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26"/>
        <w:tblW w:w="0" w:type="auto"/>
        <w:tblLook w:val="04A0"/>
      </w:tblPr>
      <w:tblGrid>
        <w:gridCol w:w="4814"/>
        <w:gridCol w:w="4815"/>
      </w:tblGrid>
      <w:tr w:rsidR="009308C3" w:rsidRPr="009152AB" w:rsidTr="009308C3">
        <w:trPr>
          <w:trHeight w:val="619"/>
        </w:trPr>
        <w:tc>
          <w:tcPr>
            <w:tcW w:w="4814" w:type="dxa"/>
          </w:tcPr>
          <w:p w:rsidR="009308C3" w:rsidRPr="00312424" w:rsidRDefault="009308C3" w:rsidP="009308C3">
            <w:pPr>
              <w:jc w:val="center"/>
              <w:rPr>
                <w:b/>
                <w:szCs w:val="28"/>
              </w:rPr>
            </w:pPr>
            <w:r w:rsidRPr="00312424">
              <w:rPr>
                <w:b/>
                <w:szCs w:val="28"/>
              </w:rPr>
              <w:t>МАРИЙ ЭЛ РЕСПУБЛИК</w:t>
            </w:r>
          </w:p>
          <w:p w:rsidR="009308C3" w:rsidRPr="00312424" w:rsidRDefault="009308C3" w:rsidP="009308C3">
            <w:pPr>
              <w:jc w:val="center"/>
              <w:rPr>
                <w:b/>
                <w:szCs w:val="28"/>
              </w:rPr>
            </w:pPr>
            <w:r w:rsidRPr="00312424">
              <w:rPr>
                <w:b/>
                <w:szCs w:val="28"/>
              </w:rPr>
              <w:t xml:space="preserve">ЗВЕНИГОВО </w:t>
            </w:r>
          </w:p>
          <w:p w:rsidR="009308C3" w:rsidRPr="00312424" w:rsidRDefault="009308C3" w:rsidP="009308C3">
            <w:pPr>
              <w:jc w:val="center"/>
              <w:rPr>
                <w:b/>
                <w:szCs w:val="28"/>
              </w:rPr>
            </w:pPr>
            <w:r w:rsidRPr="00312424">
              <w:rPr>
                <w:b/>
                <w:szCs w:val="28"/>
              </w:rPr>
              <w:t>МУНИЦИПАЛ РАЙОН</w:t>
            </w:r>
          </w:p>
          <w:p w:rsidR="009308C3" w:rsidRDefault="009308C3" w:rsidP="009308C3">
            <w:pPr>
              <w:jc w:val="center"/>
              <w:rPr>
                <w:b/>
                <w:szCs w:val="28"/>
              </w:rPr>
            </w:pPr>
            <w:r w:rsidRPr="00312424">
              <w:rPr>
                <w:b/>
                <w:szCs w:val="28"/>
              </w:rPr>
              <w:t xml:space="preserve">ЧЕРНООЗЁРСКИЙ ЯЛ </w:t>
            </w:r>
          </w:p>
          <w:p w:rsidR="009308C3" w:rsidRDefault="009308C3" w:rsidP="009308C3">
            <w:pPr>
              <w:jc w:val="center"/>
              <w:rPr>
                <w:b/>
                <w:szCs w:val="28"/>
              </w:rPr>
            </w:pPr>
            <w:r w:rsidRPr="00312424">
              <w:rPr>
                <w:b/>
                <w:szCs w:val="28"/>
              </w:rPr>
              <w:t xml:space="preserve">КУНДЕМЫН </w:t>
            </w:r>
          </w:p>
          <w:p w:rsidR="009308C3" w:rsidRPr="00312424" w:rsidRDefault="009308C3" w:rsidP="009308C3">
            <w:pPr>
              <w:jc w:val="center"/>
              <w:rPr>
                <w:b/>
                <w:szCs w:val="28"/>
              </w:rPr>
            </w:pPr>
            <w:r w:rsidRPr="00312424">
              <w:rPr>
                <w:b/>
                <w:szCs w:val="28"/>
              </w:rPr>
              <w:t>АДМИНИСТРАЦИЙЖЕ</w:t>
            </w:r>
          </w:p>
          <w:p w:rsidR="009308C3" w:rsidRPr="00312424" w:rsidRDefault="009308C3" w:rsidP="009308C3">
            <w:pPr>
              <w:jc w:val="center"/>
              <w:rPr>
                <w:b/>
                <w:szCs w:val="28"/>
              </w:rPr>
            </w:pPr>
            <w:r w:rsidRPr="00312424">
              <w:rPr>
                <w:b/>
                <w:szCs w:val="28"/>
              </w:rPr>
              <w:t xml:space="preserve"> </w:t>
            </w:r>
          </w:p>
          <w:p w:rsidR="009308C3" w:rsidRPr="00312424" w:rsidRDefault="009308C3" w:rsidP="009308C3">
            <w:pPr>
              <w:jc w:val="center"/>
              <w:rPr>
                <w:b/>
                <w:szCs w:val="28"/>
              </w:rPr>
            </w:pPr>
          </w:p>
          <w:p w:rsidR="009308C3" w:rsidRPr="00312424" w:rsidRDefault="009308C3" w:rsidP="009308C3">
            <w:pPr>
              <w:jc w:val="center"/>
              <w:rPr>
                <w:b/>
                <w:szCs w:val="28"/>
              </w:rPr>
            </w:pPr>
            <w:r w:rsidRPr="00312424">
              <w:rPr>
                <w:b/>
                <w:szCs w:val="28"/>
              </w:rPr>
              <w:t>ПУНЧАЛЖЕ</w:t>
            </w:r>
          </w:p>
          <w:p w:rsidR="009308C3" w:rsidRPr="00312424" w:rsidRDefault="009308C3" w:rsidP="009308C3">
            <w:pPr>
              <w:jc w:val="center"/>
              <w:rPr>
                <w:b/>
                <w:szCs w:val="28"/>
              </w:rPr>
            </w:pPr>
          </w:p>
          <w:p w:rsidR="009308C3" w:rsidRPr="00312424" w:rsidRDefault="009308C3" w:rsidP="009308C3">
            <w:pPr>
              <w:jc w:val="center"/>
              <w:rPr>
                <w:b/>
                <w:szCs w:val="28"/>
              </w:rPr>
            </w:pPr>
            <w:r w:rsidRPr="00312424">
              <w:rPr>
                <w:b/>
                <w:szCs w:val="28"/>
              </w:rPr>
              <w:t xml:space="preserve"> </w:t>
            </w:r>
          </w:p>
        </w:tc>
        <w:tc>
          <w:tcPr>
            <w:tcW w:w="4815" w:type="dxa"/>
          </w:tcPr>
          <w:p w:rsidR="009308C3" w:rsidRPr="00312424" w:rsidRDefault="009308C3" w:rsidP="009308C3">
            <w:pPr>
              <w:jc w:val="center"/>
              <w:rPr>
                <w:b/>
                <w:szCs w:val="28"/>
              </w:rPr>
            </w:pPr>
            <w:r w:rsidRPr="00312424">
              <w:rPr>
                <w:b/>
                <w:szCs w:val="28"/>
              </w:rPr>
              <w:t xml:space="preserve">ЧЕРНООЗЕРСКАЯ </w:t>
            </w:r>
          </w:p>
          <w:p w:rsidR="009308C3" w:rsidRPr="00312424" w:rsidRDefault="009308C3" w:rsidP="009308C3">
            <w:pPr>
              <w:jc w:val="center"/>
              <w:rPr>
                <w:b/>
                <w:szCs w:val="28"/>
              </w:rPr>
            </w:pPr>
            <w:r w:rsidRPr="00312424">
              <w:rPr>
                <w:b/>
                <w:szCs w:val="28"/>
              </w:rPr>
              <w:t xml:space="preserve">СЕЛЬСКАЯ </w:t>
            </w:r>
          </w:p>
          <w:p w:rsidR="009308C3" w:rsidRPr="00312424" w:rsidRDefault="009308C3" w:rsidP="009308C3">
            <w:pPr>
              <w:jc w:val="center"/>
              <w:rPr>
                <w:b/>
                <w:szCs w:val="28"/>
              </w:rPr>
            </w:pPr>
            <w:r w:rsidRPr="00312424">
              <w:rPr>
                <w:b/>
                <w:szCs w:val="28"/>
              </w:rPr>
              <w:t>АДМИНИСТРАЦИЯ</w:t>
            </w:r>
          </w:p>
          <w:p w:rsidR="009308C3" w:rsidRPr="00312424" w:rsidRDefault="009308C3" w:rsidP="009308C3">
            <w:pPr>
              <w:jc w:val="center"/>
              <w:rPr>
                <w:b/>
                <w:szCs w:val="28"/>
              </w:rPr>
            </w:pPr>
            <w:r w:rsidRPr="00312424">
              <w:rPr>
                <w:b/>
                <w:szCs w:val="28"/>
              </w:rPr>
              <w:t xml:space="preserve">ЗВЕНИГОВСКОГО </w:t>
            </w:r>
          </w:p>
          <w:p w:rsidR="009308C3" w:rsidRPr="00312424" w:rsidRDefault="009308C3" w:rsidP="009308C3">
            <w:pPr>
              <w:jc w:val="center"/>
              <w:rPr>
                <w:b/>
                <w:szCs w:val="28"/>
              </w:rPr>
            </w:pPr>
            <w:r w:rsidRPr="00312424">
              <w:rPr>
                <w:b/>
                <w:szCs w:val="28"/>
              </w:rPr>
              <w:t xml:space="preserve">МУНИЦИПАЛЬНОГО РАЙОНА </w:t>
            </w:r>
          </w:p>
          <w:p w:rsidR="009308C3" w:rsidRPr="00312424" w:rsidRDefault="009308C3" w:rsidP="009308C3">
            <w:pPr>
              <w:jc w:val="center"/>
              <w:rPr>
                <w:b/>
                <w:szCs w:val="28"/>
              </w:rPr>
            </w:pPr>
            <w:r w:rsidRPr="00312424">
              <w:rPr>
                <w:b/>
                <w:szCs w:val="28"/>
              </w:rPr>
              <w:t>РЕСПУБЛИКИ МАРИЙ ЭЛ</w:t>
            </w:r>
          </w:p>
          <w:p w:rsidR="009308C3" w:rsidRPr="00312424" w:rsidRDefault="009308C3" w:rsidP="009308C3">
            <w:pPr>
              <w:jc w:val="center"/>
              <w:rPr>
                <w:b/>
                <w:szCs w:val="28"/>
              </w:rPr>
            </w:pPr>
          </w:p>
          <w:p w:rsidR="009308C3" w:rsidRPr="00312424" w:rsidRDefault="009308C3" w:rsidP="009308C3">
            <w:pPr>
              <w:jc w:val="center"/>
              <w:rPr>
                <w:b/>
                <w:szCs w:val="28"/>
              </w:rPr>
            </w:pPr>
          </w:p>
          <w:p w:rsidR="009308C3" w:rsidRPr="00312424" w:rsidRDefault="009308C3" w:rsidP="009308C3">
            <w:pPr>
              <w:jc w:val="center"/>
              <w:rPr>
                <w:b/>
                <w:szCs w:val="28"/>
              </w:rPr>
            </w:pPr>
            <w:r w:rsidRPr="00312424">
              <w:rPr>
                <w:b/>
                <w:szCs w:val="28"/>
              </w:rPr>
              <w:t>ПОСТАНОВЛЕНИЕ</w:t>
            </w:r>
          </w:p>
          <w:p w:rsidR="009308C3" w:rsidRPr="00312424" w:rsidRDefault="009308C3" w:rsidP="009308C3">
            <w:pPr>
              <w:shd w:val="clear" w:color="auto" w:fill="FFFFFF"/>
              <w:jc w:val="center"/>
              <w:rPr>
                <w:b/>
                <w:szCs w:val="28"/>
              </w:rPr>
            </w:pPr>
          </w:p>
        </w:tc>
      </w:tr>
    </w:tbl>
    <w:p w:rsidR="009626D1" w:rsidRDefault="009626D1" w:rsidP="009626D1">
      <w:pPr>
        <w:rPr>
          <w:sz w:val="4"/>
        </w:rPr>
      </w:pPr>
    </w:p>
    <w:p w:rsidR="00A811F4" w:rsidRDefault="00A811F4" w:rsidP="009626D1"/>
    <w:p w:rsidR="009308C3" w:rsidRPr="009152AB" w:rsidRDefault="009308C3" w:rsidP="009308C3">
      <w:pPr>
        <w:jc w:val="center"/>
        <w:rPr>
          <w:szCs w:val="28"/>
        </w:rPr>
      </w:pPr>
      <w:r w:rsidRPr="009152AB">
        <w:t xml:space="preserve"> </w:t>
      </w:r>
    </w:p>
    <w:p w:rsidR="009308C3" w:rsidRDefault="009308C3" w:rsidP="009308C3">
      <w:pPr>
        <w:jc w:val="center"/>
        <w:rPr>
          <w:color w:val="000000"/>
          <w:szCs w:val="28"/>
        </w:rPr>
      </w:pPr>
      <w:r w:rsidRPr="009152AB">
        <w:rPr>
          <w:szCs w:val="28"/>
        </w:rPr>
        <w:t xml:space="preserve">от </w:t>
      </w:r>
      <w:r>
        <w:rPr>
          <w:color w:val="000000"/>
          <w:szCs w:val="28"/>
        </w:rPr>
        <w:t>06</w:t>
      </w:r>
      <w:r w:rsidRPr="009152AB">
        <w:rPr>
          <w:color w:val="FF0000"/>
          <w:szCs w:val="28"/>
        </w:rPr>
        <w:t xml:space="preserve"> </w:t>
      </w:r>
      <w:r>
        <w:rPr>
          <w:szCs w:val="28"/>
        </w:rPr>
        <w:t>марта</w:t>
      </w:r>
      <w:r w:rsidRPr="009152AB">
        <w:rPr>
          <w:szCs w:val="28"/>
        </w:rPr>
        <w:t xml:space="preserve">  2023 года  </w:t>
      </w:r>
      <w:r w:rsidRPr="009152AB">
        <w:rPr>
          <w:szCs w:val="28"/>
        </w:rPr>
        <w:tab/>
      </w:r>
      <w:r w:rsidRPr="009152AB">
        <w:rPr>
          <w:szCs w:val="28"/>
        </w:rPr>
        <w:tab/>
      </w:r>
      <w:r w:rsidRPr="009152AB">
        <w:rPr>
          <w:szCs w:val="28"/>
        </w:rPr>
        <w:tab/>
      </w:r>
      <w:r w:rsidRPr="009152AB">
        <w:rPr>
          <w:szCs w:val="28"/>
        </w:rPr>
        <w:tab/>
      </w:r>
      <w:r w:rsidRPr="009152AB">
        <w:rPr>
          <w:szCs w:val="28"/>
        </w:rPr>
        <w:tab/>
      </w:r>
      <w:r w:rsidRPr="009152AB">
        <w:rPr>
          <w:szCs w:val="28"/>
        </w:rPr>
        <w:tab/>
      </w:r>
      <w:r w:rsidRPr="009152AB">
        <w:rPr>
          <w:szCs w:val="28"/>
        </w:rPr>
        <w:tab/>
        <w:t xml:space="preserve">№ </w:t>
      </w:r>
      <w:r w:rsidR="00DA3AE6">
        <w:rPr>
          <w:color w:val="000000"/>
          <w:szCs w:val="28"/>
        </w:rPr>
        <w:t>24</w:t>
      </w:r>
    </w:p>
    <w:p w:rsidR="009308C3" w:rsidRDefault="009308C3" w:rsidP="009308C3">
      <w:pPr>
        <w:jc w:val="center"/>
        <w:rPr>
          <w:color w:val="000000"/>
          <w:szCs w:val="28"/>
        </w:rPr>
      </w:pPr>
    </w:p>
    <w:p w:rsidR="00CC03F9" w:rsidRPr="00887461" w:rsidRDefault="00CC03F9" w:rsidP="009308C3">
      <w:pPr>
        <w:jc w:val="center"/>
        <w:rPr>
          <w:color w:val="000000"/>
          <w:szCs w:val="28"/>
        </w:rPr>
      </w:pPr>
    </w:p>
    <w:p w:rsidR="00E648E4" w:rsidRPr="00A01879" w:rsidRDefault="00E648E4" w:rsidP="00E648E4">
      <w:pPr>
        <w:jc w:val="center"/>
        <w:rPr>
          <w:szCs w:val="28"/>
        </w:rPr>
      </w:pPr>
    </w:p>
    <w:p w:rsidR="00472112" w:rsidRPr="00472112" w:rsidRDefault="00472112" w:rsidP="00472112">
      <w:pPr>
        <w:jc w:val="center"/>
        <w:rPr>
          <w:szCs w:val="28"/>
        </w:rPr>
      </w:pPr>
      <w:r w:rsidRPr="00472112">
        <w:rPr>
          <w:szCs w:val="28"/>
        </w:rPr>
        <w:t xml:space="preserve">Об утверждении Положения о порядке проведения </w:t>
      </w:r>
    </w:p>
    <w:p w:rsidR="00472112" w:rsidRDefault="00472112" w:rsidP="00472112">
      <w:pPr>
        <w:pStyle w:val="a5"/>
        <w:rPr>
          <w:b w:val="0"/>
          <w:szCs w:val="28"/>
          <w:lang w:eastAsia="ar-SA"/>
        </w:rPr>
      </w:pPr>
      <w:r w:rsidRPr="00472112">
        <w:rPr>
          <w:b w:val="0"/>
          <w:bCs w:val="0"/>
          <w:szCs w:val="28"/>
        </w:rPr>
        <w:t>противопожарной пропаганды на территории</w:t>
      </w:r>
      <w:r>
        <w:rPr>
          <w:b w:val="0"/>
          <w:szCs w:val="28"/>
          <w:lang w:eastAsia="ar-SA"/>
        </w:rPr>
        <w:t xml:space="preserve"> </w:t>
      </w:r>
    </w:p>
    <w:p w:rsidR="00915BE5" w:rsidRDefault="009308C3" w:rsidP="00472112">
      <w:pPr>
        <w:pStyle w:val="a5"/>
        <w:rPr>
          <w:b w:val="0"/>
          <w:szCs w:val="28"/>
          <w:lang w:eastAsia="ar-SA"/>
        </w:rPr>
      </w:pPr>
      <w:r>
        <w:rPr>
          <w:b w:val="0"/>
          <w:szCs w:val="28"/>
          <w:lang w:eastAsia="ar-SA"/>
        </w:rPr>
        <w:t>Черноозерского сельского поселения</w:t>
      </w:r>
      <w:r w:rsidR="00713F9C" w:rsidRPr="00713F9C">
        <w:rPr>
          <w:b w:val="0"/>
          <w:szCs w:val="28"/>
          <w:lang w:eastAsia="ar-SA"/>
        </w:rPr>
        <w:t xml:space="preserve"> </w:t>
      </w:r>
      <w:r w:rsidR="00472112">
        <w:rPr>
          <w:b w:val="0"/>
          <w:szCs w:val="28"/>
          <w:lang w:eastAsia="ar-SA"/>
        </w:rPr>
        <w:t xml:space="preserve"> </w:t>
      </w:r>
    </w:p>
    <w:p w:rsidR="00CC03F9" w:rsidRDefault="00CC03F9" w:rsidP="00472112">
      <w:pPr>
        <w:pStyle w:val="a5"/>
      </w:pPr>
    </w:p>
    <w:p w:rsidR="00AA1D00" w:rsidRPr="00A01879" w:rsidRDefault="00AA1D00" w:rsidP="00915BE5">
      <w:pPr>
        <w:ind w:firstLine="709"/>
        <w:jc w:val="center"/>
        <w:rPr>
          <w:b/>
          <w:szCs w:val="28"/>
        </w:rPr>
      </w:pPr>
    </w:p>
    <w:p w:rsidR="000D418D" w:rsidRPr="000D418D" w:rsidRDefault="00472112" w:rsidP="00054B23">
      <w:pPr>
        <w:ind w:firstLine="708"/>
        <w:jc w:val="both"/>
        <w:rPr>
          <w:szCs w:val="28"/>
          <w:lang w:eastAsia="ar-SA"/>
        </w:rPr>
      </w:pPr>
      <w:proofErr w:type="gramStart"/>
      <w:r w:rsidRPr="00472112">
        <w:rPr>
          <w:szCs w:val="28"/>
        </w:rPr>
        <w:t>В соответствии со ст. 15 Федерального закона от 06.10.2003 № 131-ФЗ «Об общих принципах организации местного самоуправления в Российской Федерации», ст. 25 Федерального закона от 21.12.1994 № 69-ФЗ «О пожарной безопасности», в целях упорядочения организации и проведения противопожарной пропаганды на территории</w:t>
      </w:r>
      <w:r w:rsidRPr="00472112">
        <w:rPr>
          <w:szCs w:val="28"/>
          <w:lang w:eastAsia="ar-SA"/>
        </w:rPr>
        <w:t xml:space="preserve"> </w:t>
      </w:r>
      <w:r w:rsidR="009308C3">
        <w:rPr>
          <w:szCs w:val="28"/>
        </w:rPr>
        <w:t>Черноозерского сельского поселения</w:t>
      </w:r>
      <w:r w:rsidR="00713F9C" w:rsidRPr="00713F9C">
        <w:rPr>
          <w:color w:val="000000"/>
          <w:szCs w:val="28"/>
        </w:rPr>
        <w:t xml:space="preserve">, </w:t>
      </w:r>
      <w:r w:rsidR="000D418D" w:rsidRPr="000D418D">
        <w:rPr>
          <w:szCs w:val="28"/>
          <w:lang w:eastAsia="ar-SA"/>
        </w:rPr>
        <w:t xml:space="preserve">руководствуясь п. </w:t>
      </w:r>
      <w:r w:rsidR="009308C3">
        <w:rPr>
          <w:szCs w:val="28"/>
          <w:lang w:eastAsia="ar-SA"/>
        </w:rPr>
        <w:t>5.1</w:t>
      </w:r>
      <w:r w:rsidR="00E26C8C">
        <w:rPr>
          <w:szCs w:val="28"/>
          <w:lang w:eastAsia="ar-SA"/>
        </w:rPr>
        <w:t xml:space="preserve"> </w:t>
      </w:r>
      <w:r w:rsidR="000D418D" w:rsidRPr="000D418D">
        <w:rPr>
          <w:szCs w:val="28"/>
          <w:lang w:eastAsia="ar-SA"/>
        </w:rPr>
        <w:t>Положения о</w:t>
      </w:r>
      <w:r w:rsidR="009308C3">
        <w:rPr>
          <w:szCs w:val="28"/>
          <w:lang w:eastAsia="ar-SA"/>
        </w:rPr>
        <w:t xml:space="preserve"> Черноозерской сельской </w:t>
      </w:r>
      <w:r w:rsidR="000D418D" w:rsidRPr="000D418D">
        <w:rPr>
          <w:szCs w:val="28"/>
          <w:lang w:eastAsia="ar-SA"/>
        </w:rPr>
        <w:t xml:space="preserve"> </w:t>
      </w:r>
      <w:r w:rsidR="009308C3">
        <w:rPr>
          <w:szCs w:val="28"/>
          <w:lang w:eastAsia="ar-SA"/>
        </w:rPr>
        <w:t>а</w:t>
      </w:r>
      <w:r w:rsidR="000D418D" w:rsidRPr="000D418D">
        <w:rPr>
          <w:szCs w:val="28"/>
          <w:lang w:eastAsia="ar-SA"/>
        </w:rPr>
        <w:t xml:space="preserve">дминистрации Звениговского муниципального района Республики Марий Эл, </w:t>
      </w:r>
      <w:r w:rsidR="009308C3">
        <w:rPr>
          <w:szCs w:val="28"/>
          <w:lang w:eastAsia="ar-SA"/>
        </w:rPr>
        <w:t>Черноозерская сельская а</w:t>
      </w:r>
      <w:r w:rsidR="000D418D" w:rsidRPr="000D418D">
        <w:rPr>
          <w:szCs w:val="28"/>
          <w:lang w:eastAsia="ar-SA"/>
        </w:rPr>
        <w:t xml:space="preserve">дминистрация </w:t>
      </w:r>
      <w:proofErr w:type="gramEnd"/>
    </w:p>
    <w:p w:rsidR="00E648E4" w:rsidRPr="00A01879" w:rsidRDefault="00E648E4" w:rsidP="00E648E4">
      <w:pPr>
        <w:pStyle w:val="a5"/>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472112" w:rsidRPr="00472112" w:rsidRDefault="00472112" w:rsidP="00472112">
      <w:pPr>
        <w:ind w:firstLine="540"/>
        <w:jc w:val="both"/>
        <w:rPr>
          <w:szCs w:val="28"/>
        </w:rPr>
      </w:pPr>
      <w:r w:rsidRPr="00472112">
        <w:rPr>
          <w:szCs w:val="28"/>
        </w:rPr>
        <w:t xml:space="preserve">1. Утвердить Положение о порядке проведения противопожарной пропаганды на территории </w:t>
      </w:r>
      <w:r w:rsidR="009308C3">
        <w:rPr>
          <w:szCs w:val="28"/>
        </w:rPr>
        <w:t>Черноозерского сельского поселения</w:t>
      </w:r>
      <w:r>
        <w:rPr>
          <w:szCs w:val="28"/>
        </w:rPr>
        <w:t xml:space="preserve">, </w:t>
      </w:r>
      <w:r w:rsidRPr="00472112">
        <w:rPr>
          <w:szCs w:val="28"/>
        </w:rPr>
        <w:t>согласно приложению 1.</w:t>
      </w:r>
    </w:p>
    <w:p w:rsidR="00472112" w:rsidRPr="00472112" w:rsidRDefault="00472112" w:rsidP="00472112">
      <w:pPr>
        <w:ind w:firstLine="540"/>
        <w:jc w:val="both"/>
        <w:rPr>
          <w:szCs w:val="28"/>
        </w:rPr>
      </w:pPr>
      <w:r w:rsidRPr="00472112">
        <w:rPr>
          <w:szCs w:val="28"/>
        </w:rPr>
        <w:t>2. Утвердить типовую форму памятки населению о соблюдении мер пожарной безопасности</w:t>
      </w:r>
      <w:r>
        <w:rPr>
          <w:szCs w:val="28"/>
        </w:rPr>
        <w:t xml:space="preserve">, </w:t>
      </w:r>
      <w:r w:rsidRPr="00472112">
        <w:rPr>
          <w:szCs w:val="28"/>
        </w:rPr>
        <w:t xml:space="preserve">согласно приложению </w:t>
      </w:r>
      <w:r>
        <w:rPr>
          <w:szCs w:val="28"/>
        </w:rPr>
        <w:t>2</w:t>
      </w:r>
      <w:r w:rsidRPr="00472112">
        <w:rPr>
          <w:szCs w:val="28"/>
        </w:rPr>
        <w:t>.</w:t>
      </w:r>
    </w:p>
    <w:p w:rsidR="00472112" w:rsidRDefault="00472112" w:rsidP="00472112">
      <w:pPr>
        <w:ind w:firstLine="540"/>
        <w:jc w:val="both"/>
        <w:rPr>
          <w:szCs w:val="28"/>
        </w:rPr>
      </w:pPr>
      <w:r w:rsidRPr="00472112">
        <w:rPr>
          <w:szCs w:val="28"/>
        </w:rPr>
        <w:t xml:space="preserve">3. Рекомендовать руководителям организаций независимо от форм собственности при разработке и осуществлении мероприятий по обучению населения, работников мерам пожарной безопасности руководствоваться настоящим Положением. </w:t>
      </w:r>
    </w:p>
    <w:p w:rsidR="002C6233" w:rsidRPr="00472112" w:rsidRDefault="002C6233" w:rsidP="00CC03F9">
      <w:pPr>
        <w:pStyle w:val="a5"/>
        <w:ind w:firstLine="567"/>
        <w:jc w:val="both"/>
        <w:rPr>
          <w:szCs w:val="28"/>
        </w:rPr>
      </w:pPr>
      <w:r>
        <w:rPr>
          <w:b w:val="0"/>
        </w:rPr>
        <w:t xml:space="preserve">4. </w:t>
      </w:r>
      <w:r w:rsidRPr="00F1587B">
        <w:rPr>
          <w:b w:val="0"/>
        </w:rPr>
        <w:t>Признать утратившим силу постановлени</w:t>
      </w:r>
      <w:r>
        <w:rPr>
          <w:b w:val="0"/>
        </w:rPr>
        <w:t xml:space="preserve">е </w:t>
      </w:r>
      <w:r>
        <w:rPr>
          <w:b w:val="0"/>
          <w:szCs w:val="28"/>
        </w:rPr>
        <w:t>а</w:t>
      </w:r>
      <w:r w:rsidRPr="00897DA7">
        <w:rPr>
          <w:b w:val="0"/>
          <w:szCs w:val="28"/>
        </w:rPr>
        <w:t xml:space="preserve">дминистрации </w:t>
      </w:r>
      <w:r>
        <w:rPr>
          <w:b w:val="0"/>
          <w:szCs w:val="28"/>
        </w:rPr>
        <w:t>МО</w:t>
      </w:r>
      <w:r w:rsidRPr="00897DA7">
        <w:rPr>
          <w:b w:val="0"/>
          <w:szCs w:val="28"/>
        </w:rPr>
        <w:t xml:space="preserve"> «</w:t>
      </w:r>
      <w:r>
        <w:rPr>
          <w:b w:val="0"/>
          <w:szCs w:val="28"/>
        </w:rPr>
        <w:t xml:space="preserve">Черноозерское сельское поселение» от 11 августа </w:t>
      </w:r>
      <w:r w:rsidRPr="00897DA7">
        <w:rPr>
          <w:b w:val="0"/>
          <w:szCs w:val="28"/>
        </w:rPr>
        <w:t>20</w:t>
      </w:r>
      <w:r>
        <w:rPr>
          <w:b w:val="0"/>
          <w:szCs w:val="28"/>
        </w:rPr>
        <w:t>08</w:t>
      </w:r>
      <w:r w:rsidRPr="00897DA7">
        <w:rPr>
          <w:b w:val="0"/>
          <w:szCs w:val="28"/>
        </w:rPr>
        <w:t xml:space="preserve"> г. № 2</w:t>
      </w:r>
      <w:r>
        <w:rPr>
          <w:b w:val="0"/>
          <w:szCs w:val="28"/>
        </w:rPr>
        <w:t>1</w:t>
      </w:r>
      <w:r w:rsidRPr="00897DA7">
        <w:rPr>
          <w:b w:val="0"/>
          <w:szCs w:val="28"/>
        </w:rPr>
        <w:t xml:space="preserve"> «О</w:t>
      </w:r>
      <w:r>
        <w:rPr>
          <w:b w:val="0"/>
          <w:szCs w:val="28"/>
        </w:rPr>
        <w:t xml:space="preserve">б организации противопожарной пропаганды и обучения работников и посетителей, муниципальных и других учреждений по пожарной безопасности на </w:t>
      </w:r>
      <w:r w:rsidRPr="00897DA7">
        <w:rPr>
          <w:b w:val="0"/>
          <w:szCs w:val="28"/>
        </w:rPr>
        <w:t xml:space="preserve"> </w:t>
      </w:r>
      <w:r w:rsidR="00CC03F9">
        <w:rPr>
          <w:b w:val="0"/>
          <w:szCs w:val="28"/>
        </w:rPr>
        <w:t xml:space="preserve">территории </w:t>
      </w:r>
      <w:r w:rsidRPr="00897DA7">
        <w:rPr>
          <w:b w:val="0"/>
          <w:szCs w:val="28"/>
        </w:rPr>
        <w:t>муниципального образования «</w:t>
      </w:r>
      <w:r>
        <w:rPr>
          <w:b w:val="0"/>
          <w:szCs w:val="28"/>
        </w:rPr>
        <w:t>Черноозерское сельское поселение</w:t>
      </w:r>
      <w:r w:rsidRPr="00897DA7">
        <w:rPr>
          <w:b w:val="0"/>
          <w:szCs w:val="28"/>
        </w:rPr>
        <w:t>»</w:t>
      </w:r>
      <w:r>
        <w:rPr>
          <w:b w:val="0"/>
          <w:szCs w:val="28"/>
        </w:rPr>
        <w:t>.</w:t>
      </w:r>
    </w:p>
    <w:p w:rsidR="00054B23" w:rsidRPr="00054B23" w:rsidRDefault="00CC03F9" w:rsidP="00713F9C">
      <w:pPr>
        <w:ind w:firstLine="540"/>
        <w:jc w:val="both"/>
        <w:rPr>
          <w:szCs w:val="28"/>
          <w:lang w:eastAsia="ar-SA"/>
        </w:rPr>
      </w:pPr>
      <w:r>
        <w:rPr>
          <w:szCs w:val="28"/>
        </w:rPr>
        <w:lastRenderedPageBreak/>
        <w:t>5</w:t>
      </w:r>
      <w:r w:rsidR="00713F9C">
        <w:rPr>
          <w:szCs w:val="28"/>
        </w:rPr>
        <w:t>.</w:t>
      </w:r>
      <w:r w:rsidR="00054B23" w:rsidRPr="00054B23">
        <w:rPr>
          <w:szCs w:val="28"/>
          <w:lang w:eastAsia="ar-SA"/>
        </w:rPr>
        <w:t> </w:t>
      </w:r>
      <w:proofErr w:type="gramStart"/>
      <w:r w:rsidR="00054B23" w:rsidRPr="00054B23">
        <w:rPr>
          <w:szCs w:val="28"/>
          <w:lang w:eastAsia="ar-SA"/>
        </w:rPr>
        <w:t>Контроль за</w:t>
      </w:r>
      <w:proofErr w:type="gramEnd"/>
      <w:r w:rsidR="00054B23" w:rsidRPr="00054B23">
        <w:rPr>
          <w:szCs w:val="28"/>
          <w:lang w:eastAsia="ar-SA"/>
        </w:rPr>
        <w:t xml:space="preserve"> исполнением настоящего постановления </w:t>
      </w:r>
      <w:r w:rsidR="00591001">
        <w:rPr>
          <w:szCs w:val="28"/>
          <w:lang w:eastAsia="ar-SA"/>
        </w:rPr>
        <w:t>оставляю за собой</w:t>
      </w:r>
      <w:r w:rsidR="00054B23" w:rsidRPr="00054B23">
        <w:rPr>
          <w:szCs w:val="28"/>
          <w:lang w:eastAsia="ar-SA"/>
        </w:rPr>
        <w:t>.</w:t>
      </w:r>
    </w:p>
    <w:p w:rsidR="00054B23" w:rsidRPr="00054B23" w:rsidRDefault="00CC03F9" w:rsidP="00054B23">
      <w:pPr>
        <w:suppressAutoHyphens/>
        <w:ind w:firstLine="567"/>
        <w:jc w:val="both"/>
        <w:rPr>
          <w:bCs/>
          <w:szCs w:val="28"/>
          <w:lang w:eastAsia="ar-SA"/>
        </w:rPr>
      </w:pPr>
      <w:r>
        <w:rPr>
          <w:bCs/>
          <w:szCs w:val="28"/>
          <w:lang w:eastAsia="ar-SA"/>
        </w:rPr>
        <w:t>6</w:t>
      </w:r>
      <w:r w:rsidR="00054B23" w:rsidRPr="00054B23">
        <w:rPr>
          <w:bCs/>
          <w:szCs w:val="28"/>
          <w:lang w:eastAsia="ar-SA"/>
        </w:rPr>
        <w:t>. Настоящее постановление вступает в силу со дня его подписания</w:t>
      </w:r>
      <w:r w:rsidR="00AA1D00">
        <w:rPr>
          <w:bCs/>
          <w:szCs w:val="28"/>
          <w:lang w:eastAsia="ar-SA"/>
        </w:rPr>
        <w:t>.</w:t>
      </w:r>
      <w:r w:rsidR="00054B23" w:rsidRPr="00054B23">
        <w:rPr>
          <w:bCs/>
          <w:szCs w:val="28"/>
          <w:lang w:eastAsia="ar-SA"/>
        </w:rPr>
        <w:t xml:space="preserve"> </w:t>
      </w:r>
    </w:p>
    <w:p w:rsidR="00A01879" w:rsidRPr="00A01879" w:rsidRDefault="00A01879" w:rsidP="0057688F">
      <w:pPr>
        <w:pStyle w:val="a5"/>
        <w:ind w:firstLine="709"/>
        <w:jc w:val="both"/>
        <w:rPr>
          <w:b w:val="0"/>
          <w:szCs w:val="28"/>
        </w:rPr>
      </w:pPr>
    </w:p>
    <w:p w:rsidR="002A39BC" w:rsidRDefault="002A39BC" w:rsidP="001F624C">
      <w:pPr>
        <w:tabs>
          <w:tab w:val="left" w:pos="709"/>
        </w:tabs>
        <w:rPr>
          <w:sz w:val="20"/>
        </w:rPr>
      </w:pPr>
    </w:p>
    <w:p w:rsidR="00591001" w:rsidRPr="00C87177" w:rsidRDefault="00591001" w:rsidP="00591001">
      <w:pPr>
        <w:jc w:val="both"/>
        <w:rPr>
          <w:szCs w:val="28"/>
        </w:rPr>
      </w:pPr>
      <w:r w:rsidRPr="00C87177">
        <w:rPr>
          <w:szCs w:val="28"/>
        </w:rPr>
        <w:t>Глава Черноозерской</w:t>
      </w:r>
    </w:p>
    <w:p w:rsidR="00ED16AE" w:rsidRDefault="00591001" w:rsidP="00591001">
      <w:pPr>
        <w:jc w:val="both"/>
        <w:rPr>
          <w:szCs w:val="28"/>
        </w:rPr>
      </w:pPr>
      <w:r w:rsidRPr="00C87177">
        <w:rPr>
          <w:szCs w:val="28"/>
        </w:rPr>
        <w:t>сельской администрации                                                                   О.А.Михайлова</w:t>
      </w:r>
      <w:bookmarkStart w:id="0" w:name="_GoBack"/>
      <w:bookmarkEnd w:id="0"/>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Cs w:val="28"/>
        </w:rPr>
      </w:pPr>
    </w:p>
    <w:p w:rsidR="00CC03F9" w:rsidRDefault="00CC03F9" w:rsidP="00591001">
      <w:pPr>
        <w:jc w:val="both"/>
        <w:rPr>
          <w:sz w:val="20"/>
        </w:rPr>
      </w:pPr>
    </w:p>
    <w:tbl>
      <w:tblPr>
        <w:tblStyle w:val="ab"/>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E26C8C" w:rsidTr="00024789">
        <w:tc>
          <w:tcPr>
            <w:tcW w:w="4677" w:type="dxa"/>
          </w:tcPr>
          <w:p w:rsidR="00E26C8C" w:rsidRPr="001A4B97" w:rsidRDefault="00E26C8C" w:rsidP="00E26C8C">
            <w:pPr>
              <w:suppressAutoHyphens/>
              <w:jc w:val="center"/>
              <w:rPr>
                <w:sz w:val="24"/>
                <w:szCs w:val="24"/>
                <w:lang w:eastAsia="ar-SA"/>
              </w:rPr>
            </w:pPr>
            <w:r w:rsidRPr="001A4B97">
              <w:rPr>
                <w:sz w:val="24"/>
                <w:szCs w:val="24"/>
                <w:lang w:eastAsia="ar-SA"/>
              </w:rPr>
              <w:t>Приложение   1</w:t>
            </w:r>
          </w:p>
          <w:p w:rsidR="00591001" w:rsidRDefault="00E26C8C" w:rsidP="002A39BC">
            <w:pPr>
              <w:suppressAutoHyphens/>
              <w:ind w:left="-142"/>
              <w:jc w:val="center"/>
              <w:rPr>
                <w:sz w:val="24"/>
                <w:szCs w:val="24"/>
                <w:lang w:eastAsia="ar-SA"/>
              </w:rPr>
            </w:pPr>
            <w:r w:rsidRPr="001A4B97">
              <w:rPr>
                <w:sz w:val="24"/>
                <w:szCs w:val="24"/>
                <w:lang w:eastAsia="ar-SA"/>
              </w:rPr>
              <w:t xml:space="preserve">к постановлению </w:t>
            </w:r>
            <w:r w:rsidR="00591001">
              <w:rPr>
                <w:sz w:val="24"/>
                <w:szCs w:val="24"/>
                <w:lang w:eastAsia="ar-SA"/>
              </w:rPr>
              <w:t xml:space="preserve">Черноозерской </w:t>
            </w:r>
          </w:p>
          <w:p w:rsidR="002A39BC" w:rsidRDefault="00591001" w:rsidP="002A39BC">
            <w:pPr>
              <w:suppressAutoHyphens/>
              <w:ind w:left="-142"/>
              <w:jc w:val="center"/>
              <w:rPr>
                <w:sz w:val="24"/>
                <w:szCs w:val="24"/>
                <w:lang w:eastAsia="ar-SA"/>
              </w:rPr>
            </w:pPr>
            <w:r>
              <w:rPr>
                <w:sz w:val="24"/>
                <w:szCs w:val="24"/>
                <w:lang w:eastAsia="ar-SA"/>
              </w:rPr>
              <w:t>сельской а</w:t>
            </w:r>
            <w:r w:rsidR="00E26C8C" w:rsidRPr="001A4B97">
              <w:rPr>
                <w:sz w:val="24"/>
                <w:szCs w:val="24"/>
                <w:lang w:eastAsia="ar-SA"/>
              </w:rPr>
              <w:t xml:space="preserve">дминистрации </w:t>
            </w:r>
            <w:r w:rsidR="00E26C8C">
              <w:rPr>
                <w:sz w:val="24"/>
                <w:szCs w:val="24"/>
                <w:lang w:eastAsia="ar-SA"/>
              </w:rPr>
              <w:t xml:space="preserve"> </w:t>
            </w:r>
          </w:p>
          <w:p w:rsidR="00E26C8C" w:rsidRPr="00E26C8C" w:rsidRDefault="002A39BC" w:rsidP="00E26C8C">
            <w:pPr>
              <w:suppressAutoHyphens/>
              <w:ind w:left="-142"/>
              <w:jc w:val="center"/>
              <w:rPr>
                <w:sz w:val="24"/>
                <w:szCs w:val="24"/>
                <w:lang w:eastAsia="ar-SA"/>
              </w:rPr>
            </w:pPr>
            <w:r>
              <w:rPr>
                <w:sz w:val="24"/>
                <w:szCs w:val="24"/>
                <w:lang w:eastAsia="ar-SA"/>
              </w:rPr>
              <w:t>от «</w:t>
            </w:r>
            <w:r w:rsidR="00591001">
              <w:rPr>
                <w:sz w:val="24"/>
                <w:szCs w:val="24"/>
                <w:lang w:eastAsia="ar-SA"/>
              </w:rPr>
              <w:t>06</w:t>
            </w:r>
            <w:r w:rsidR="00472112">
              <w:rPr>
                <w:sz w:val="24"/>
                <w:szCs w:val="24"/>
                <w:lang w:eastAsia="ar-SA"/>
              </w:rPr>
              <w:t xml:space="preserve"> </w:t>
            </w:r>
            <w:r>
              <w:rPr>
                <w:sz w:val="24"/>
                <w:szCs w:val="24"/>
                <w:lang w:eastAsia="ar-SA"/>
              </w:rPr>
              <w:t>»</w:t>
            </w:r>
            <w:r w:rsidR="007D4532">
              <w:rPr>
                <w:sz w:val="24"/>
                <w:szCs w:val="24"/>
                <w:lang w:eastAsia="ar-SA"/>
              </w:rPr>
              <w:t xml:space="preserve"> </w:t>
            </w:r>
            <w:r w:rsidR="00591001">
              <w:rPr>
                <w:sz w:val="24"/>
                <w:szCs w:val="24"/>
                <w:lang w:eastAsia="ar-SA"/>
              </w:rPr>
              <w:t>марта</w:t>
            </w:r>
            <w:r w:rsidR="007D4532">
              <w:rPr>
                <w:sz w:val="24"/>
                <w:szCs w:val="24"/>
                <w:lang w:eastAsia="ar-SA"/>
              </w:rPr>
              <w:t xml:space="preserve"> </w:t>
            </w:r>
            <w:r>
              <w:rPr>
                <w:sz w:val="24"/>
                <w:szCs w:val="24"/>
                <w:lang w:eastAsia="ar-SA"/>
              </w:rPr>
              <w:t>202</w:t>
            </w:r>
            <w:r w:rsidR="00591001">
              <w:rPr>
                <w:sz w:val="24"/>
                <w:szCs w:val="24"/>
                <w:lang w:eastAsia="ar-SA"/>
              </w:rPr>
              <w:t>3</w:t>
            </w:r>
            <w:r>
              <w:rPr>
                <w:sz w:val="24"/>
                <w:szCs w:val="24"/>
                <w:lang w:eastAsia="ar-SA"/>
              </w:rPr>
              <w:t xml:space="preserve"> года</w:t>
            </w:r>
            <w:r w:rsidR="007D4532">
              <w:rPr>
                <w:sz w:val="24"/>
                <w:szCs w:val="24"/>
                <w:lang w:eastAsia="ar-SA"/>
              </w:rPr>
              <w:t xml:space="preserve"> № </w:t>
            </w:r>
            <w:r w:rsidR="00DA3AE6">
              <w:rPr>
                <w:sz w:val="24"/>
                <w:szCs w:val="24"/>
                <w:lang w:eastAsia="ar-SA"/>
              </w:rPr>
              <w:t>24</w:t>
            </w:r>
            <w:r w:rsidR="00472112">
              <w:rPr>
                <w:sz w:val="24"/>
                <w:szCs w:val="24"/>
                <w:lang w:eastAsia="ar-SA"/>
              </w:rPr>
              <w:t xml:space="preserve"> </w:t>
            </w:r>
          </w:p>
          <w:p w:rsidR="00E26C8C" w:rsidRDefault="00E26C8C" w:rsidP="001F624C">
            <w:pPr>
              <w:jc w:val="center"/>
              <w:rPr>
                <w:sz w:val="20"/>
              </w:rPr>
            </w:pPr>
          </w:p>
        </w:tc>
      </w:tr>
    </w:tbl>
    <w:p w:rsidR="001C45B3" w:rsidRDefault="001C45B3" w:rsidP="001F624C">
      <w:pPr>
        <w:ind w:left="4962"/>
        <w:jc w:val="center"/>
        <w:rPr>
          <w:sz w:val="20"/>
        </w:rPr>
      </w:pPr>
    </w:p>
    <w:p w:rsidR="001C45B3" w:rsidRDefault="001C45B3" w:rsidP="001A4B97">
      <w:pPr>
        <w:suppressAutoHyphens/>
        <w:ind w:left="4536"/>
        <w:jc w:val="right"/>
        <w:rPr>
          <w:sz w:val="24"/>
          <w:szCs w:val="24"/>
          <w:lang w:eastAsia="ar-SA"/>
        </w:rPr>
      </w:pPr>
    </w:p>
    <w:p w:rsidR="001A4B97" w:rsidRDefault="001A4B97" w:rsidP="001A4B97">
      <w:pPr>
        <w:widowControl w:val="0"/>
        <w:autoSpaceDE w:val="0"/>
        <w:autoSpaceDN w:val="0"/>
        <w:adjustRightInd w:val="0"/>
        <w:jc w:val="center"/>
        <w:rPr>
          <w:bCs/>
          <w:szCs w:val="28"/>
        </w:rPr>
      </w:pPr>
      <w:r w:rsidRPr="001A4B97">
        <w:rPr>
          <w:bCs/>
          <w:szCs w:val="28"/>
        </w:rPr>
        <w:t>ПОЛОЖЕНИЕ</w:t>
      </w:r>
    </w:p>
    <w:p w:rsidR="00472112" w:rsidRPr="001A4B97" w:rsidRDefault="00472112" w:rsidP="001A4B97">
      <w:pPr>
        <w:widowControl w:val="0"/>
        <w:autoSpaceDE w:val="0"/>
        <w:autoSpaceDN w:val="0"/>
        <w:adjustRightInd w:val="0"/>
        <w:jc w:val="center"/>
        <w:rPr>
          <w:bCs/>
          <w:szCs w:val="28"/>
        </w:rPr>
      </w:pPr>
    </w:p>
    <w:p w:rsidR="00472112" w:rsidRPr="00472112" w:rsidRDefault="001D4F06" w:rsidP="00472112">
      <w:pPr>
        <w:jc w:val="center"/>
        <w:rPr>
          <w:szCs w:val="28"/>
        </w:rPr>
      </w:pPr>
      <w:bookmarkStart w:id="1" w:name="Par43"/>
      <w:bookmarkEnd w:id="1"/>
      <w:r>
        <w:rPr>
          <w:szCs w:val="28"/>
          <w:lang w:eastAsia="ar-SA"/>
        </w:rPr>
        <w:t xml:space="preserve"> </w:t>
      </w:r>
      <w:r w:rsidR="00472112" w:rsidRPr="00472112">
        <w:rPr>
          <w:szCs w:val="28"/>
        </w:rPr>
        <w:t>о порядке проведения противопожарной пропаганды на территории</w:t>
      </w:r>
      <w:r w:rsidR="00472112" w:rsidRPr="00472112">
        <w:rPr>
          <w:szCs w:val="28"/>
          <w:lang w:eastAsia="ar-SA"/>
        </w:rPr>
        <w:t xml:space="preserve"> </w:t>
      </w:r>
      <w:r w:rsidR="00591001">
        <w:rPr>
          <w:szCs w:val="28"/>
          <w:lang w:eastAsia="ar-SA"/>
        </w:rPr>
        <w:t>Черноозерского сельского поселения</w:t>
      </w:r>
    </w:p>
    <w:p w:rsidR="00472112" w:rsidRPr="00472112" w:rsidRDefault="00472112" w:rsidP="00472112">
      <w:pPr>
        <w:ind w:firstLine="540"/>
        <w:jc w:val="both"/>
        <w:rPr>
          <w:szCs w:val="28"/>
        </w:rPr>
      </w:pPr>
      <w:r w:rsidRPr="00472112">
        <w:rPr>
          <w:szCs w:val="28"/>
        </w:rPr>
        <w:t xml:space="preserve">  </w:t>
      </w:r>
    </w:p>
    <w:p w:rsidR="00472112" w:rsidRDefault="00472112" w:rsidP="00472112">
      <w:pPr>
        <w:jc w:val="center"/>
        <w:rPr>
          <w:szCs w:val="28"/>
        </w:rPr>
      </w:pPr>
      <w:r>
        <w:rPr>
          <w:szCs w:val="28"/>
        </w:rPr>
        <w:t xml:space="preserve"> </w:t>
      </w:r>
      <w:r w:rsidRPr="00472112">
        <w:rPr>
          <w:szCs w:val="28"/>
        </w:rPr>
        <w:t xml:space="preserve"> 1. Общие положения </w:t>
      </w:r>
    </w:p>
    <w:p w:rsidR="00CC03F9" w:rsidRPr="00472112" w:rsidRDefault="00CC03F9" w:rsidP="00472112">
      <w:pPr>
        <w:jc w:val="center"/>
        <w:rPr>
          <w:szCs w:val="28"/>
        </w:rPr>
      </w:pPr>
    </w:p>
    <w:p w:rsidR="00472112" w:rsidRPr="00472112" w:rsidRDefault="00472112" w:rsidP="00472112">
      <w:pPr>
        <w:ind w:firstLine="709"/>
        <w:jc w:val="both"/>
        <w:rPr>
          <w:szCs w:val="28"/>
        </w:rPr>
      </w:pPr>
      <w:r w:rsidRPr="00472112">
        <w:rPr>
          <w:szCs w:val="28"/>
        </w:rPr>
        <w:t xml:space="preserve">1.1. Положение о порядке проведения противопожарной пропаганды на территории </w:t>
      </w:r>
      <w:r w:rsidR="00591001">
        <w:rPr>
          <w:szCs w:val="28"/>
        </w:rPr>
        <w:t>Черноозерского сельского поселения</w:t>
      </w:r>
      <w:r w:rsidRPr="00472112">
        <w:rPr>
          <w:szCs w:val="28"/>
        </w:rPr>
        <w:t xml:space="preserve">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w:t>
      </w:r>
      <w:r w:rsidR="00591001">
        <w:rPr>
          <w:szCs w:val="28"/>
        </w:rPr>
        <w:t>Черноозерского сельского поселения</w:t>
      </w:r>
      <w:r w:rsidRPr="00472112">
        <w:rPr>
          <w:szCs w:val="28"/>
        </w:rPr>
        <w:t xml:space="preserve">. </w:t>
      </w:r>
    </w:p>
    <w:p w:rsidR="00472112" w:rsidRPr="00472112" w:rsidRDefault="00472112" w:rsidP="00472112">
      <w:pPr>
        <w:ind w:firstLine="709"/>
        <w:jc w:val="both"/>
        <w:rPr>
          <w:szCs w:val="28"/>
        </w:rPr>
      </w:pPr>
      <w:r w:rsidRPr="00472112">
        <w:rPr>
          <w:szCs w:val="28"/>
        </w:rPr>
        <w:t xml:space="preserve">1.2. В настоящем положении применяются следующие понятия: </w:t>
      </w:r>
    </w:p>
    <w:p w:rsidR="00472112" w:rsidRPr="00472112" w:rsidRDefault="00472112" w:rsidP="00472112">
      <w:pPr>
        <w:ind w:firstLine="709"/>
        <w:jc w:val="both"/>
        <w:rPr>
          <w:szCs w:val="28"/>
        </w:rPr>
      </w:pPr>
      <w:r w:rsidRPr="00472112">
        <w:rPr>
          <w:szCs w:val="28"/>
        </w:rPr>
        <w:t xml:space="preserve">- противопожарная пропаганда - информирование общества о проблемах и путях обеспечения пожарной безопасности; </w:t>
      </w:r>
    </w:p>
    <w:p w:rsidR="00472112" w:rsidRPr="00472112" w:rsidRDefault="00472112" w:rsidP="00472112">
      <w:pPr>
        <w:ind w:firstLine="709"/>
        <w:jc w:val="both"/>
        <w:rPr>
          <w:szCs w:val="28"/>
        </w:rPr>
      </w:pPr>
      <w:r w:rsidRPr="00472112">
        <w:rPr>
          <w:szCs w:val="28"/>
        </w:rPr>
        <w:t xml:space="preserve">- 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 </w:t>
      </w:r>
    </w:p>
    <w:p w:rsidR="00472112" w:rsidRPr="00472112" w:rsidRDefault="00472112" w:rsidP="00472112">
      <w:pPr>
        <w:ind w:firstLine="709"/>
        <w:jc w:val="both"/>
        <w:rPr>
          <w:szCs w:val="28"/>
        </w:rPr>
      </w:pPr>
      <w:r w:rsidRPr="00472112">
        <w:rPr>
          <w:szCs w:val="28"/>
        </w:rPr>
        <w:t xml:space="preserve">- 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 </w:t>
      </w:r>
    </w:p>
    <w:p w:rsidR="00472112" w:rsidRPr="00472112" w:rsidRDefault="00472112" w:rsidP="00472112">
      <w:pPr>
        <w:ind w:firstLine="540"/>
        <w:jc w:val="both"/>
        <w:rPr>
          <w:szCs w:val="28"/>
        </w:rPr>
      </w:pPr>
      <w:r w:rsidRPr="00472112">
        <w:rPr>
          <w:szCs w:val="28"/>
        </w:rPr>
        <w:t xml:space="preserve">  </w:t>
      </w:r>
    </w:p>
    <w:p w:rsidR="00472112" w:rsidRDefault="00472112" w:rsidP="00472112">
      <w:pPr>
        <w:jc w:val="center"/>
        <w:rPr>
          <w:szCs w:val="28"/>
        </w:rPr>
      </w:pPr>
      <w:r>
        <w:rPr>
          <w:szCs w:val="28"/>
        </w:rPr>
        <w:t xml:space="preserve"> </w:t>
      </w:r>
      <w:r w:rsidRPr="00472112">
        <w:rPr>
          <w:szCs w:val="28"/>
        </w:rPr>
        <w:t xml:space="preserve"> 2. Организация противопожарной пропаганды </w:t>
      </w:r>
    </w:p>
    <w:p w:rsidR="00591001" w:rsidRPr="00472112" w:rsidRDefault="00591001" w:rsidP="00472112">
      <w:pPr>
        <w:jc w:val="center"/>
        <w:rPr>
          <w:szCs w:val="28"/>
        </w:rPr>
      </w:pPr>
    </w:p>
    <w:p w:rsidR="00472112" w:rsidRPr="00472112" w:rsidRDefault="00472112" w:rsidP="00472112">
      <w:pPr>
        <w:ind w:firstLine="709"/>
        <w:jc w:val="both"/>
        <w:rPr>
          <w:szCs w:val="28"/>
        </w:rPr>
      </w:pPr>
      <w:r w:rsidRPr="00472112">
        <w:rPr>
          <w:szCs w:val="28"/>
        </w:rPr>
        <w:t xml:space="preserve">2.1. Противопожарная пропаганда проводится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 </w:t>
      </w:r>
    </w:p>
    <w:p w:rsidR="00472112" w:rsidRPr="00472112" w:rsidRDefault="00472112" w:rsidP="00472112">
      <w:pPr>
        <w:ind w:firstLine="709"/>
        <w:jc w:val="both"/>
        <w:rPr>
          <w:szCs w:val="28"/>
        </w:rPr>
      </w:pPr>
      <w:r w:rsidRPr="00472112">
        <w:rPr>
          <w:szCs w:val="28"/>
        </w:rPr>
        <w:t xml:space="preserve">2.2. В соответствии с действующим законодательством противопожарную пропаганду проводят: </w:t>
      </w:r>
    </w:p>
    <w:p w:rsidR="00472112" w:rsidRPr="00472112" w:rsidRDefault="00472112" w:rsidP="00472112">
      <w:pPr>
        <w:ind w:firstLine="709"/>
        <w:jc w:val="both"/>
        <w:rPr>
          <w:szCs w:val="28"/>
        </w:rPr>
      </w:pPr>
      <w:r w:rsidRPr="00472112">
        <w:rPr>
          <w:szCs w:val="28"/>
        </w:rPr>
        <w:t xml:space="preserve">- работники </w:t>
      </w:r>
      <w:r w:rsidR="00591001">
        <w:rPr>
          <w:szCs w:val="28"/>
        </w:rPr>
        <w:t>Черноозерской сельской а</w:t>
      </w:r>
      <w:r w:rsidRPr="00472112">
        <w:rPr>
          <w:szCs w:val="28"/>
        </w:rPr>
        <w:t xml:space="preserve">дминистрации; </w:t>
      </w:r>
    </w:p>
    <w:p w:rsidR="00472112" w:rsidRPr="00472112" w:rsidRDefault="00472112" w:rsidP="00472112">
      <w:pPr>
        <w:ind w:firstLine="709"/>
        <w:jc w:val="both"/>
        <w:rPr>
          <w:szCs w:val="28"/>
        </w:rPr>
      </w:pPr>
      <w:r w:rsidRPr="00472112">
        <w:rPr>
          <w:szCs w:val="28"/>
        </w:rPr>
        <w:t xml:space="preserve">- добровольная пожарная охрана. </w:t>
      </w:r>
    </w:p>
    <w:p w:rsidR="00472112" w:rsidRPr="00472112" w:rsidRDefault="00472112" w:rsidP="00472112">
      <w:pPr>
        <w:ind w:firstLine="709"/>
        <w:jc w:val="both"/>
        <w:rPr>
          <w:szCs w:val="28"/>
        </w:rPr>
      </w:pPr>
      <w:r w:rsidRPr="00472112">
        <w:rPr>
          <w:szCs w:val="28"/>
        </w:rPr>
        <w:t xml:space="preserve">Для проведения противопожарной пропаганды могут использоваться возможности общественных организаций. </w:t>
      </w:r>
    </w:p>
    <w:p w:rsidR="00472112" w:rsidRPr="00472112" w:rsidRDefault="00472112" w:rsidP="00472112">
      <w:pPr>
        <w:ind w:firstLine="709"/>
        <w:jc w:val="both"/>
        <w:rPr>
          <w:szCs w:val="28"/>
        </w:rPr>
      </w:pPr>
      <w:r w:rsidRPr="00472112">
        <w:rPr>
          <w:szCs w:val="28"/>
        </w:rPr>
        <w:t xml:space="preserve">2.3. Противопожарная пропаганда осуществляется </w:t>
      </w:r>
      <w:r w:rsidR="00591001">
        <w:rPr>
          <w:szCs w:val="28"/>
        </w:rPr>
        <w:t>Черноозерской сельской а</w:t>
      </w:r>
      <w:r w:rsidRPr="00472112">
        <w:rPr>
          <w:szCs w:val="28"/>
        </w:rPr>
        <w:t xml:space="preserve">дминистрацией посредством: </w:t>
      </w:r>
    </w:p>
    <w:p w:rsidR="00472112" w:rsidRPr="00472112" w:rsidRDefault="00472112" w:rsidP="00472112">
      <w:pPr>
        <w:ind w:firstLine="709"/>
        <w:jc w:val="both"/>
        <w:rPr>
          <w:szCs w:val="28"/>
        </w:rPr>
      </w:pPr>
      <w:r w:rsidRPr="00472112">
        <w:rPr>
          <w:szCs w:val="28"/>
        </w:rPr>
        <w:t xml:space="preserve">- изготовления и распространения среди населения противопожарных памяток, листовок; </w:t>
      </w:r>
    </w:p>
    <w:p w:rsidR="00472112" w:rsidRPr="00472112" w:rsidRDefault="00472112" w:rsidP="00472112">
      <w:pPr>
        <w:ind w:firstLine="709"/>
        <w:jc w:val="both"/>
        <w:rPr>
          <w:szCs w:val="28"/>
        </w:rPr>
      </w:pPr>
      <w:r w:rsidRPr="00472112">
        <w:rPr>
          <w:szCs w:val="28"/>
        </w:rPr>
        <w:t xml:space="preserve">- изготовления и размещения на улицах населенных пунктов стендов социальной рекламы по пожарной безопасности; </w:t>
      </w:r>
    </w:p>
    <w:p w:rsidR="00472112" w:rsidRPr="00472112" w:rsidRDefault="00472112" w:rsidP="00472112">
      <w:pPr>
        <w:ind w:firstLine="709"/>
        <w:jc w:val="both"/>
        <w:rPr>
          <w:szCs w:val="28"/>
        </w:rPr>
      </w:pPr>
      <w:r w:rsidRPr="00472112">
        <w:rPr>
          <w:szCs w:val="28"/>
        </w:rPr>
        <w:t xml:space="preserve">- привлечения средств массовой информации; </w:t>
      </w:r>
    </w:p>
    <w:p w:rsidR="00472112" w:rsidRPr="00472112" w:rsidRDefault="00472112" w:rsidP="00472112">
      <w:pPr>
        <w:ind w:firstLine="709"/>
        <w:jc w:val="both"/>
        <w:rPr>
          <w:szCs w:val="28"/>
        </w:rPr>
      </w:pPr>
      <w:r w:rsidRPr="00472112">
        <w:rPr>
          <w:szCs w:val="28"/>
        </w:rPr>
        <w:t xml:space="preserve">- использования иных средств и способов, не запрещенных законодательством Российской Федерации. </w:t>
      </w:r>
    </w:p>
    <w:p w:rsidR="00472112" w:rsidRPr="00472112" w:rsidRDefault="00472112" w:rsidP="00472112">
      <w:pPr>
        <w:ind w:firstLine="709"/>
        <w:jc w:val="both"/>
        <w:rPr>
          <w:szCs w:val="28"/>
        </w:rPr>
      </w:pPr>
      <w:r w:rsidRPr="00472112">
        <w:rPr>
          <w:szCs w:val="28"/>
        </w:rPr>
        <w:t xml:space="preserve">2.4. </w:t>
      </w:r>
      <w:r w:rsidR="00591001">
        <w:rPr>
          <w:szCs w:val="28"/>
        </w:rPr>
        <w:t>Черноозерская сельская а</w:t>
      </w:r>
      <w:r w:rsidRPr="00472112">
        <w:rPr>
          <w:szCs w:val="28"/>
        </w:rPr>
        <w:t xml:space="preserve">дминистрация осуществляет тесное взаимодействие с органами государственной власти, пожарной охраной, организациями независимо от форм собственности с целью проведения противопожарной пропаганды. </w:t>
      </w:r>
    </w:p>
    <w:p w:rsidR="00472112" w:rsidRPr="00472112" w:rsidRDefault="00472112" w:rsidP="00472112">
      <w:pPr>
        <w:ind w:firstLine="709"/>
        <w:jc w:val="both"/>
        <w:rPr>
          <w:szCs w:val="28"/>
        </w:rPr>
      </w:pPr>
      <w:r w:rsidRPr="00472112">
        <w:rPr>
          <w:szCs w:val="28"/>
        </w:rPr>
        <w:t xml:space="preserve">2.5. </w:t>
      </w:r>
      <w:proofErr w:type="gramStart"/>
      <w:r w:rsidRPr="00472112">
        <w:rPr>
          <w:szCs w:val="28"/>
        </w:rPr>
        <w:t xml:space="preserve">Уголки (информационные стенды) пожарной безопасности должны содержать информацию об обстановке с пожарами на территории </w:t>
      </w:r>
      <w:r w:rsidR="00591001">
        <w:rPr>
          <w:szCs w:val="28"/>
        </w:rPr>
        <w:t>поселения</w:t>
      </w:r>
      <w:r w:rsidRPr="00472112">
        <w:rPr>
          <w:szCs w:val="28"/>
        </w:rPr>
        <w:t xml:space="preserve">, примеры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 </w:t>
      </w:r>
      <w:proofErr w:type="gramEnd"/>
    </w:p>
    <w:p w:rsidR="00472112" w:rsidRDefault="00472112" w:rsidP="00472112">
      <w:pPr>
        <w:ind w:firstLine="709"/>
        <w:jc w:val="both"/>
        <w:rPr>
          <w:szCs w:val="28"/>
        </w:rPr>
      </w:pPr>
      <w:r w:rsidRPr="00472112">
        <w:rPr>
          <w:szCs w:val="28"/>
        </w:rPr>
        <w:t xml:space="preserve">2.6. Противопожарная пропаганда, как правило, проводится за счет средств бюджета </w:t>
      </w:r>
      <w:r w:rsidR="00591001">
        <w:rPr>
          <w:szCs w:val="28"/>
        </w:rPr>
        <w:t>поселения</w:t>
      </w:r>
      <w:r w:rsidRPr="00472112">
        <w:rPr>
          <w:szCs w:val="28"/>
        </w:rPr>
        <w:t xml:space="preserve">. </w:t>
      </w:r>
    </w:p>
    <w:p w:rsidR="00AE2976" w:rsidRPr="00472112" w:rsidRDefault="00AE2976" w:rsidP="00472112">
      <w:pPr>
        <w:ind w:firstLine="709"/>
        <w:jc w:val="both"/>
        <w:rPr>
          <w:szCs w:val="28"/>
        </w:rPr>
      </w:pPr>
    </w:p>
    <w:p w:rsidR="00472112" w:rsidRDefault="00AE2976" w:rsidP="00472112">
      <w:pPr>
        <w:jc w:val="center"/>
        <w:rPr>
          <w:szCs w:val="28"/>
        </w:rPr>
      </w:pPr>
      <w:r>
        <w:rPr>
          <w:szCs w:val="28"/>
        </w:rPr>
        <w:t xml:space="preserve"> </w:t>
      </w:r>
      <w:r w:rsidR="00472112" w:rsidRPr="00472112">
        <w:rPr>
          <w:szCs w:val="28"/>
        </w:rPr>
        <w:t xml:space="preserve"> 3. Порядок проведения противопожарной пропаганды </w:t>
      </w:r>
    </w:p>
    <w:p w:rsidR="00591001" w:rsidRPr="00472112" w:rsidRDefault="00591001" w:rsidP="00472112">
      <w:pPr>
        <w:jc w:val="center"/>
        <w:rPr>
          <w:szCs w:val="28"/>
        </w:rPr>
      </w:pPr>
    </w:p>
    <w:p w:rsidR="00472112" w:rsidRPr="00472112" w:rsidRDefault="00591001" w:rsidP="00472112">
      <w:pPr>
        <w:ind w:firstLine="709"/>
        <w:jc w:val="both"/>
        <w:rPr>
          <w:szCs w:val="28"/>
        </w:rPr>
      </w:pPr>
      <w:r>
        <w:rPr>
          <w:szCs w:val="28"/>
        </w:rPr>
        <w:t>Черноозерская сельская а</w:t>
      </w:r>
      <w:r w:rsidR="00472112" w:rsidRPr="00472112">
        <w:rPr>
          <w:szCs w:val="28"/>
        </w:rPr>
        <w:t xml:space="preserve">дминистрация с целью организации противопожарной пропаганды: </w:t>
      </w:r>
    </w:p>
    <w:p w:rsidR="00472112" w:rsidRPr="00472112" w:rsidRDefault="00472112" w:rsidP="00472112">
      <w:pPr>
        <w:ind w:firstLine="709"/>
        <w:jc w:val="both"/>
        <w:rPr>
          <w:szCs w:val="28"/>
        </w:rPr>
      </w:pPr>
      <w:r w:rsidRPr="00472112">
        <w:rPr>
          <w:szCs w:val="28"/>
        </w:rPr>
        <w:t xml:space="preserve">1) осуществляет взаимодействие </w:t>
      </w:r>
      <w:r w:rsidR="00AE2976">
        <w:rPr>
          <w:szCs w:val="28"/>
        </w:rPr>
        <w:t>с организациями</w:t>
      </w:r>
      <w:r w:rsidRPr="00472112">
        <w:rPr>
          <w:szCs w:val="28"/>
        </w:rPr>
        <w:t>, различных общественных формирований, и граждан</w:t>
      </w:r>
      <w:r w:rsidR="00AE2976">
        <w:rPr>
          <w:szCs w:val="28"/>
        </w:rPr>
        <w:t>ами</w:t>
      </w:r>
      <w:r w:rsidRPr="00472112">
        <w:rPr>
          <w:szCs w:val="28"/>
        </w:rPr>
        <w:t xml:space="preserve">; </w:t>
      </w:r>
    </w:p>
    <w:p w:rsidR="00472112" w:rsidRPr="00472112" w:rsidRDefault="00472112" w:rsidP="00472112">
      <w:pPr>
        <w:ind w:firstLine="709"/>
        <w:jc w:val="both"/>
        <w:rPr>
          <w:szCs w:val="28"/>
        </w:rPr>
      </w:pPr>
      <w:r w:rsidRPr="00472112">
        <w:rPr>
          <w:szCs w:val="28"/>
        </w:rPr>
        <w:t xml:space="preserve">2) информирует население о проблемах и путях обеспечения первичных мер пожарной безопасности; </w:t>
      </w:r>
    </w:p>
    <w:p w:rsidR="00472112" w:rsidRPr="00472112" w:rsidRDefault="00472112" w:rsidP="00472112">
      <w:pPr>
        <w:ind w:firstLine="709"/>
        <w:jc w:val="both"/>
        <w:rPr>
          <w:szCs w:val="28"/>
        </w:rPr>
      </w:pPr>
      <w:r w:rsidRPr="00472112">
        <w:rPr>
          <w:szCs w:val="28"/>
        </w:rPr>
        <w:t xml:space="preserve">3) осуществляет методическое сопровождение деятельности по обучению населения мерам пожарной безопасности; </w:t>
      </w:r>
    </w:p>
    <w:p w:rsidR="00472112" w:rsidRPr="00472112" w:rsidRDefault="00472112" w:rsidP="00472112">
      <w:pPr>
        <w:ind w:firstLine="709"/>
        <w:jc w:val="both"/>
        <w:rPr>
          <w:szCs w:val="28"/>
        </w:rPr>
      </w:pPr>
      <w:r w:rsidRPr="00472112">
        <w:rPr>
          <w:szCs w:val="28"/>
        </w:rPr>
        <w:t xml:space="preserve">4) в пределах своей компетенции контролирует реализацию на территории </w:t>
      </w:r>
      <w:r w:rsidR="002C6233">
        <w:rPr>
          <w:szCs w:val="28"/>
        </w:rPr>
        <w:t xml:space="preserve">поселения </w:t>
      </w:r>
      <w:r w:rsidRPr="00472112">
        <w:rPr>
          <w:szCs w:val="28"/>
        </w:rPr>
        <w:t xml:space="preserve">требований нормативных правовых актов, регламентирующих деятельность по противопожарной пропаганде. </w:t>
      </w:r>
    </w:p>
    <w:p w:rsidR="00472112" w:rsidRPr="00472112" w:rsidRDefault="00472112" w:rsidP="00472112">
      <w:pPr>
        <w:ind w:firstLine="709"/>
        <w:jc w:val="both"/>
        <w:rPr>
          <w:sz w:val="24"/>
          <w:szCs w:val="24"/>
        </w:rPr>
      </w:pPr>
      <w:r w:rsidRPr="00472112">
        <w:rPr>
          <w:sz w:val="24"/>
          <w:szCs w:val="24"/>
        </w:rPr>
        <w:t xml:space="preserve">  </w:t>
      </w:r>
    </w:p>
    <w:p w:rsidR="00472112" w:rsidRPr="00472112" w:rsidRDefault="00472112" w:rsidP="00472112">
      <w:pPr>
        <w:ind w:firstLine="709"/>
        <w:jc w:val="both"/>
        <w:rPr>
          <w:sz w:val="24"/>
          <w:szCs w:val="24"/>
        </w:rPr>
      </w:pPr>
    </w:p>
    <w:p w:rsidR="00472112" w:rsidRPr="00472112" w:rsidRDefault="00472112" w:rsidP="00472112">
      <w:pPr>
        <w:ind w:firstLine="709"/>
        <w:jc w:val="both"/>
        <w:rPr>
          <w:sz w:val="24"/>
          <w:szCs w:val="24"/>
        </w:rPr>
      </w:pPr>
    </w:p>
    <w:p w:rsidR="00472112" w:rsidRPr="00472112" w:rsidRDefault="00472112" w:rsidP="00472112">
      <w:pPr>
        <w:ind w:firstLine="709"/>
        <w:jc w:val="both"/>
        <w:rPr>
          <w:sz w:val="24"/>
          <w:szCs w:val="24"/>
        </w:rPr>
      </w:pPr>
    </w:p>
    <w:p w:rsidR="00472112" w:rsidRPr="00472112" w:rsidRDefault="00472112" w:rsidP="00472112">
      <w:pPr>
        <w:ind w:firstLine="709"/>
        <w:jc w:val="both"/>
        <w:rPr>
          <w:sz w:val="24"/>
          <w:szCs w:val="24"/>
        </w:rPr>
      </w:pPr>
    </w:p>
    <w:p w:rsidR="00472112" w:rsidRPr="00472112" w:rsidRDefault="00472112" w:rsidP="00472112">
      <w:pPr>
        <w:ind w:firstLine="709"/>
        <w:jc w:val="both"/>
        <w:rPr>
          <w:sz w:val="24"/>
          <w:szCs w:val="24"/>
        </w:rPr>
      </w:pPr>
    </w:p>
    <w:p w:rsidR="00472112" w:rsidRPr="00472112" w:rsidRDefault="00472112" w:rsidP="00472112">
      <w:pPr>
        <w:ind w:left="5103"/>
        <w:jc w:val="center"/>
        <w:rPr>
          <w:sz w:val="24"/>
          <w:szCs w:val="24"/>
        </w:rPr>
      </w:pPr>
    </w:p>
    <w:p w:rsidR="00472112" w:rsidRPr="00472112" w:rsidRDefault="00472112" w:rsidP="00472112">
      <w:pPr>
        <w:ind w:left="5103"/>
        <w:jc w:val="center"/>
        <w:rPr>
          <w:sz w:val="24"/>
          <w:szCs w:val="24"/>
        </w:rPr>
      </w:pPr>
    </w:p>
    <w:p w:rsidR="00472112" w:rsidRPr="00472112" w:rsidRDefault="00472112" w:rsidP="00472112">
      <w:pPr>
        <w:ind w:left="5103"/>
        <w:jc w:val="center"/>
        <w:rPr>
          <w:sz w:val="24"/>
          <w:szCs w:val="24"/>
        </w:rPr>
      </w:pPr>
    </w:p>
    <w:p w:rsidR="00472112" w:rsidRPr="00472112" w:rsidRDefault="00472112" w:rsidP="00472112">
      <w:pPr>
        <w:ind w:left="5103"/>
        <w:jc w:val="center"/>
        <w:rPr>
          <w:sz w:val="24"/>
          <w:szCs w:val="24"/>
        </w:rPr>
      </w:pPr>
    </w:p>
    <w:p w:rsidR="00472112" w:rsidRDefault="00472112" w:rsidP="00472112">
      <w:pPr>
        <w:ind w:left="5103"/>
        <w:jc w:val="center"/>
        <w:rPr>
          <w:sz w:val="24"/>
          <w:szCs w:val="24"/>
        </w:rPr>
      </w:pPr>
    </w:p>
    <w:p w:rsidR="00CC03F9" w:rsidRDefault="00CC03F9" w:rsidP="00472112">
      <w:pPr>
        <w:ind w:left="5103"/>
        <w:jc w:val="center"/>
        <w:rPr>
          <w:sz w:val="24"/>
          <w:szCs w:val="24"/>
        </w:rPr>
      </w:pPr>
    </w:p>
    <w:p w:rsidR="00CC03F9" w:rsidRPr="00472112" w:rsidRDefault="00CC03F9" w:rsidP="00472112">
      <w:pPr>
        <w:ind w:left="5103"/>
        <w:jc w:val="center"/>
        <w:rPr>
          <w:sz w:val="24"/>
          <w:szCs w:val="24"/>
        </w:rPr>
      </w:pPr>
    </w:p>
    <w:p w:rsidR="002C6233" w:rsidRDefault="002C6233" w:rsidP="00472112">
      <w:pPr>
        <w:ind w:left="5103"/>
        <w:jc w:val="center"/>
        <w:rPr>
          <w:sz w:val="24"/>
          <w:szCs w:val="24"/>
        </w:rPr>
      </w:pPr>
    </w:p>
    <w:p w:rsidR="00472112" w:rsidRPr="00472112" w:rsidRDefault="00AE2976" w:rsidP="00472112">
      <w:pPr>
        <w:ind w:left="5103"/>
        <w:jc w:val="center"/>
        <w:rPr>
          <w:sz w:val="24"/>
          <w:szCs w:val="24"/>
        </w:rPr>
      </w:pPr>
      <w:r>
        <w:rPr>
          <w:sz w:val="24"/>
          <w:szCs w:val="24"/>
        </w:rPr>
        <w:t xml:space="preserve">Приложение </w:t>
      </w:r>
      <w:r w:rsidR="00472112" w:rsidRPr="00472112">
        <w:rPr>
          <w:sz w:val="24"/>
          <w:szCs w:val="24"/>
        </w:rPr>
        <w:t xml:space="preserve"> 2</w:t>
      </w:r>
    </w:p>
    <w:p w:rsidR="002C6233" w:rsidRDefault="00472112" w:rsidP="00472112">
      <w:pPr>
        <w:ind w:left="5103"/>
        <w:jc w:val="center"/>
        <w:rPr>
          <w:sz w:val="24"/>
          <w:szCs w:val="24"/>
        </w:rPr>
      </w:pPr>
      <w:r w:rsidRPr="00472112">
        <w:rPr>
          <w:sz w:val="24"/>
          <w:szCs w:val="24"/>
        </w:rPr>
        <w:t xml:space="preserve">к постановлению </w:t>
      </w:r>
      <w:r w:rsidR="002C6233">
        <w:rPr>
          <w:sz w:val="24"/>
          <w:szCs w:val="24"/>
        </w:rPr>
        <w:t>Черноозерской</w:t>
      </w:r>
    </w:p>
    <w:p w:rsidR="00472112" w:rsidRPr="00472112" w:rsidRDefault="002C6233" w:rsidP="00472112">
      <w:pPr>
        <w:ind w:left="5103"/>
        <w:jc w:val="center"/>
        <w:rPr>
          <w:sz w:val="24"/>
          <w:szCs w:val="24"/>
        </w:rPr>
      </w:pPr>
      <w:r>
        <w:rPr>
          <w:sz w:val="24"/>
          <w:szCs w:val="24"/>
        </w:rPr>
        <w:t xml:space="preserve"> сельской а</w:t>
      </w:r>
      <w:r w:rsidR="00472112" w:rsidRPr="00472112">
        <w:rPr>
          <w:sz w:val="24"/>
          <w:szCs w:val="24"/>
        </w:rPr>
        <w:t>дминистрации</w:t>
      </w:r>
    </w:p>
    <w:p w:rsidR="00472112" w:rsidRPr="00472112" w:rsidRDefault="00472112" w:rsidP="00472112">
      <w:pPr>
        <w:ind w:left="5103"/>
        <w:jc w:val="center"/>
        <w:rPr>
          <w:sz w:val="24"/>
          <w:szCs w:val="24"/>
        </w:rPr>
      </w:pPr>
      <w:r w:rsidRPr="00472112">
        <w:rPr>
          <w:sz w:val="24"/>
          <w:szCs w:val="24"/>
        </w:rPr>
        <w:t xml:space="preserve">от </w:t>
      </w:r>
      <w:r w:rsidR="00AE2976">
        <w:rPr>
          <w:sz w:val="24"/>
          <w:szCs w:val="24"/>
        </w:rPr>
        <w:t>«</w:t>
      </w:r>
      <w:r w:rsidR="002C6233">
        <w:rPr>
          <w:sz w:val="24"/>
          <w:szCs w:val="24"/>
        </w:rPr>
        <w:t>06</w:t>
      </w:r>
      <w:r w:rsidR="00AE2976">
        <w:rPr>
          <w:sz w:val="24"/>
          <w:szCs w:val="24"/>
        </w:rPr>
        <w:t xml:space="preserve"> »</w:t>
      </w:r>
      <w:r w:rsidRPr="00472112">
        <w:rPr>
          <w:sz w:val="24"/>
          <w:szCs w:val="24"/>
        </w:rPr>
        <w:t xml:space="preserve"> </w:t>
      </w:r>
      <w:r w:rsidR="002C6233">
        <w:rPr>
          <w:sz w:val="24"/>
          <w:szCs w:val="24"/>
        </w:rPr>
        <w:t>марта</w:t>
      </w:r>
      <w:r w:rsidRPr="00472112">
        <w:rPr>
          <w:sz w:val="24"/>
          <w:szCs w:val="24"/>
        </w:rPr>
        <w:t xml:space="preserve"> 202</w:t>
      </w:r>
      <w:r w:rsidR="002C6233">
        <w:rPr>
          <w:sz w:val="24"/>
          <w:szCs w:val="24"/>
        </w:rPr>
        <w:t>3</w:t>
      </w:r>
      <w:r w:rsidRPr="00472112">
        <w:rPr>
          <w:sz w:val="24"/>
          <w:szCs w:val="24"/>
        </w:rPr>
        <w:t xml:space="preserve"> года №</w:t>
      </w:r>
      <w:r w:rsidR="002C6233">
        <w:rPr>
          <w:sz w:val="24"/>
          <w:szCs w:val="24"/>
        </w:rPr>
        <w:t xml:space="preserve"> </w:t>
      </w:r>
      <w:r w:rsidR="00DA3AE6">
        <w:rPr>
          <w:sz w:val="24"/>
          <w:szCs w:val="24"/>
        </w:rPr>
        <w:t>24</w:t>
      </w:r>
    </w:p>
    <w:p w:rsidR="00472112" w:rsidRDefault="00472112" w:rsidP="00472112">
      <w:pPr>
        <w:ind w:firstLine="540"/>
        <w:jc w:val="both"/>
        <w:rPr>
          <w:sz w:val="24"/>
          <w:szCs w:val="24"/>
        </w:rPr>
      </w:pPr>
      <w:r w:rsidRPr="00472112">
        <w:rPr>
          <w:sz w:val="24"/>
          <w:szCs w:val="24"/>
        </w:rPr>
        <w:t xml:space="preserve">  </w:t>
      </w:r>
    </w:p>
    <w:p w:rsidR="007A47C0" w:rsidRPr="00472112" w:rsidRDefault="007A47C0" w:rsidP="00472112">
      <w:pPr>
        <w:ind w:firstLine="540"/>
        <w:jc w:val="both"/>
        <w:rPr>
          <w:sz w:val="24"/>
          <w:szCs w:val="24"/>
        </w:rPr>
      </w:pPr>
    </w:p>
    <w:p w:rsidR="00472112" w:rsidRPr="00472112" w:rsidRDefault="00472112" w:rsidP="00472112">
      <w:pPr>
        <w:jc w:val="center"/>
        <w:rPr>
          <w:szCs w:val="28"/>
        </w:rPr>
      </w:pPr>
      <w:r w:rsidRPr="00472112">
        <w:rPr>
          <w:szCs w:val="28"/>
        </w:rPr>
        <w:t xml:space="preserve">ПАМЯТКА </w:t>
      </w:r>
    </w:p>
    <w:p w:rsidR="00472112" w:rsidRPr="00472112" w:rsidRDefault="00472112" w:rsidP="00472112">
      <w:pPr>
        <w:jc w:val="center"/>
        <w:rPr>
          <w:szCs w:val="28"/>
        </w:rPr>
      </w:pPr>
      <w:r w:rsidRPr="00472112">
        <w:rPr>
          <w:szCs w:val="28"/>
        </w:rPr>
        <w:t xml:space="preserve">населению о соблюдении мер пожарной безопасности </w:t>
      </w:r>
    </w:p>
    <w:p w:rsidR="00472112" w:rsidRPr="00472112" w:rsidRDefault="00472112" w:rsidP="00472112">
      <w:pPr>
        <w:ind w:firstLine="540"/>
        <w:jc w:val="both"/>
        <w:rPr>
          <w:szCs w:val="28"/>
        </w:rPr>
      </w:pPr>
      <w:r w:rsidRPr="00472112">
        <w:rPr>
          <w:szCs w:val="28"/>
        </w:rPr>
        <w:t xml:space="preserve">  </w:t>
      </w:r>
    </w:p>
    <w:p w:rsidR="00472112" w:rsidRPr="00472112" w:rsidRDefault="00472112" w:rsidP="00472112">
      <w:pPr>
        <w:ind w:firstLine="540"/>
        <w:jc w:val="both"/>
        <w:rPr>
          <w:szCs w:val="28"/>
        </w:rPr>
      </w:pPr>
      <w:r w:rsidRPr="00472112">
        <w:rPr>
          <w:szCs w:val="28"/>
        </w:rPr>
        <w:t>В целях обеспечения пожарной безопасности жилого дома (квартиры) рекомендуется выполнить следующие мероприятия</w:t>
      </w:r>
      <w:r w:rsidR="007A47C0">
        <w:rPr>
          <w:szCs w:val="28"/>
        </w:rPr>
        <w:t>.</w:t>
      </w:r>
      <w:r w:rsidRPr="00472112">
        <w:rPr>
          <w:szCs w:val="28"/>
        </w:rPr>
        <w:t xml:space="preserve"> </w:t>
      </w:r>
    </w:p>
    <w:p w:rsidR="00472112" w:rsidRPr="00472112" w:rsidRDefault="00472112" w:rsidP="00472112">
      <w:pPr>
        <w:jc w:val="center"/>
        <w:rPr>
          <w:szCs w:val="28"/>
        </w:rPr>
      </w:pPr>
      <w:r w:rsidRPr="00472112">
        <w:rPr>
          <w:szCs w:val="28"/>
        </w:rPr>
        <w:t xml:space="preserve">1. Электрохозяйство </w:t>
      </w:r>
    </w:p>
    <w:p w:rsidR="00472112" w:rsidRPr="00472112" w:rsidRDefault="007A47C0" w:rsidP="00472112">
      <w:pPr>
        <w:ind w:firstLine="540"/>
        <w:jc w:val="both"/>
        <w:rPr>
          <w:szCs w:val="28"/>
        </w:rPr>
      </w:pPr>
      <w:r>
        <w:rPr>
          <w:szCs w:val="28"/>
        </w:rPr>
        <w:t>1.</w:t>
      </w:r>
      <w:r w:rsidR="00472112" w:rsidRPr="00472112">
        <w:rPr>
          <w:szCs w:val="28"/>
        </w:rPr>
        <w:t xml:space="preserve">Заменить некалиброванные плавкие вставки («жучки») в электрощите. </w:t>
      </w:r>
    </w:p>
    <w:p w:rsidR="00472112" w:rsidRPr="00472112" w:rsidRDefault="00AE2976" w:rsidP="00472112">
      <w:pPr>
        <w:ind w:firstLine="540"/>
        <w:jc w:val="both"/>
        <w:rPr>
          <w:szCs w:val="28"/>
        </w:rPr>
      </w:pPr>
      <w:r w:rsidRPr="007A47C0">
        <w:rPr>
          <w:szCs w:val="28"/>
        </w:rPr>
        <w:t>2.</w:t>
      </w:r>
      <w:r w:rsidR="00472112" w:rsidRPr="00472112">
        <w:rPr>
          <w:szCs w:val="28"/>
        </w:rPr>
        <w:t>Не оставлять без присмотра включенные в сеть электроприборы</w:t>
      </w:r>
      <w:r w:rsidR="007A47C0">
        <w:rPr>
          <w:szCs w:val="28"/>
        </w:rPr>
        <w:t>.</w:t>
      </w:r>
      <w:r w:rsidR="00472112" w:rsidRPr="00472112">
        <w:rPr>
          <w:szCs w:val="28"/>
        </w:rPr>
        <w:t xml:space="preserve"> </w:t>
      </w:r>
    </w:p>
    <w:p w:rsidR="00472112" w:rsidRPr="00472112" w:rsidRDefault="007A47C0" w:rsidP="00472112">
      <w:pPr>
        <w:ind w:firstLine="540"/>
        <w:jc w:val="both"/>
        <w:rPr>
          <w:szCs w:val="28"/>
        </w:rPr>
      </w:pPr>
      <w:r>
        <w:rPr>
          <w:szCs w:val="28"/>
        </w:rPr>
        <w:t>3.</w:t>
      </w:r>
      <w:r w:rsidR="00472112" w:rsidRPr="00472112">
        <w:rPr>
          <w:szCs w:val="28"/>
        </w:rPr>
        <w:t xml:space="preserve">Не допускать использование горючих абажуров на электролампах. </w:t>
      </w:r>
    </w:p>
    <w:p w:rsidR="00472112" w:rsidRPr="00472112" w:rsidRDefault="007A47C0" w:rsidP="00472112">
      <w:pPr>
        <w:ind w:firstLine="540"/>
        <w:jc w:val="both"/>
        <w:rPr>
          <w:szCs w:val="28"/>
        </w:rPr>
      </w:pPr>
      <w:r>
        <w:rPr>
          <w:szCs w:val="28"/>
        </w:rPr>
        <w:t>4.</w:t>
      </w:r>
      <w:r w:rsidR="00472112" w:rsidRPr="00472112">
        <w:rPr>
          <w:szCs w:val="28"/>
        </w:rPr>
        <w:t xml:space="preserve">Не допускать устройство временных самодельных электросетей в помещениях. </w:t>
      </w:r>
    </w:p>
    <w:p w:rsidR="00472112" w:rsidRPr="00472112" w:rsidRDefault="007A47C0" w:rsidP="00472112">
      <w:pPr>
        <w:ind w:firstLine="540"/>
        <w:jc w:val="both"/>
        <w:rPr>
          <w:szCs w:val="28"/>
        </w:rPr>
      </w:pPr>
      <w:r>
        <w:rPr>
          <w:szCs w:val="28"/>
        </w:rPr>
        <w:t>5.</w:t>
      </w:r>
      <w:r w:rsidR="00472112" w:rsidRPr="00472112">
        <w:rPr>
          <w:szCs w:val="28"/>
        </w:rPr>
        <w:t xml:space="preserve">Не допускать эксплуатации электронагревательных приборов без несгораемых вставок. </w:t>
      </w:r>
    </w:p>
    <w:p w:rsidR="00472112" w:rsidRPr="00472112" w:rsidRDefault="007A47C0" w:rsidP="00472112">
      <w:pPr>
        <w:ind w:firstLine="540"/>
        <w:jc w:val="both"/>
        <w:rPr>
          <w:szCs w:val="28"/>
        </w:rPr>
      </w:pPr>
      <w:r>
        <w:rPr>
          <w:szCs w:val="28"/>
        </w:rPr>
        <w:t>6.</w:t>
      </w:r>
      <w:r w:rsidR="00472112" w:rsidRPr="00472112">
        <w:rPr>
          <w:szCs w:val="28"/>
        </w:rPr>
        <w:t xml:space="preserve">Заменить оголенные и ветхие электрические провода. </w:t>
      </w:r>
    </w:p>
    <w:p w:rsidR="00472112" w:rsidRPr="00472112" w:rsidRDefault="007A47C0" w:rsidP="00472112">
      <w:pPr>
        <w:ind w:firstLine="540"/>
        <w:jc w:val="both"/>
        <w:rPr>
          <w:szCs w:val="28"/>
        </w:rPr>
      </w:pPr>
      <w:r>
        <w:rPr>
          <w:szCs w:val="28"/>
        </w:rPr>
        <w:t>7.</w:t>
      </w:r>
      <w:r w:rsidR="00472112" w:rsidRPr="00472112">
        <w:rPr>
          <w:szCs w:val="28"/>
        </w:rPr>
        <w:t xml:space="preserve">Не допускать эксплуатации самодельных (кустарных) электронагревательных приборов. </w:t>
      </w:r>
    </w:p>
    <w:p w:rsidR="00472112" w:rsidRPr="00472112" w:rsidRDefault="007A47C0" w:rsidP="00472112">
      <w:pPr>
        <w:ind w:firstLine="540"/>
        <w:jc w:val="both"/>
        <w:rPr>
          <w:szCs w:val="28"/>
        </w:rPr>
      </w:pPr>
      <w:r>
        <w:rPr>
          <w:szCs w:val="28"/>
        </w:rPr>
        <w:t>8.</w:t>
      </w:r>
      <w:r w:rsidR="00472112" w:rsidRPr="00472112">
        <w:rPr>
          <w:szCs w:val="28"/>
        </w:rPr>
        <w:t xml:space="preserve">Соединение электрических проводов произвести путем </w:t>
      </w:r>
      <w:proofErr w:type="spellStart"/>
      <w:r w:rsidR="00472112" w:rsidRPr="00472112">
        <w:rPr>
          <w:szCs w:val="28"/>
        </w:rPr>
        <w:t>пропайки</w:t>
      </w:r>
      <w:proofErr w:type="spellEnd"/>
      <w:r w:rsidR="00472112" w:rsidRPr="00472112">
        <w:rPr>
          <w:szCs w:val="28"/>
        </w:rPr>
        <w:t xml:space="preserve"> или </w:t>
      </w:r>
      <w:proofErr w:type="spellStart"/>
      <w:r w:rsidR="00472112" w:rsidRPr="00472112">
        <w:rPr>
          <w:szCs w:val="28"/>
        </w:rPr>
        <w:t>опрессовки</w:t>
      </w:r>
      <w:proofErr w:type="spellEnd"/>
      <w:r w:rsidR="00472112" w:rsidRPr="00472112">
        <w:rPr>
          <w:szCs w:val="28"/>
        </w:rPr>
        <w:t xml:space="preserve">. </w:t>
      </w:r>
    </w:p>
    <w:p w:rsidR="00472112" w:rsidRPr="00472112" w:rsidRDefault="007A47C0" w:rsidP="00472112">
      <w:pPr>
        <w:ind w:firstLine="540"/>
        <w:jc w:val="both"/>
        <w:rPr>
          <w:szCs w:val="28"/>
        </w:rPr>
      </w:pPr>
      <w:r>
        <w:rPr>
          <w:szCs w:val="28"/>
        </w:rPr>
        <w:t>9.</w:t>
      </w:r>
      <w:r w:rsidR="00472112" w:rsidRPr="00472112">
        <w:rPr>
          <w:szCs w:val="28"/>
        </w:rPr>
        <w:t xml:space="preserve">Не допускать включение электронагревательных приборов без соединительной вилки. </w:t>
      </w:r>
    </w:p>
    <w:p w:rsidR="00472112" w:rsidRPr="00472112" w:rsidRDefault="00472112" w:rsidP="00472112">
      <w:pPr>
        <w:jc w:val="center"/>
        <w:rPr>
          <w:szCs w:val="28"/>
        </w:rPr>
      </w:pPr>
      <w:r w:rsidRPr="00472112">
        <w:rPr>
          <w:szCs w:val="28"/>
        </w:rPr>
        <w:t xml:space="preserve">2. Печное отопление </w:t>
      </w:r>
    </w:p>
    <w:p w:rsidR="00472112" w:rsidRPr="00472112" w:rsidRDefault="00472112" w:rsidP="00472112">
      <w:pPr>
        <w:ind w:firstLine="540"/>
        <w:jc w:val="both"/>
        <w:rPr>
          <w:szCs w:val="28"/>
        </w:rPr>
      </w:pPr>
      <w:r w:rsidRPr="00472112">
        <w:rPr>
          <w:szCs w:val="28"/>
        </w:rPr>
        <w:t xml:space="preserve">1. Отремонтировать дымоход печи. </w:t>
      </w:r>
    </w:p>
    <w:p w:rsidR="00472112" w:rsidRPr="00472112" w:rsidRDefault="00472112" w:rsidP="00472112">
      <w:pPr>
        <w:ind w:firstLine="540"/>
        <w:jc w:val="both"/>
        <w:rPr>
          <w:szCs w:val="28"/>
        </w:rPr>
      </w:pPr>
      <w:r w:rsidRPr="00472112">
        <w:rPr>
          <w:szCs w:val="28"/>
        </w:rPr>
        <w:t xml:space="preserve">2. Очищать дымоход печи не менее 1 раза в 2 месяца. </w:t>
      </w:r>
    </w:p>
    <w:p w:rsidR="00472112" w:rsidRPr="00472112" w:rsidRDefault="00472112" w:rsidP="00472112">
      <w:pPr>
        <w:ind w:firstLine="540"/>
        <w:jc w:val="both"/>
        <w:rPr>
          <w:szCs w:val="28"/>
        </w:rPr>
      </w:pPr>
      <w:r w:rsidRPr="00472112">
        <w:rPr>
          <w:szCs w:val="28"/>
        </w:rPr>
        <w:t xml:space="preserve">3. Обелить все дымовые трубы и стены печи. </w:t>
      </w:r>
    </w:p>
    <w:p w:rsidR="00472112" w:rsidRPr="00472112" w:rsidRDefault="007A47C0" w:rsidP="00472112">
      <w:pPr>
        <w:ind w:firstLine="540"/>
        <w:jc w:val="both"/>
        <w:rPr>
          <w:szCs w:val="28"/>
        </w:rPr>
      </w:pPr>
      <w:r>
        <w:rPr>
          <w:szCs w:val="28"/>
        </w:rPr>
        <w:t>4. Н</w:t>
      </w:r>
      <w:r w:rsidR="00472112" w:rsidRPr="00472112">
        <w:rPr>
          <w:szCs w:val="28"/>
        </w:rPr>
        <w:t xml:space="preserve">апротив дверки печи прибить </w:t>
      </w:r>
      <w:proofErr w:type="spellStart"/>
      <w:r w:rsidR="00472112" w:rsidRPr="00472112">
        <w:rPr>
          <w:szCs w:val="28"/>
        </w:rPr>
        <w:t>предтопочный</w:t>
      </w:r>
      <w:proofErr w:type="spellEnd"/>
      <w:r w:rsidR="00472112" w:rsidRPr="00472112">
        <w:rPr>
          <w:szCs w:val="28"/>
        </w:rPr>
        <w:t xml:space="preserve"> металлический лист размером не менее 50х70 см. </w:t>
      </w:r>
    </w:p>
    <w:p w:rsidR="00472112" w:rsidRPr="00472112" w:rsidRDefault="00472112" w:rsidP="00472112">
      <w:pPr>
        <w:ind w:firstLine="540"/>
        <w:jc w:val="both"/>
        <w:rPr>
          <w:szCs w:val="28"/>
        </w:rPr>
      </w:pPr>
      <w:r w:rsidRPr="00472112">
        <w:rPr>
          <w:szCs w:val="28"/>
        </w:rPr>
        <w:t xml:space="preserve">5. Довести до 25 см разрыв от стен печи до деревянных конструкций. </w:t>
      </w:r>
    </w:p>
    <w:p w:rsidR="00472112" w:rsidRPr="00472112" w:rsidRDefault="00472112" w:rsidP="00472112">
      <w:pPr>
        <w:ind w:firstLine="540"/>
        <w:jc w:val="both"/>
        <w:rPr>
          <w:szCs w:val="28"/>
        </w:rPr>
      </w:pPr>
      <w:r w:rsidRPr="00472112">
        <w:rPr>
          <w:szCs w:val="28"/>
        </w:rPr>
        <w:t xml:space="preserve">6. Не оставлять без присмотра топящиеся печи, а также не поручать надзор за ними малолетним детям. </w:t>
      </w:r>
    </w:p>
    <w:p w:rsidR="00472112" w:rsidRPr="00472112" w:rsidRDefault="00472112" w:rsidP="00472112">
      <w:pPr>
        <w:jc w:val="center"/>
        <w:rPr>
          <w:szCs w:val="28"/>
        </w:rPr>
      </w:pPr>
      <w:r w:rsidRPr="00472112">
        <w:rPr>
          <w:szCs w:val="28"/>
        </w:rPr>
        <w:t xml:space="preserve">3. Газовое оборудование </w:t>
      </w:r>
    </w:p>
    <w:p w:rsidR="00472112" w:rsidRPr="00472112" w:rsidRDefault="00472112" w:rsidP="00472112">
      <w:pPr>
        <w:ind w:firstLine="540"/>
        <w:jc w:val="both"/>
        <w:rPr>
          <w:szCs w:val="28"/>
        </w:rPr>
      </w:pPr>
      <w:r w:rsidRPr="00472112">
        <w:rPr>
          <w:szCs w:val="28"/>
        </w:rPr>
        <w:t xml:space="preserve">1. Расстояние от газового баллона до газовой плиты выполнить не менее 0,5 м, до радиаторов отопления и печей - 1 м, топочных дверок печей - 2 м. </w:t>
      </w:r>
    </w:p>
    <w:p w:rsidR="00472112" w:rsidRPr="00472112" w:rsidRDefault="00472112" w:rsidP="00472112">
      <w:pPr>
        <w:ind w:firstLine="540"/>
        <w:jc w:val="both"/>
        <w:rPr>
          <w:szCs w:val="28"/>
        </w:rPr>
      </w:pPr>
      <w:r w:rsidRPr="00472112">
        <w:rPr>
          <w:szCs w:val="28"/>
        </w:rPr>
        <w:t xml:space="preserve">2. Убрать газовые баллоны из цокольного (подвального) этажа дома. </w:t>
      </w:r>
    </w:p>
    <w:p w:rsidR="00472112" w:rsidRPr="00472112" w:rsidRDefault="00472112" w:rsidP="00472112">
      <w:pPr>
        <w:ind w:firstLine="540"/>
        <w:jc w:val="both"/>
        <w:rPr>
          <w:szCs w:val="28"/>
        </w:rPr>
      </w:pPr>
      <w:r w:rsidRPr="00472112">
        <w:rPr>
          <w:szCs w:val="28"/>
        </w:rPr>
        <w:t xml:space="preserve">3. Не допускать устройство вводов газопровода в жилой дом через подвальное помещение. </w:t>
      </w:r>
    </w:p>
    <w:p w:rsidR="00472112" w:rsidRPr="00472112" w:rsidRDefault="00472112" w:rsidP="00472112">
      <w:pPr>
        <w:ind w:firstLine="540"/>
        <w:jc w:val="both"/>
        <w:rPr>
          <w:szCs w:val="28"/>
        </w:rPr>
      </w:pPr>
      <w:r w:rsidRPr="00472112">
        <w:rPr>
          <w:szCs w:val="28"/>
        </w:rPr>
        <w:t xml:space="preserve">4. Двери из помещения, где установлены газовые приборы, выполнить отрывающимися по ходы выхода из помещения. </w:t>
      </w:r>
    </w:p>
    <w:p w:rsidR="00472112" w:rsidRDefault="00472112" w:rsidP="00472112">
      <w:pPr>
        <w:ind w:firstLine="540"/>
        <w:jc w:val="both"/>
        <w:rPr>
          <w:szCs w:val="28"/>
        </w:rPr>
      </w:pPr>
      <w:r w:rsidRPr="00472112">
        <w:rPr>
          <w:szCs w:val="28"/>
        </w:rPr>
        <w:t xml:space="preserve">5. Разместить у входа в жилой дом предупреждающий знак: «Огнеопасно. Баллоны с газом!» </w:t>
      </w:r>
    </w:p>
    <w:p w:rsidR="00CC03F9" w:rsidRDefault="00CC03F9" w:rsidP="00472112">
      <w:pPr>
        <w:ind w:firstLine="540"/>
        <w:jc w:val="both"/>
        <w:rPr>
          <w:szCs w:val="28"/>
        </w:rPr>
      </w:pPr>
    </w:p>
    <w:p w:rsidR="00CC03F9" w:rsidRPr="00472112" w:rsidRDefault="00CC03F9" w:rsidP="00472112">
      <w:pPr>
        <w:ind w:firstLine="540"/>
        <w:jc w:val="both"/>
        <w:rPr>
          <w:szCs w:val="28"/>
        </w:rPr>
      </w:pPr>
    </w:p>
    <w:p w:rsidR="00472112" w:rsidRPr="00472112" w:rsidRDefault="00472112" w:rsidP="00472112">
      <w:pPr>
        <w:jc w:val="center"/>
        <w:rPr>
          <w:szCs w:val="28"/>
        </w:rPr>
      </w:pPr>
      <w:r w:rsidRPr="00472112">
        <w:rPr>
          <w:szCs w:val="28"/>
        </w:rPr>
        <w:t xml:space="preserve">4. Дополнительные мероприятия </w:t>
      </w:r>
    </w:p>
    <w:p w:rsidR="00472112" w:rsidRPr="00472112" w:rsidRDefault="00472112" w:rsidP="00472112">
      <w:pPr>
        <w:ind w:firstLine="540"/>
        <w:jc w:val="both"/>
        <w:rPr>
          <w:szCs w:val="28"/>
        </w:rPr>
      </w:pPr>
      <w:r w:rsidRPr="00472112">
        <w:rPr>
          <w:szCs w:val="28"/>
        </w:rPr>
        <w:t xml:space="preserve">1. Ликвидировать строения, находящиеся в противопожарных разрывах между домами и другими строениями. </w:t>
      </w:r>
    </w:p>
    <w:p w:rsidR="00472112" w:rsidRPr="00472112" w:rsidRDefault="00472112" w:rsidP="00472112">
      <w:pPr>
        <w:ind w:firstLine="540"/>
        <w:jc w:val="both"/>
        <w:rPr>
          <w:szCs w:val="28"/>
        </w:rPr>
      </w:pPr>
      <w:r w:rsidRPr="00472112">
        <w:rPr>
          <w:szCs w:val="28"/>
        </w:rPr>
        <w:t xml:space="preserve">2. В летний период иметь около дома емкость с водой не менее 200 л, ведро, приставную лестницу. </w:t>
      </w:r>
    </w:p>
    <w:p w:rsidR="00472112" w:rsidRPr="00472112" w:rsidRDefault="00472112" w:rsidP="00472112">
      <w:pPr>
        <w:ind w:firstLine="540"/>
        <w:jc w:val="both"/>
        <w:rPr>
          <w:szCs w:val="28"/>
        </w:rPr>
      </w:pPr>
      <w:r w:rsidRPr="00472112">
        <w:rPr>
          <w:szCs w:val="28"/>
        </w:rPr>
        <w:t xml:space="preserve">3. Решетки на окнах выполнить </w:t>
      </w:r>
      <w:proofErr w:type="gramStart"/>
      <w:r w:rsidRPr="00472112">
        <w:rPr>
          <w:szCs w:val="28"/>
        </w:rPr>
        <w:t>распашными</w:t>
      </w:r>
      <w:proofErr w:type="gramEnd"/>
      <w:r w:rsidRPr="00472112">
        <w:rPr>
          <w:szCs w:val="28"/>
        </w:rPr>
        <w:t xml:space="preserve"> или легкосъемными. </w:t>
      </w:r>
    </w:p>
    <w:p w:rsidR="00472112" w:rsidRPr="00472112" w:rsidRDefault="00472112" w:rsidP="00472112">
      <w:pPr>
        <w:ind w:firstLine="540"/>
        <w:jc w:val="both"/>
        <w:rPr>
          <w:szCs w:val="28"/>
        </w:rPr>
      </w:pPr>
      <w:r w:rsidRPr="00472112">
        <w:rPr>
          <w:szCs w:val="28"/>
        </w:rPr>
        <w:t xml:space="preserve">4. Не оставляйте малолетних детей одних без присмотра. </w:t>
      </w:r>
    </w:p>
    <w:p w:rsidR="00472112" w:rsidRPr="00472112" w:rsidRDefault="00472112" w:rsidP="00472112">
      <w:pPr>
        <w:ind w:firstLine="540"/>
        <w:jc w:val="both"/>
        <w:rPr>
          <w:szCs w:val="28"/>
        </w:rPr>
      </w:pPr>
      <w:r w:rsidRPr="00472112">
        <w:rPr>
          <w:szCs w:val="28"/>
        </w:rPr>
        <w:t xml:space="preserve">Согласно Федеральному закону от 21.12.1994 № 69-ФЗ «О пожарной безопасности» граждане обязаны (ст. 34): </w:t>
      </w:r>
    </w:p>
    <w:p w:rsidR="00472112" w:rsidRPr="00472112" w:rsidRDefault="00472112" w:rsidP="00472112">
      <w:pPr>
        <w:ind w:firstLine="540"/>
        <w:jc w:val="both"/>
        <w:rPr>
          <w:szCs w:val="28"/>
        </w:rPr>
      </w:pPr>
      <w:r w:rsidRPr="00472112">
        <w:rPr>
          <w:szCs w:val="28"/>
        </w:rPr>
        <w:t xml:space="preserve">- соблюдать требования пожарной безопасности; </w:t>
      </w:r>
    </w:p>
    <w:p w:rsidR="00472112" w:rsidRPr="00472112" w:rsidRDefault="00472112" w:rsidP="00472112">
      <w:pPr>
        <w:ind w:firstLine="540"/>
        <w:jc w:val="both"/>
        <w:rPr>
          <w:szCs w:val="28"/>
        </w:rPr>
      </w:pPr>
      <w:r w:rsidRPr="00472112">
        <w:rPr>
          <w:szCs w:val="28"/>
        </w:rPr>
        <w:t xml:space="preserve">- иметь в помещениях и строениях, находящихся в собственности (пользовании), первичные средства тушения пожаров и противопожарный инвентарь; </w:t>
      </w:r>
    </w:p>
    <w:p w:rsidR="00472112" w:rsidRPr="00472112" w:rsidRDefault="00472112" w:rsidP="00472112">
      <w:pPr>
        <w:ind w:firstLine="540"/>
        <w:jc w:val="both"/>
        <w:rPr>
          <w:szCs w:val="28"/>
        </w:rPr>
      </w:pPr>
      <w:r w:rsidRPr="00472112">
        <w:rPr>
          <w:szCs w:val="28"/>
        </w:rPr>
        <w:t xml:space="preserve">- при обнаружении пожаров немедленно уведомлять о них пожарную охрану; </w:t>
      </w:r>
    </w:p>
    <w:p w:rsidR="00472112" w:rsidRPr="00472112" w:rsidRDefault="00472112" w:rsidP="00472112">
      <w:pPr>
        <w:ind w:firstLine="540"/>
        <w:jc w:val="both"/>
        <w:rPr>
          <w:szCs w:val="28"/>
        </w:rPr>
      </w:pPr>
      <w:r w:rsidRPr="00472112">
        <w:rPr>
          <w:szCs w:val="28"/>
        </w:rPr>
        <w:t xml:space="preserve">- до прибытия пожарной охраны принимать посильные меры по спасению людей, имущества и тушению пожаров; </w:t>
      </w:r>
    </w:p>
    <w:p w:rsidR="00472112" w:rsidRPr="00472112" w:rsidRDefault="00472112" w:rsidP="00472112">
      <w:pPr>
        <w:ind w:firstLine="540"/>
        <w:jc w:val="both"/>
        <w:rPr>
          <w:szCs w:val="28"/>
        </w:rPr>
      </w:pPr>
      <w:r w:rsidRPr="00472112">
        <w:rPr>
          <w:szCs w:val="28"/>
        </w:rPr>
        <w:t xml:space="preserve">- оказывать содействие пожарной охране при тушении пожаров; выполнять предписания, постановления и иные законные требования должностных лиц государственного пожарного надзора; </w:t>
      </w:r>
    </w:p>
    <w:p w:rsidR="00472112" w:rsidRPr="00472112" w:rsidRDefault="00472112" w:rsidP="00472112">
      <w:pPr>
        <w:ind w:firstLine="540"/>
        <w:jc w:val="both"/>
        <w:rPr>
          <w:szCs w:val="28"/>
        </w:rPr>
      </w:pPr>
      <w:r w:rsidRPr="00472112">
        <w:rPr>
          <w:szCs w:val="28"/>
        </w:rPr>
        <w:t xml:space="preserve">- предоставлять в порядке, установленном законодательством Российской Федерации, возможность должностными лицами государственного пожарного надзора проводить обследования и </w:t>
      </w:r>
      <w:proofErr w:type="gramStart"/>
      <w:r w:rsidRPr="00472112">
        <w:rPr>
          <w:szCs w:val="28"/>
        </w:rPr>
        <w:t>проверки</w:t>
      </w:r>
      <w:proofErr w:type="gramEnd"/>
      <w:r w:rsidRPr="00472112">
        <w:rPr>
          <w:szCs w:val="28"/>
        </w:rPr>
        <w:t xml:space="preserve"> принадлежащих им производственных, хозяйственных, жилых и иных помещений и строений в целях контроля за соблюдениями требований пожарной безопасности и пресечения их нарушений. </w:t>
      </w:r>
    </w:p>
    <w:p w:rsidR="00472112" w:rsidRPr="00472112" w:rsidRDefault="00472112" w:rsidP="00472112">
      <w:pPr>
        <w:ind w:firstLine="540"/>
        <w:jc w:val="both"/>
        <w:rPr>
          <w:szCs w:val="28"/>
        </w:rPr>
      </w:pPr>
      <w:r w:rsidRPr="00472112">
        <w:rPr>
          <w:szCs w:val="28"/>
        </w:rPr>
        <w:t xml:space="preserve">  </w:t>
      </w:r>
    </w:p>
    <w:p w:rsidR="00472112" w:rsidRDefault="00472112" w:rsidP="00472112">
      <w:pPr>
        <w:jc w:val="center"/>
        <w:rPr>
          <w:szCs w:val="28"/>
        </w:rPr>
      </w:pPr>
      <w:r w:rsidRPr="00472112">
        <w:rPr>
          <w:szCs w:val="28"/>
        </w:rPr>
        <w:t xml:space="preserve">Уважаемые граждане! </w:t>
      </w:r>
    </w:p>
    <w:p w:rsidR="00C15EEA" w:rsidRPr="00472112" w:rsidRDefault="00C15EEA" w:rsidP="00472112">
      <w:pPr>
        <w:jc w:val="center"/>
        <w:rPr>
          <w:szCs w:val="28"/>
        </w:rPr>
      </w:pPr>
    </w:p>
    <w:p w:rsidR="00472112" w:rsidRPr="00472112" w:rsidRDefault="00472112" w:rsidP="00472112">
      <w:pPr>
        <w:ind w:firstLine="540"/>
        <w:jc w:val="both"/>
        <w:rPr>
          <w:szCs w:val="28"/>
        </w:rPr>
      </w:pPr>
      <w:r w:rsidRPr="00472112">
        <w:rPr>
          <w:szCs w:val="28"/>
        </w:rPr>
        <w:t xml:space="preserve">Помните, что 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p>
    <w:p w:rsidR="00472112" w:rsidRPr="00472112" w:rsidRDefault="00472112" w:rsidP="00472112">
      <w:pPr>
        <w:ind w:firstLine="540"/>
        <w:jc w:val="both"/>
        <w:rPr>
          <w:szCs w:val="28"/>
        </w:rPr>
      </w:pPr>
      <w:r w:rsidRPr="00472112">
        <w:rPr>
          <w:szCs w:val="28"/>
        </w:rPr>
        <w:t xml:space="preserve">Правила вызова пожарной охраны. </w:t>
      </w:r>
    </w:p>
    <w:p w:rsidR="00472112" w:rsidRPr="00472112" w:rsidRDefault="00472112" w:rsidP="00472112">
      <w:pPr>
        <w:ind w:firstLine="540"/>
        <w:jc w:val="both"/>
        <w:rPr>
          <w:szCs w:val="28"/>
        </w:rPr>
      </w:pPr>
      <w:r w:rsidRPr="00472112">
        <w:rPr>
          <w:szCs w:val="28"/>
        </w:rPr>
        <w:t xml:space="preserve">О возникновении пожара немедленно сообщите в пожарную охрану по телефону «01» или по мобильному телефону по номеру «112»! Вызывая помощь, необходимо: </w:t>
      </w:r>
    </w:p>
    <w:p w:rsidR="00472112" w:rsidRPr="00472112" w:rsidRDefault="00472112" w:rsidP="00472112">
      <w:pPr>
        <w:ind w:firstLine="540"/>
        <w:jc w:val="both"/>
        <w:rPr>
          <w:szCs w:val="28"/>
        </w:rPr>
      </w:pPr>
      <w:r w:rsidRPr="00472112">
        <w:rPr>
          <w:szCs w:val="28"/>
        </w:rPr>
        <w:t xml:space="preserve">- кратко и четко обрисовать событие - что горит (квартира, чердак, подвал, склад и иное); </w:t>
      </w:r>
    </w:p>
    <w:p w:rsidR="00472112" w:rsidRPr="00472112" w:rsidRDefault="00472112" w:rsidP="00472112">
      <w:pPr>
        <w:ind w:firstLine="540"/>
        <w:jc w:val="both"/>
        <w:rPr>
          <w:szCs w:val="28"/>
        </w:rPr>
      </w:pPr>
      <w:r w:rsidRPr="00472112">
        <w:rPr>
          <w:szCs w:val="28"/>
        </w:rPr>
        <w:t xml:space="preserve">- назвать адрес (населенный пункт, название улицы, номер дома, квартиры); </w:t>
      </w:r>
    </w:p>
    <w:p w:rsidR="00472112" w:rsidRPr="00472112" w:rsidRDefault="00472112" w:rsidP="00472112">
      <w:pPr>
        <w:ind w:firstLine="540"/>
        <w:jc w:val="both"/>
        <w:rPr>
          <w:szCs w:val="28"/>
        </w:rPr>
      </w:pPr>
      <w:r w:rsidRPr="00472112">
        <w:rPr>
          <w:szCs w:val="28"/>
        </w:rPr>
        <w:t xml:space="preserve">- назвать свою фамилию, номер телефона; </w:t>
      </w:r>
    </w:p>
    <w:p w:rsidR="00472112" w:rsidRPr="00472112" w:rsidRDefault="00472112" w:rsidP="00472112">
      <w:pPr>
        <w:ind w:firstLine="540"/>
        <w:jc w:val="both"/>
        <w:rPr>
          <w:szCs w:val="28"/>
        </w:rPr>
      </w:pPr>
      <w:r w:rsidRPr="00472112">
        <w:rPr>
          <w:szCs w:val="28"/>
        </w:rPr>
        <w:t xml:space="preserve">- если у вас нет доступа к телефону и нет возможности покинуть помещение, откройте окно и криками привлеките внимание прохожих. </w:t>
      </w:r>
    </w:p>
    <w:p w:rsidR="00472112" w:rsidRPr="00472112" w:rsidRDefault="00472112" w:rsidP="00472112">
      <w:pPr>
        <w:ind w:firstLine="540"/>
        <w:jc w:val="both"/>
        <w:rPr>
          <w:szCs w:val="28"/>
        </w:rPr>
      </w:pPr>
    </w:p>
    <w:p w:rsidR="00472112" w:rsidRPr="00472112" w:rsidRDefault="00472112" w:rsidP="00472112">
      <w:pPr>
        <w:ind w:firstLine="540"/>
        <w:jc w:val="both"/>
        <w:rPr>
          <w:szCs w:val="28"/>
        </w:rPr>
      </w:pPr>
      <w:r w:rsidRPr="00472112">
        <w:rPr>
          <w:szCs w:val="28"/>
        </w:rPr>
        <w:t xml:space="preserve">Действия при пожаре: </w:t>
      </w:r>
    </w:p>
    <w:p w:rsidR="00472112" w:rsidRPr="00472112" w:rsidRDefault="00472112" w:rsidP="00472112">
      <w:pPr>
        <w:ind w:firstLine="540"/>
        <w:jc w:val="both"/>
        <w:rPr>
          <w:szCs w:val="28"/>
        </w:rPr>
      </w:pPr>
      <w:r w:rsidRPr="00472112">
        <w:rPr>
          <w:szCs w:val="28"/>
        </w:rPr>
        <w:t xml:space="preserve">1. Сообщите о пожаре по телефону «01» (мобильный телефон - «112»). </w:t>
      </w:r>
    </w:p>
    <w:p w:rsidR="00472112" w:rsidRPr="00472112" w:rsidRDefault="00472112" w:rsidP="00472112">
      <w:pPr>
        <w:ind w:firstLine="540"/>
        <w:jc w:val="both"/>
        <w:rPr>
          <w:szCs w:val="28"/>
        </w:rPr>
      </w:pPr>
      <w:r w:rsidRPr="00472112">
        <w:rPr>
          <w:szCs w:val="28"/>
        </w:rPr>
        <w:t xml:space="preserve">2. Эвакуировать людей (сообщать о пожаре соседям). </w:t>
      </w:r>
    </w:p>
    <w:p w:rsidR="00472112" w:rsidRPr="00472112" w:rsidRDefault="00472112" w:rsidP="00472112">
      <w:pPr>
        <w:ind w:firstLine="540"/>
        <w:jc w:val="both"/>
        <w:rPr>
          <w:szCs w:val="28"/>
        </w:rPr>
      </w:pPr>
      <w:r w:rsidRPr="00472112">
        <w:rPr>
          <w:szCs w:val="28"/>
        </w:rPr>
        <w:t xml:space="preserve">3. По возможности принять меры к тушению пожара (обесточить помещение, использовать первичные средства пожаротушения). </w:t>
      </w:r>
    </w:p>
    <w:p w:rsidR="00472112" w:rsidRPr="00472112" w:rsidRDefault="00472112" w:rsidP="00472112">
      <w:pPr>
        <w:ind w:firstLine="540"/>
        <w:jc w:val="both"/>
        <w:rPr>
          <w:szCs w:val="28"/>
        </w:rPr>
      </w:pPr>
      <w:r w:rsidRPr="00472112">
        <w:rPr>
          <w:szCs w:val="28"/>
        </w:rPr>
        <w:t xml:space="preserve">При пожаре люди гибнут в основном не от воздействия открытого огня, а от дыма, поэтому всеми способами защищайтесь от него: </w:t>
      </w:r>
    </w:p>
    <w:p w:rsidR="00472112" w:rsidRPr="00472112" w:rsidRDefault="00472112" w:rsidP="00472112">
      <w:pPr>
        <w:ind w:firstLine="540"/>
        <w:jc w:val="both"/>
        <w:rPr>
          <w:szCs w:val="28"/>
        </w:rPr>
      </w:pPr>
      <w:r w:rsidRPr="00472112">
        <w:rPr>
          <w:szCs w:val="28"/>
        </w:rPr>
        <w:t xml:space="preserve">- пригнитесь к полу - там остается прослойка воздуха 15-20 см; </w:t>
      </w:r>
    </w:p>
    <w:p w:rsidR="00472112" w:rsidRPr="00472112" w:rsidRDefault="00472112" w:rsidP="00472112">
      <w:pPr>
        <w:ind w:firstLine="540"/>
        <w:jc w:val="both"/>
        <w:rPr>
          <w:szCs w:val="28"/>
        </w:rPr>
      </w:pPr>
      <w:r w:rsidRPr="00472112">
        <w:rPr>
          <w:szCs w:val="28"/>
        </w:rPr>
        <w:t xml:space="preserve">- дышите через мокрую ткань или полотенце; </w:t>
      </w:r>
    </w:p>
    <w:p w:rsidR="00472112" w:rsidRPr="00472112" w:rsidRDefault="00472112" w:rsidP="00472112">
      <w:pPr>
        <w:ind w:firstLine="540"/>
        <w:jc w:val="both"/>
        <w:rPr>
          <w:szCs w:val="28"/>
        </w:rPr>
      </w:pPr>
      <w:r w:rsidRPr="00472112">
        <w:rPr>
          <w:szCs w:val="28"/>
        </w:rPr>
        <w:t xml:space="preserve">- в дыму лучше двигаться ползком вдоль стены по направлению к выходу из здания. </w:t>
      </w:r>
    </w:p>
    <w:p w:rsidR="00472112" w:rsidRPr="00472112" w:rsidRDefault="00472112" w:rsidP="00472112">
      <w:pPr>
        <w:ind w:firstLine="540"/>
        <w:jc w:val="both"/>
        <w:rPr>
          <w:szCs w:val="28"/>
        </w:rPr>
      </w:pPr>
      <w:r w:rsidRPr="00472112">
        <w:rPr>
          <w:szCs w:val="28"/>
        </w:rPr>
        <w:t xml:space="preserve">Категорически запрещается: </w:t>
      </w:r>
    </w:p>
    <w:p w:rsidR="00472112" w:rsidRPr="00472112" w:rsidRDefault="00472112" w:rsidP="00472112">
      <w:pPr>
        <w:ind w:firstLine="540"/>
        <w:jc w:val="both"/>
        <w:rPr>
          <w:szCs w:val="28"/>
        </w:rPr>
      </w:pPr>
      <w:r w:rsidRPr="00472112">
        <w:rPr>
          <w:szCs w:val="28"/>
        </w:rPr>
        <w:t xml:space="preserve">Оставлять детей без присмотра с момента обнаружения пожара и до его ликвидации. </w:t>
      </w:r>
    </w:p>
    <w:p w:rsidR="00472112" w:rsidRPr="00472112" w:rsidRDefault="00472112" w:rsidP="00472112">
      <w:pPr>
        <w:ind w:firstLine="540"/>
        <w:jc w:val="both"/>
        <w:rPr>
          <w:szCs w:val="28"/>
        </w:rPr>
      </w:pPr>
      <w:r w:rsidRPr="00472112">
        <w:rPr>
          <w:szCs w:val="28"/>
        </w:rPr>
        <w:t xml:space="preserve">Бороться с пламенем самостоятельно, не вызвав предварительно пожарных, если вы не справились с загоранием на ранней стадии его развития. </w:t>
      </w:r>
    </w:p>
    <w:p w:rsidR="00472112" w:rsidRPr="00472112" w:rsidRDefault="00472112" w:rsidP="00472112">
      <w:pPr>
        <w:ind w:firstLine="540"/>
        <w:jc w:val="both"/>
        <w:rPr>
          <w:szCs w:val="28"/>
        </w:rPr>
      </w:pPr>
      <w:r w:rsidRPr="00472112">
        <w:rPr>
          <w:szCs w:val="28"/>
        </w:rPr>
        <w:t xml:space="preserve">Спускать по водосточным трубам и стоякам. </w:t>
      </w:r>
    </w:p>
    <w:p w:rsidR="00472112" w:rsidRPr="00472112" w:rsidRDefault="00C15EEA" w:rsidP="00472112">
      <w:pPr>
        <w:ind w:firstLine="540"/>
        <w:jc w:val="both"/>
        <w:rPr>
          <w:szCs w:val="28"/>
        </w:rPr>
      </w:pPr>
      <w:r>
        <w:rPr>
          <w:szCs w:val="28"/>
        </w:rPr>
        <w:t> </w:t>
      </w:r>
    </w:p>
    <w:p w:rsidR="00472112" w:rsidRDefault="00472112" w:rsidP="00472112">
      <w:pPr>
        <w:ind w:firstLine="540"/>
        <w:jc w:val="both"/>
        <w:rPr>
          <w:szCs w:val="28"/>
        </w:rPr>
      </w:pPr>
      <w:r w:rsidRPr="00472112">
        <w:rPr>
          <w:szCs w:val="28"/>
        </w:rPr>
        <w:t>П</w:t>
      </w:r>
      <w:r w:rsidR="00C15EEA">
        <w:rPr>
          <w:szCs w:val="28"/>
        </w:rPr>
        <w:t>омните</w:t>
      </w:r>
      <w:r w:rsidRPr="00472112">
        <w:rPr>
          <w:szCs w:val="28"/>
        </w:rPr>
        <w:t xml:space="preserve">! </w:t>
      </w:r>
    </w:p>
    <w:p w:rsidR="00BB2C37" w:rsidRDefault="00BB2C37" w:rsidP="00472112">
      <w:pPr>
        <w:ind w:firstLine="540"/>
        <w:jc w:val="both"/>
        <w:rPr>
          <w:szCs w:val="28"/>
        </w:rPr>
      </w:pPr>
      <w:r>
        <w:rPr>
          <w:szCs w:val="28"/>
        </w:rPr>
        <w:t>Соблюдение мер пожарной безопасности – залог вашего благополучия</w:t>
      </w:r>
      <w:r w:rsidR="00C15EEA">
        <w:rPr>
          <w:szCs w:val="28"/>
        </w:rPr>
        <w:t>, сохранности вашей собственной жизни и жизни ваших близких.</w:t>
      </w:r>
    </w:p>
    <w:p w:rsidR="00C15EEA" w:rsidRPr="00472112" w:rsidRDefault="00C15EEA" w:rsidP="00472112">
      <w:pPr>
        <w:ind w:firstLine="540"/>
        <w:jc w:val="both"/>
        <w:rPr>
          <w:szCs w:val="28"/>
        </w:rPr>
      </w:pPr>
    </w:p>
    <w:p w:rsidR="00472112" w:rsidRPr="00472112" w:rsidRDefault="00472112" w:rsidP="00472112">
      <w:pPr>
        <w:spacing w:after="160" w:line="259" w:lineRule="auto"/>
        <w:rPr>
          <w:rFonts w:eastAsia="Calibri"/>
          <w:sz w:val="24"/>
          <w:szCs w:val="24"/>
          <w:lang w:eastAsia="en-US"/>
        </w:rPr>
      </w:pPr>
    </w:p>
    <w:p w:rsidR="00AC7332" w:rsidRDefault="00AC7332" w:rsidP="00472112">
      <w:pPr>
        <w:spacing w:before="240" w:after="120"/>
        <w:jc w:val="center"/>
        <w:rPr>
          <w:sz w:val="20"/>
        </w:rPr>
      </w:pPr>
    </w:p>
    <w:sectPr w:rsidR="00AC7332" w:rsidSect="00CC03F9">
      <w:headerReference w:type="default" r:id="rId7"/>
      <w:pgSz w:w="11906" w:h="16838"/>
      <w:pgMar w:top="284"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93E" w:rsidRDefault="0065193E" w:rsidP="00124306">
      <w:r>
        <w:separator/>
      </w:r>
    </w:p>
  </w:endnote>
  <w:endnote w:type="continuationSeparator" w:id="0">
    <w:p w:rsidR="0065193E" w:rsidRDefault="0065193E"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93E" w:rsidRDefault="0065193E" w:rsidP="00124306">
      <w:r>
        <w:separator/>
      </w:r>
    </w:p>
  </w:footnote>
  <w:footnote w:type="continuationSeparator" w:id="0">
    <w:p w:rsidR="0065193E" w:rsidRDefault="0065193E"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02532"/>
    </w:sdtPr>
    <w:sdtContent>
      <w:p w:rsidR="002A39BC" w:rsidRDefault="002A39BC">
        <w:pPr>
          <w:pStyle w:val="a3"/>
          <w:jc w:val="center"/>
        </w:pPr>
        <w:r>
          <w:t xml:space="preserve"> </w:t>
        </w: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5"/>
  </w:num>
  <w:num w:numId="4">
    <w:abstractNumId w:val="10"/>
  </w:num>
  <w:num w:numId="5">
    <w:abstractNumId w:val="0"/>
  </w:num>
  <w:num w:numId="6">
    <w:abstractNumId w:val="1"/>
  </w:num>
  <w:num w:numId="7">
    <w:abstractNumId w:val="2"/>
  </w:num>
  <w:num w:numId="8">
    <w:abstractNumId w:val="9"/>
  </w:num>
  <w:num w:numId="9">
    <w:abstractNumId w:val="4"/>
  </w:num>
  <w:num w:numId="10">
    <w:abstractNumId w:val="12"/>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savePreviewPicture/>
  <w:hdrShapeDefaults>
    <o:shapedefaults v:ext="edit" spidmax="22530"/>
  </w:hdrShapeDefaults>
  <w:footnotePr>
    <w:footnote w:id="-1"/>
    <w:footnote w:id="0"/>
  </w:footnotePr>
  <w:endnotePr>
    <w:endnote w:id="-1"/>
    <w:endnote w:id="0"/>
  </w:endnotePr>
  <w:compat/>
  <w:rsids>
    <w:rsidRoot w:val="009626D1"/>
    <w:rsid w:val="00006C84"/>
    <w:rsid w:val="000118CF"/>
    <w:rsid w:val="00014FE7"/>
    <w:rsid w:val="00020832"/>
    <w:rsid w:val="00024789"/>
    <w:rsid w:val="00043A34"/>
    <w:rsid w:val="00052D4D"/>
    <w:rsid w:val="00054B23"/>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2710F"/>
    <w:rsid w:val="00231B1D"/>
    <w:rsid w:val="0024425D"/>
    <w:rsid w:val="00275E70"/>
    <w:rsid w:val="00295622"/>
    <w:rsid w:val="002A39BC"/>
    <w:rsid w:val="002A3AE7"/>
    <w:rsid w:val="002C6233"/>
    <w:rsid w:val="002C7382"/>
    <w:rsid w:val="002D7D1D"/>
    <w:rsid w:val="002E25B9"/>
    <w:rsid w:val="002E6862"/>
    <w:rsid w:val="002E7ADF"/>
    <w:rsid w:val="002F5A43"/>
    <w:rsid w:val="00305D3C"/>
    <w:rsid w:val="00313DD7"/>
    <w:rsid w:val="003306CE"/>
    <w:rsid w:val="00351B71"/>
    <w:rsid w:val="003521E0"/>
    <w:rsid w:val="003551A4"/>
    <w:rsid w:val="0035632D"/>
    <w:rsid w:val="00361BA7"/>
    <w:rsid w:val="0037336B"/>
    <w:rsid w:val="00373701"/>
    <w:rsid w:val="00390525"/>
    <w:rsid w:val="003946AD"/>
    <w:rsid w:val="003A2229"/>
    <w:rsid w:val="003A66B2"/>
    <w:rsid w:val="003B716C"/>
    <w:rsid w:val="003C4481"/>
    <w:rsid w:val="003F77A8"/>
    <w:rsid w:val="0041364E"/>
    <w:rsid w:val="00423C00"/>
    <w:rsid w:val="00446E89"/>
    <w:rsid w:val="00454826"/>
    <w:rsid w:val="004611D2"/>
    <w:rsid w:val="00461913"/>
    <w:rsid w:val="00462C6A"/>
    <w:rsid w:val="00471971"/>
    <w:rsid w:val="00472112"/>
    <w:rsid w:val="004A20C6"/>
    <w:rsid w:val="004B2157"/>
    <w:rsid w:val="004C3002"/>
    <w:rsid w:val="004E620B"/>
    <w:rsid w:val="0050324E"/>
    <w:rsid w:val="005176FE"/>
    <w:rsid w:val="005270AD"/>
    <w:rsid w:val="0054392C"/>
    <w:rsid w:val="00546D05"/>
    <w:rsid w:val="00566DAC"/>
    <w:rsid w:val="0057688F"/>
    <w:rsid w:val="00591001"/>
    <w:rsid w:val="00596E58"/>
    <w:rsid w:val="00597524"/>
    <w:rsid w:val="005C434E"/>
    <w:rsid w:val="005E709D"/>
    <w:rsid w:val="005F3DE5"/>
    <w:rsid w:val="0060111A"/>
    <w:rsid w:val="00603A25"/>
    <w:rsid w:val="00603AB2"/>
    <w:rsid w:val="00604967"/>
    <w:rsid w:val="00604C52"/>
    <w:rsid w:val="006118C6"/>
    <w:rsid w:val="00612FC6"/>
    <w:rsid w:val="00633A76"/>
    <w:rsid w:val="00641285"/>
    <w:rsid w:val="0065193E"/>
    <w:rsid w:val="00653C70"/>
    <w:rsid w:val="00665D39"/>
    <w:rsid w:val="00685144"/>
    <w:rsid w:val="00685617"/>
    <w:rsid w:val="00687813"/>
    <w:rsid w:val="00691690"/>
    <w:rsid w:val="006B76EA"/>
    <w:rsid w:val="006C0491"/>
    <w:rsid w:val="006D74FE"/>
    <w:rsid w:val="006E2D6D"/>
    <w:rsid w:val="006F1B65"/>
    <w:rsid w:val="007008BF"/>
    <w:rsid w:val="00700EFD"/>
    <w:rsid w:val="00713F9C"/>
    <w:rsid w:val="007173AB"/>
    <w:rsid w:val="00717FAC"/>
    <w:rsid w:val="007226D6"/>
    <w:rsid w:val="0072412B"/>
    <w:rsid w:val="007655FE"/>
    <w:rsid w:val="0077321A"/>
    <w:rsid w:val="00780D87"/>
    <w:rsid w:val="00793E3B"/>
    <w:rsid w:val="00797BFE"/>
    <w:rsid w:val="007A0F40"/>
    <w:rsid w:val="007A12C9"/>
    <w:rsid w:val="007A3DF1"/>
    <w:rsid w:val="007A47C0"/>
    <w:rsid w:val="007B2FF1"/>
    <w:rsid w:val="007C67F0"/>
    <w:rsid w:val="007D0BB4"/>
    <w:rsid w:val="007D4532"/>
    <w:rsid w:val="007E4E29"/>
    <w:rsid w:val="007E5F41"/>
    <w:rsid w:val="00805B99"/>
    <w:rsid w:val="0082238F"/>
    <w:rsid w:val="0082622D"/>
    <w:rsid w:val="00861BDB"/>
    <w:rsid w:val="00866EB3"/>
    <w:rsid w:val="00872231"/>
    <w:rsid w:val="00877936"/>
    <w:rsid w:val="00890233"/>
    <w:rsid w:val="008A5448"/>
    <w:rsid w:val="008A7486"/>
    <w:rsid w:val="008B1E1F"/>
    <w:rsid w:val="008B3026"/>
    <w:rsid w:val="008C5BDF"/>
    <w:rsid w:val="008C5FE1"/>
    <w:rsid w:val="008D1F1B"/>
    <w:rsid w:val="008D7F02"/>
    <w:rsid w:val="008E0C30"/>
    <w:rsid w:val="00904419"/>
    <w:rsid w:val="009158E6"/>
    <w:rsid w:val="00915BE5"/>
    <w:rsid w:val="0092341A"/>
    <w:rsid w:val="009308C3"/>
    <w:rsid w:val="009417FE"/>
    <w:rsid w:val="0094484C"/>
    <w:rsid w:val="0095411A"/>
    <w:rsid w:val="00955273"/>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2976"/>
    <w:rsid w:val="00AE4273"/>
    <w:rsid w:val="00AF4559"/>
    <w:rsid w:val="00AF5D80"/>
    <w:rsid w:val="00AF5DE1"/>
    <w:rsid w:val="00B00979"/>
    <w:rsid w:val="00B30A9D"/>
    <w:rsid w:val="00B41398"/>
    <w:rsid w:val="00B55DD7"/>
    <w:rsid w:val="00B76DA5"/>
    <w:rsid w:val="00B81CD4"/>
    <w:rsid w:val="00BA7C7D"/>
    <w:rsid w:val="00BB2C37"/>
    <w:rsid w:val="00BB348A"/>
    <w:rsid w:val="00BC6F25"/>
    <w:rsid w:val="00BC7FFC"/>
    <w:rsid w:val="00BD1D9F"/>
    <w:rsid w:val="00BD5D38"/>
    <w:rsid w:val="00BE3708"/>
    <w:rsid w:val="00BE5162"/>
    <w:rsid w:val="00C15EEA"/>
    <w:rsid w:val="00C40156"/>
    <w:rsid w:val="00C52C4F"/>
    <w:rsid w:val="00C55A1C"/>
    <w:rsid w:val="00C750BD"/>
    <w:rsid w:val="00C830FC"/>
    <w:rsid w:val="00C90D58"/>
    <w:rsid w:val="00C96161"/>
    <w:rsid w:val="00CA03F8"/>
    <w:rsid w:val="00CB6363"/>
    <w:rsid w:val="00CB6515"/>
    <w:rsid w:val="00CB6CB0"/>
    <w:rsid w:val="00CC03F9"/>
    <w:rsid w:val="00CD0B9C"/>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A3AE6"/>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C0452"/>
    <w:rsid w:val="00ED16AE"/>
    <w:rsid w:val="00EF4086"/>
    <w:rsid w:val="00F068C9"/>
    <w:rsid w:val="00F131F3"/>
    <w:rsid w:val="00F212A7"/>
    <w:rsid w:val="00F37788"/>
    <w:rsid w:val="00F425C4"/>
    <w:rsid w:val="00F50FF2"/>
    <w:rsid w:val="00F72CB4"/>
    <w:rsid w:val="00FB085E"/>
    <w:rsid w:val="00FB13D7"/>
    <w:rsid w:val="00FD7F69"/>
    <w:rsid w:val="00FF3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webSettings.xml><?xml version="1.0" encoding="utf-8"?>
<w:webSettings xmlns:r="http://schemas.openxmlformats.org/officeDocument/2006/relationships" xmlns:w="http://schemas.openxmlformats.org/wordprocessingml/2006/main">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Фирмен_бланк_адм_МО.dot</Template>
  <TotalTime>160</TotalTime>
  <Pages>1</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10766</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cp:lastModifiedBy>
  <cp:revision>6</cp:revision>
  <cp:lastPrinted>2023-03-15T14:25:00Z</cp:lastPrinted>
  <dcterms:created xsi:type="dcterms:W3CDTF">2022-04-05T08:04:00Z</dcterms:created>
  <dcterms:modified xsi:type="dcterms:W3CDTF">2023-03-16T11:44:00Z</dcterms:modified>
</cp:coreProperties>
</file>