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8"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506BAD" w:rsidRDefault="00506BAD" w:rsidP="00E648E4">
      <w:pPr>
        <w:jc w:val="center"/>
        <w:rPr>
          <w:szCs w:val="28"/>
        </w:rPr>
      </w:pPr>
    </w:p>
    <w:p w:rsidR="00E648E4" w:rsidRPr="00A01879" w:rsidRDefault="00462C6A" w:rsidP="00E648E4">
      <w:pPr>
        <w:jc w:val="center"/>
        <w:rPr>
          <w:szCs w:val="28"/>
        </w:rPr>
      </w:pPr>
      <w:r w:rsidRPr="00A01879">
        <w:rPr>
          <w:szCs w:val="28"/>
        </w:rPr>
        <w:t xml:space="preserve">от </w:t>
      </w:r>
      <w:r w:rsidR="00044045">
        <w:rPr>
          <w:szCs w:val="28"/>
        </w:rPr>
        <w:t>26</w:t>
      </w:r>
      <w:r w:rsidR="00074035">
        <w:rPr>
          <w:szCs w:val="28"/>
        </w:rPr>
        <w:t>апреля</w:t>
      </w:r>
      <w:r w:rsidR="00603AB2">
        <w:rPr>
          <w:szCs w:val="28"/>
        </w:rPr>
        <w:t xml:space="preserve"> 202</w:t>
      </w:r>
      <w:r w:rsidR="00713F9C">
        <w:rPr>
          <w:szCs w:val="28"/>
        </w:rPr>
        <w:t>2</w:t>
      </w:r>
      <w:r w:rsidR="00E648E4" w:rsidRPr="00A01879">
        <w:rPr>
          <w:szCs w:val="28"/>
        </w:rPr>
        <w:t xml:space="preserve"> года  № </w:t>
      </w:r>
      <w:r w:rsidR="00074035">
        <w:rPr>
          <w:szCs w:val="28"/>
        </w:rPr>
        <w:t xml:space="preserve"> </w:t>
      </w:r>
      <w:r w:rsidR="00044045">
        <w:rPr>
          <w:szCs w:val="28"/>
        </w:rPr>
        <w:t>330</w:t>
      </w:r>
    </w:p>
    <w:p w:rsidR="00E648E4" w:rsidRPr="00A01879" w:rsidRDefault="00E648E4" w:rsidP="00E648E4">
      <w:pPr>
        <w:jc w:val="center"/>
        <w:rPr>
          <w:szCs w:val="28"/>
        </w:rPr>
      </w:pPr>
    </w:p>
    <w:p w:rsidR="00CD4C66" w:rsidRDefault="00074035" w:rsidP="00074035">
      <w:pPr>
        <w:pStyle w:val="a5"/>
        <w:rPr>
          <w:b w:val="0"/>
          <w:szCs w:val="28"/>
          <w:lang w:eastAsia="ar-SA"/>
        </w:rPr>
      </w:pPr>
      <w:r w:rsidRPr="00074035">
        <w:rPr>
          <w:b w:val="0"/>
          <w:szCs w:val="28"/>
          <w:lang w:eastAsia="ar-SA"/>
        </w:rPr>
        <w:t xml:space="preserve">Об установлении </w:t>
      </w:r>
      <w:proofErr w:type="gramStart"/>
      <w:r w:rsidRPr="00074035">
        <w:rPr>
          <w:b w:val="0"/>
          <w:szCs w:val="28"/>
          <w:lang w:eastAsia="ar-SA"/>
        </w:rPr>
        <w:t>особого</w:t>
      </w:r>
      <w:proofErr w:type="gramEnd"/>
    </w:p>
    <w:p w:rsidR="00CD4C66" w:rsidRDefault="00074035" w:rsidP="00074035">
      <w:pPr>
        <w:pStyle w:val="a5"/>
        <w:rPr>
          <w:b w:val="0"/>
          <w:szCs w:val="28"/>
          <w:lang w:eastAsia="ar-SA"/>
        </w:rPr>
      </w:pPr>
      <w:r w:rsidRPr="00074035">
        <w:rPr>
          <w:b w:val="0"/>
          <w:szCs w:val="28"/>
          <w:lang w:eastAsia="ar-SA"/>
        </w:rPr>
        <w:t xml:space="preserve"> противопожарного режима</w:t>
      </w:r>
      <w:r w:rsidR="00CD4C66">
        <w:rPr>
          <w:b w:val="0"/>
          <w:szCs w:val="28"/>
          <w:lang w:eastAsia="ar-SA"/>
        </w:rPr>
        <w:t xml:space="preserve"> </w:t>
      </w:r>
      <w:r w:rsidRPr="00074035">
        <w:rPr>
          <w:b w:val="0"/>
          <w:szCs w:val="28"/>
          <w:lang w:eastAsia="ar-SA"/>
        </w:rPr>
        <w:t>на территории</w:t>
      </w:r>
    </w:p>
    <w:p w:rsidR="00915BE5" w:rsidRDefault="00074035" w:rsidP="00074035">
      <w:pPr>
        <w:pStyle w:val="a5"/>
      </w:pPr>
      <w:r>
        <w:rPr>
          <w:b w:val="0"/>
          <w:szCs w:val="28"/>
          <w:lang w:eastAsia="ar-SA"/>
        </w:rPr>
        <w:t xml:space="preserve"> </w:t>
      </w:r>
      <w:r w:rsidR="00713F9C" w:rsidRPr="00713F9C">
        <w:rPr>
          <w:b w:val="0"/>
          <w:szCs w:val="28"/>
          <w:lang w:eastAsia="ar-SA"/>
        </w:rPr>
        <w:t xml:space="preserve"> </w:t>
      </w:r>
      <w:r w:rsidR="00713F9C">
        <w:rPr>
          <w:b w:val="0"/>
          <w:szCs w:val="28"/>
          <w:lang w:eastAsia="ar-SA"/>
        </w:rPr>
        <w:t xml:space="preserve"> </w:t>
      </w:r>
      <w:proofErr w:type="spellStart"/>
      <w:r w:rsidR="00713F9C">
        <w:rPr>
          <w:b w:val="0"/>
          <w:szCs w:val="28"/>
          <w:lang w:eastAsia="ar-SA"/>
        </w:rPr>
        <w:t>Звениговского</w:t>
      </w:r>
      <w:proofErr w:type="spellEnd"/>
      <w:r w:rsidR="00713F9C" w:rsidRPr="00713F9C">
        <w:rPr>
          <w:b w:val="0"/>
          <w:szCs w:val="28"/>
          <w:lang w:eastAsia="ar-SA"/>
        </w:rPr>
        <w:t xml:space="preserve"> муниципального района Республики Марий Эл </w:t>
      </w:r>
      <w:r>
        <w:rPr>
          <w:b w:val="0"/>
          <w:szCs w:val="28"/>
          <w:lang w:eastAsia="ar-SA"/>
        </w:rPr>
        <w:t xml:space="preserve"> </w:t>
      </w:r>
    </w:p>
    <w:p w:rsidR="00E648E4" w:rsidRDefault="00915BE5" w:rsidP="00915BE5">
      <w:pPr>
        <w:ind w:firstLine="709"/>
        <w:jc w:val="center"/>
      </w:pPr>
      <w:r>
        <w:t xml:space="preserve"> </w:t>
      </w:r>
    </w:p>
    <w:p w:rsidR="00AA1D00" w:rsidRPr="00A01879" w:rsidRDefault="00AA1D00" w:rsidP="00915BE5">
      <w:pPr>
        <w:ind w:firstLine="709"/>
        <w:jc w:val="center"/>
        <w:rPr>
          <w:b/>
          <w:szCs w:val="28"/>
        </w:rPr>
      </w:pPr>
    </w:p>
    <w:p w:rsidR="000D418D" w:rsidRPr="000D418D" w:rsidRDefault="00074035" w:rsidP="00054B23">
      <w:pPr>
        <w:ind w:firstLine="708"/>
        <w:jc w:val="both"/>
        <w:rPr>
          <w:szCs w:val="28"/>
          <w:lang w:eastAsia="ar-SA"/>
        </w:rPr>
      </w:pPr>
      <w:r w:rsidRPr="00074035">
        <w:rPr>
          <w:color w:val="000000"/>
          <w:szCs w:val="28"/>
          <w:lang w:bidi="ru-RU"/>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w:t>
      </w:r>
      <w:proofErr w:type="gramStart"/>
      <w:r w:rsidRPr="00074035">
        <w:rPr>
          <w:color w:val="000000"/>
          <w:szCs w:val="28"/>
          <w:lang w:bidi="ru-RU"/>
        </w:rPr>
        <w:t>Об</w:t>
      </w:r>
      <w:proofErr w:type="gramEnd"/>
      <w:r w:rsidRPr="00074035">
        <w:rPr>
          <w:color w:val="000000"/>
          <w:szCs w:val="28"/>
          <w:lang w:bidi="ru-RU"/>
        </w:rPr>
        <w:t xml:space="preserve"> </w:t>
      </w:r>
      <w:proofErr w:type="gramStart"/>
      <w:r w:rsidRPr="00074035">
        <w:rPr>
          <w:color w:val="000000"/>
          <w:szCs w:val="28"/>
          <w:lang w:bidi="ru-RU"/>
        </w:rPr>
        <w:t>утверждении Правил противопожарного режима в Российской Федерации», в целях предупреждения пожаров и гибели на них людей</w:t>
      </w:r>
      <w:r>
        <w:rPr>
          <w:color w:val="000000"/>
          <w:szCs w:val="28"/>
          <w:lang w:bidi="ru-RU"/>
        </w:rPr>
        <w:t xml:space="preserve">», постановлением Правительства Республики Марий Эл </w:t>
      </w:r>
      <w:r w:rsidRPr="00074035">
        <w:rPr>
          <w:color w:val="000000"/>
          <w:szCs w:val="28"/>
          <w:lang w:bidi="ru-RU"/>
        </w:rPr>
        <w:t>от 19 апреля 2022 г. № 185</w:t>
      </w:r>
      <w:r>
        <w:rPr>
          <w:color w:val="000000"/>
          <w:szCs w:val="28"/>
          <w:lang w:bidi="ru-RU"/>
        </w:rPr>
        <w:t xml:space="preserve"> «</w:t>
      </w:r>
      <w:r w:rsidRPr="00074035">
        <w:rPr>
          <w:bCs/>
          <w:color w:val="000000"/>
          <w:szCs w:val="28"/>
          <w:lang w:bidi="ru-RU"/>
        </w:rPr>
        <w:t>Об установлении особого противопожарного режима</w:t>
      </w:r>
      <w:r>
        <w:rPr>
          <w:bCs/>
          <w:color w:val="000000"/>
          <w:szCs w:val="28"/>
          <w:lang w:bidi="ru-RU"/>
        </w:rPr>
        <w:t xml:space="preserve"> </w:t>
      </w:r>
      <w:r w:rsidRPr="00074035">
        <w:rPr>
          <w:bCs/>
          <w:color w:val="000000"/>
          <w:szCs w:val="28"/>
          <w:lang w:bidi="ru-RU"/>
        </w:rPr>
        <w:t>и ограничении пребывания граждан в лесах и въезда в них</w:t>
      </w:r>
      <w:r>
        <w:rPr>
          <w:bCs/>
          <w:color w:val="000000"/>
          <w:szCs w:val="28"/>
          <w:lang w:bidi="ru-RU"/>
        </w:rPr>
        <w:t xml:space="preserve"> </w:t>
      </w:r>
      <w:r w:rsidRPr="00074035">
        <w:rPr>
          <w:bCs/>
          <w:color w:val="000000"/>
          <w:szCs w:val="28"/>
          <w:lang w:bidi="ru-RU"/>
        </w:rPr>
        <w:t>транспортных средств в границах лесничеств на территории</w:t>
      </w:r>
      <w:r>
        <w:rPr>
          <w:bCs/>
          <w:color w:val="000000"/>
          <w:szCs w:val="28"/>
          <w:lang w:bidi="ru-RU"/>
        </w:rPr>
        <w:t xml:space="preserve"> </w:t>
      </w:r>
      <w:r w:rsidRPr="00074035">
        <w:rPr>
          <w:bCs/>
          <w:color w:val="000000"/>
          <w:szCs w:val="28"/>
          <w:lang w:bidi="ru-RU"/>
        </w:rPr>
        <w:t>Республики Марий Эл</w:t>
      </w:r>
      <w:r>
        <w:rPr>
          <w:bCs/>
          <w:color w:val="000000"/>
          <w:szCs w:val="28"/>
          <w:lang w:bidi="ru-RU"/>
        </w:rPr>
        <w:t>»</w:t>
      </w:r>
      <w:r w:rsidRPr="00074035">
        <w:rPr>
          <w:color w:val="000000"/>
          <w:szCs w:val="28"/>
          <w:lang w:bidi="ru-RU"/>
        </w:rPr>
        <w:t xml:space="preserve">, </w:t>
      </w:r>
      <w:r>
        <w:rPr>
          <w:color w:val="000000"/>
          <w:szCs w:val="28"/>
          <w:lang w:bidi="ru-RU"/>
        </w:rPr>
        <w:t xml:space="preserve">в целях </w:t>
      </w:r>
      <w:r w:rsidRPr="00074035">
        <w:rPr>
          <w:color w:val="000000"/>
          <w:szCs w:val="28"/>
          <w:lang w:bidi="ru-RU"/>
        </w:rPr>
        <w:t>обеспечения пожарной безопасности в лесах, повышения</w:t>
      </w:r>
      <w:proofErr w:type="gramEnd"/>
      <w:r w:rsidRPr="00074035">
        <w:rPr>
          <w:color w:val="000000"/>
          <w:szCs w:val="28"/>
          <w:lang w:bidi="ru-RU"/>
        </w:rPr>
        <w:t xml:space="preserve"> бдительности населения</w:t>
      </w:r>
      <w:r w:rsidR="00713F9C" w:rsidRPr="00713F9C">
        <w:rPr>
          <w:color w:val="000000"/>
          <w:szCs w:val="28"/>
        </w:rPr>
        <w:t xml:space="preserve">, </w:t>
      </w:r>
      <w:r w:rsidR="000D418D" w:rsidRPr="000D418D">
        <w:rPr>
          <w:szCs w:val="28"/>
          <w:lang w:eastAsia="ar-SA"/>
        </w:rPr>
        <w:t>руководствуясь п. 6.1</w:t>
      </w:r>
      <w:r w:rsidR="00E26C8C">
        <w:rPr>
          <w:szCs w:val="28"/>
          <w:lang w:eastAsia="ar-SA"/>
        </w:rPr>
        <w:t xml:space="preserve">, </w:t>
      </w:r>
      <w:r w:rsidR="000D418D" w:rsidRPr="000D418D">
        <w:rPr>
          <w:szCs w:val="28"/>
          <w:lang w:eastAsia="ar-SA"/>
        </w:rPr>
        <w:t xml:space="preserve">Положения об Администрации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 Администрация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w:t>
      </w:r>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074035" w:rsidRDefault="00713F9C" w:rsidP="00CD4C66">
      <w:pPr>
        <w:pStyle w:val="15"/>
        <w:tabs>
          <w:tab w:val="left" w:pos="567"/>
          <w:tab w:val="left" w:pos="1038"/>
        </w:tabs>
        <w:ind w:firstLine="567"/>
        <w:jc w:val="both"/>
        <w:rPr>
          <w:color w:val="000000"/>
          <w:lang w:bidi="ru-RU"/>
        </w:rPr>
      </w:pPr>
      <w:r w:rsidRPr="00713F9C">
        <w:t>1. </w:t>
      </w:r>
      <w:r w:rsidR="00074035" w:rsidRPr="00074035">
        <w:rPr>
          <w:color w:val="000000"/>
          <w:lang w:bidi="ru-RU"/>
        </w:rPr>
        <w:t xml:space="preserve">Установить с 29 апреля по 15 мая 2022 г. на территории </w:t>
      </w:r>
      <w:proofErr w:type="spellStart"/>
      <w:r w:rsidR="00074035">
        <w:t>Звениговского</w:t>
      </w:r>
      <w:proofErr w:type="spellEnd"/>
      <w:r w:rsidR="00074035" w:rsidRPr="00713F9C">
        <w:t xml:space="preserve"> муниципального района </w:t>
      </w:r>
      <w:r w:rsidR="00074035" w:rsidRPr="00074035">
        <w:rPr>
          <w:color w:val="000000"/>
          <w:lang w:bidi="ru-RU"/>
        </w:rPr>
        <w:t>Республики Марий Эл особый противопожарный режим.</w:t>
      </w:r>
    </w:p>
    <w:p w:rsidR="00074035" w:rsidRPr="00074035" w:rsidRDefault="00074035" w:rsidP="00CD4C66">
      <w:pPr>
        <w:pStyle w:val="15"/>
        <w:tabs>
          <w:tab w:val="left" w:pos="567"/>
          <w:tab w:val="left" w:pos="1038"/>
        </w:tabs>
        <w:ind w:firstLine="567"/>
        <w:jc w:val="both"/>
        <w:rPr>
          <w:color w:val="000000"/>
          <w:lang w:bidi="ru-RU"/>
        </w:rPr>
      </w:pPr>
      <w:r>
        <w:rPr>
          <w:color w:val="000000"/>
          <w:lang w:bidi="ru-RU"/>
        </w:rPr>
        <w:t>2</w:t>
      </w:r>
      <w:r w:rsidR="004D60F3">
        <w:rPr>
          <w:color w:val="000000"/>
          <w:lang w:bidi="ru-RU"/>
        </w:rPr>
        <w:t>.</w:t>
      </w:r>
      <w:r w:rsidRPr="00074035">
        <w:rPr>
          <w:color w:val="000000"/>
          <w:lang w:bidi="ru-RU"/>
        </w:rPr>
        <w:t>На период установления особого про</w:t>
      </w:r>
      <w:r w:rsidR="004D60F3">
        <w:rPr>
          <w:color w:val="000000"/>
          <w:lang w:bidi="ru-RU"/>
        </w:rPr>
        <w:t xml:space="preserve">тивопожарного режима и введения </w:t>
      </w:r>
      <w:r w:rsidRPr="00074035">
        <w:rPr>
          <w:color w:val="000000"/>
          <w:lang w:bidi="ru-RU"/>
        </w:rPr>
        <w:t>ограничения гражданам:</w:t>
      </w:r>
    </w:p>
    <w:p w:rsidR="00074035" w:rsidRPr="00074035" w:rsidRDefault="00074035" w:rsidP="00CD4C66">
      <w:pPr>
        <w:widowControl w:val="0"/>
        <w:numPr>
          <w:ilvl w:val="0"/>
          <w:numId w:val="15"/>
        </w:numPr>
        <w:tabs>
          <w:tab w:val="left" w:pos="567"/>
          <w:tab w:val="left" w:pos="1122"/>
        </w:tabs>
        <w:ind w:firstLine="567"/>
        <w:jc w:val="both"/>
        <w:rPr>
          <w:color w:val="000000"/>
          <w:szCs w:val="28"/>
          <w:lang w:bidi="ru-RU"/>
        </w:rPr>
      </w:pPr>
      <w:r w:rsidRPr="00074035">
        <w:rPr>
          <w:color w:val="000000"/>
          <w:szCs w:val="28"/>
          <w:lang w:bidi="ru-RU"/>
        </w:rPr>
        <w:t>запрещается:</w:t>
      </w:r>
    </w:p>
    <w:p w:rsidR="004D60F3" w:rsidRDefault="00074035" w:rsidP="00CD4C66">
      <w:pPr>
        <w:widowControl w:val="0"/>
        <w:tabs>
          <w:tab w:val="left" w:pos="567"/>
        </w:tabs>
        <w:ind w:firstLine="567"/>
        <w:jc w:val="both"/>
        <w:rPr>
          <w:color w:val="000000"/>
          <w:szCs w:val="28"/>
          <w:lang w:bidi="ru-RU"/>
        </w:rPr>
      </w:pPr>
      <w:r w:rsidRPr="00074035">
        <w:rPr>
          <w:color w:val="000000"/>
          <w:szCs w:val="28"/>
          <w:lang w:bidi="ru-RU"/>
        </w:rPr>
        <w:t>въезд транспортных сре</w:t>
      </w:r>
      <w:proofErr w:type="gramStart"/>
      <w:r w:rsidRPr="00074035">
        <w:rPr>
          <w:color w:val="000000"/>
          <w:szCs w:val="28"/>
          <w:lang w:bidi="ru-RU"/>
        </w:rPr>
        <w:t>дств в гр</w:t>
      </w:r>
      <w:proofErr w:type="gramEnd"/>
      <w:r w:rsidRPr="00074035">
        <w:rPr>
          <w:color w:val="000000"/>
          <w:szCs w:val="28"/>
          <w:lang w:bidi="ru-RU"/>
        </w:rPr>
        <w:t>аницы лесничеств</w:t>
      </w:r>
      <w:r w:rsidR="004D60F3">
        <w:rPr>
          <w:color w:val="000000"/>
          <w:szCs w:val="28"/>
          <w:lang w:bidi="ru-RU"/>
        </w:rPr>
        <w:t>;</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 xml:space="preserve">разведение костров, сжигание мусора, горючих веществ и материалов, проведение сельскохозяйственных палов, выжигание сухой травянистой </w:t>
      </w:r>
      <w:r w:rsidRPr="00074035">
        <w:rPr>
          <w:color w:val="000000"/>
          <w:szCs w:val="28"/>
          <w:lang w:bidi="ru-RU"/>
        </w:rPr>
        <w:lastRenderedPageBreak/>
        <w:t xml:space="preserve">растительности, а также проведение пожароопасных работ на землях всех категорий в границах </w:t>
      </w:r>
      <w:proofErr w:type="spellStart"/>
      <w:r w:rsidR="004D60F3">
        <w:rPr>
          <w:color w:val="000000"/>
          <w:szCs w:val="28"/>
          <w:lang w:bidi="ru-RU"/>
        </w:rPr>
        <w:t>Звениговского</w:t>
      </w:r>
      <w:proofErr w:type="spellEnd"/>
      <w:r w:rsidR="004D60F3">
        <w:rPr>
          <w:color w:val="000000"/>
          <w:szCs w:val="28"/>
          <w:lang w:bidi="ru-RU"/>
        </w:rPr>
        <w:t xml:space="preserve"> муниципального района</w:t>
      </w:r>
      <w:r w:rsidRPr="00074035">
        <w:rPr>
          <w:color w:val="000000"/>
          <w:szCs w:val="28"/>
          <w:lang w:bidi="ru-RU"/>
        </w:rPr>
        <w:t>;</w:t>
      </w:r>
    </w:p>
    <w:p w:rsidR="00074035" w:rsidRPr="00074035" w:rsidRDefault="00074035" w:rsidP="00CD4C66">
      <w:pPr>
        <w:widowControl w:val="0"/>
        <w:tabs>
          <w:tab w:val="left" w:pos="567"/>
        </w:tabs>
        <w:ind w:firstLine="567"/>
        <w:jc w:val="both"/>
        <w:rPr>
          <w:color w:val="000000"/>
          <w:szCs w:val="28"/>
          <w:lang w:bidi="ru-RU"/>
        </w:rPr>
      </w:pPr>
      <w:proofErr w:type="gramStart"/>
      <w:r w:rsidRPr="00074035">
        <w:rPr>
          <w:color w:val="000000"/>
          <w:szCs w:val="28"/>
          <w:lang w:bidi="ru-RU"/>
        </w:rPr>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w:t>
      </w:r>
      <w:proofErr w:type="gramEnd"/>
      <w:r w:rsidRPr="00074035">
        <w:rPr>
          <w:color w:val="000000"/>
          <w:szCs w:val="28"/>
          <w:lang w:bidi="ru-RU"/>
        </w:rPr>
        <w:t xml:space="preserve"> </w:t>
      </w:r>
      <w:proofErr w:type="gramStart"/>
      <w:r w:rsidRPr="00074035">
        <w:rPr>
          <w:color w:val="000000"/>
          <w:szCs w:val="28"/>
          <w:lang w:bidi="ru-RU"/>
        </w:rPr>
        <w:t>участках</w:t>
      </w:r>
      <w:proofErr w:type="gramEnd"/>
      <w:r w:rsidRPr="00074035">
        <w:rPr>
          <w:color w:val="000000"/>
          <w:szCs w:val="28"/>
          <w:lang w:bidi="ru-RU"/>
        </w:rPr>
        <w:t xml:space="preserve"> и открытых территориях, граничащих с лесными массивами;</w:t>
      </w:r>
    </w:p>
    <w:p w:rsidR="00074035" w:rsidRPr="00074035" w:rsidRDefault="00074035" w:rsidP="00CD4C66">
      <w:pPr>
        <w:widowControl w:val="0"/>
        <w:numPr>
          <w:ilvl w:val="0"/>
          <w:numId w:val="15"/>
        </w:numPr>
        <w:tabs>
          <w:tab w:val="left" w:pos="567"/>
          <w:tab w:val="left" w:pos="1141"/>
        </w:tabs>
        <w:ind w:firstLine="567"/>
        <w:jc w:val="both"/>
        <w:rPr>
          <w:color w:val="000000"/>
          <w:szCs w:val="28"/>
          <w:lang w:bidi="ru-RU"/>
        </w:rPr>
      </w:pPr>
      <w:r w:rsidRPr="00074035">
        <w:rPr>
          <w:color w:val="000000"/>
          <w:szCs w:val="28"/>
          <w:lang w:bidi="ru-RU"/>
        </w:rPr>
        <w:t>обеспечить:</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 xml:space="preserve">своевременную очистку принадлежащих им земельных участков и </w:t>
      </w:r>
      <w:proofErr w:type="spellStart"/>
      <w:r w:rsidRPr="00074035">
        <w:rPr>
          <w:color w:val="000000"/>
          <w:szCs w:val="28"/>
          <w:lang w:bidi="ru-RU"/>
        </w:rPr>
        <w:t>придворовых</w:t>
      </w:r>
      <w:proofErr w:type="spellEnd"/>
      <w:r w:rsidRPr="00074035">
        <w:rPr>
          <w:color w:val="000000"/>
          <w:szCs w:val="28"/>
          <w:lang w:bidi="ru-RU"/>
        </w:rPr>
        <w:t xml:space="preserve"> территорий от сухой травянистой растительности, опавших листьев, горючих отходов и мусора;</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на индивидуальных земельных участках (частные домохозяйства, садовые и дачные участки) наличие емкостей (бочек) с водой или огнетушителей;</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проведение профилактической работы с детьми в целях исключения возникновения пожаров по причине детской шалости с огнем.</w:t>
      </w:r>
    </w:p>
    <w:p w:rsidR="00074035" w:rsidRDefault="00CD4C66" w:rsidP="00CD4C66">
      <w:pPr>
        <w:widowControl w:val="0"/>
        <w:tabs>
          <w:tab w:val="left" w:pos="567"/>
          <w:tab w:val="left" w:pos="1028"/>
        </w:tabs>
        <w:ind w:firstLine="567"/>
        <w:jc w:val="both"/>
        <w:rPr>
          <w:color w:val="000000"/>
          <w:lang w:bidi="ru-RU"/>
        </w:rPr>
      </w:pPr>
      <w:r>
        <w:rPr>
          <w:color w:val="000000"/>
          <w:szCs w:val="28"/>
          <w:lang w:bidi="ru-RU"/>
        </w:rPr>
        <w:t>3</w:t>
      </w:r>
      <w:r w:rsidR="004D60F3">
        <w:rPr>
          <w:color w:val="000000"/>
          <w:lang w:bidi="ru-RU"/>
        </w:rPr>
        <w:t>.</w:t>
      </w:r>
      <w:r w:rsidR="004D60F3" w:rsidRPr="004D60F3">
        <w:t xml:space="preserve"> </w:t>
      </w:r>
      <w:r w:rsidR="004D60F3">
        <w:t xml:space="preserve">Отделу образования Администрации </w:t>
      </w:r>
      <w:proofErr w:type="spellStart"/>
      <w:r w:rsidR="004D60F3">
        <w:t>Звениговского</w:t>
      </w:r>
      <w:proofErr w:type="spellEnd"/>
      <w:r w:rsidR="004D60F3">
        <w:t xml:space="preserve"> муниципального района</w:t>
      </w:r>
      <w:r w:rsidR="004D60F3" w:rsidRPr="004D60F3">
        <w:rPr>
          <w:color w:val="000000"/>
          <w:lang w:bidi="ru-RU"/>
        </w:rPr>
        <w:t xml:space="preserve"> через </w:t>
      </w:r>
      <w:r>
        <w:rPr>
          <w:color w:val="000000"/>
          <w:lang w:bidi="ru-RU"/>
        </w:rPr>
        <w:t>о</w:t>
      </w:r>
      <w:r w:rsidR="004D60F3" w:rsidRPr="004D60F3">
        <w:rPr>
          <w:color w:val="000000"/>
          <w:lang w:bidi="ru-RU"/>
        </w:rPr>
        <w:t>бразовательные организации, находящиеся в его ведении, организовать проведение профилактической работы с детьми и их родителями о соблюдении мер пожарной безопасности и действиях при пожаре</w:t>
      </w:r>
      <w:r w:rsidR="004D60F3">
        <w:rPr>
          <w:color w:val="000000"/>
          <w:lang w:bidi="ru-RU"/>
        </w:rPr>
        <w:t>.</w:t>
      </w:r>
    </w:p>
    <w:p w:rsidR="004D60F3" w:rsidRPr="004D60F3" w:rsidRDefault="00CD4C66" w:rsidP="00CD4C66">
      <w:pPr>
        <w:pStyle w:val="15"/>
        <w:tabs>
          <w:tab w:val="left" w:pos="1038"/>
        </w:tabs>
        <w:ind w:firstLine="567"/>
        <w:jc w:val="both"/>
        <w:rPr>
          <w:color w:val="000000"/>
          <w:lang w:bidi="ru-RU"/>
        </w:rPr>
      </w:pPr>
      <w:r>
        <w:rPr>
          <w:color w:val="000000"/>
          <w:lang w:bidi="ru-RU"/>
        </w:rPr>
        <w:t>4</w:t>
      </w:r>
      <w:r w:rsidR="004D60F3">
        <w:rPr>
          <w:color w:val="000000"/>
          <w:lang w:bidi="ru-RU"/>
        </w:rPr>
        <w:t>.</w:t>
      </w:r>
      <w:r w:rsidR="004D60F3" w:rsidRPr="004D60F3">
        <w:rPr>
          <w:b/>
          <w:bCs/>
          <w:color w:val="000000"/>
          <w:lang w:bidi="ru-RU"/>
        </w:rPr>
        <w:t xml:space="preserve"> </w:t>
      </w:r>
      <w:r w:rsidR="00506BAD">
        <w:rPr>
          <w:color w:val="000000"/>
          <w:lang w:bidi="ru-RU"/>
        </w:rPr>
        <w:t>Рекомендовать</w:t>
      </w:r>
      <w:r w:rsidR="004D60F3" w:rsidRPr="004D60F3">
        <w:rPr>
          <w:color w:val="000000"/>
          <w:lang w:bidi="ru-RU"/>
        </w:rPr>
        <w:t xml:space="preserve"> главам </w:t>
      </w:r>
      <w:r w:rsidR="00506BAD">
        <w:rPr>
          <w:color w:val="000000"/>
          <w:lang w:bidi="ru-RU"/>
        </w:rPr>
        <w:t xml:space="preserve">городских и сельских </w:t>
      </w:r>
      <w:r w:rsidR="004D60F3" w:rsidRPr="004D60F3">
        <w:rPr>
          <w:color w:val="000000"/>
          <w:lang w:bidi="ru-RU"/>
        </w:rPr>
        <w:t xml:space="preserve">администраций </w:t>
      </w:r>
      <w:r w:rsidR="00506BAD">
        <w:rPr>
          <w:color w:val="000000"/>
          <w:lang w:bidi="ru-RU"/>
        </w:rPr>
        <w:t xml:space="preserve"> </w:t>
      </w:r>
      <w:proofErr w:type="spellStart"/>
      <w:r w:rsidR="00506BAD">
        <w:rPr>
          <w:color w:val="000000"/>
          <w:lang w:bidi="ru-RU"/>
        </w:rPr>
        <w:t>Звениговского</w:t>
      </w:r>
      <w:proofErr w:type="spellEnd"/>
      <w:r w:rsidR="00506BAD">
        <w:rPr>
          <w:color w:val="000000"/>
          <w:lang w:bidi="ru-RU"/>
        </w:rPr>
        <w:t xml:space="preserve"> муниципального района</w:t>
      </w:r>
      <w:r w:rsidR="004D60F3" w:rsidRPr="004D60F3">
        <w:rPr>
          <w:color w:val="000000"/>
          <w:lang w:bidi="ru-RU"/>
        </w:rPr>
        <w:t xml:space="preserve"> в пределах полномочий в области пожарной безопасности, предоставленных им федеральными законами, организовать:</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своевременную очистку мест общего пользования территорий населенных пунктов от горючих отходов, мусора и сухой травянистой растительности;</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устройство минерализованных полос вокруг населенных пунктов;</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 xml:space="preserve">наблюдение за противопожарным состоянием на </w:t>
      </w:r>
      <w:r w:rsidR="00506BAD" w:rsidRPr="004D60F3">
        <w:rPr>
          <w:color w:val="000000"/>
          <w:lang w:bidi="ru-RU"/>
        </w:rPr>
        <w:t>соответствующ</w:t>
      </w:r>
      <w:r w:rsidR="00506BAD">
        <w:rPr>
          <w:color w:val="000000"/>
          <w:lang w:bidi="ru-RU"/>
        </w:rPr>
        <w:t xml:space="preserve">их </w:t>
      </w:r>
      <w:r w:rsidRPr="004D60F3">
        <w:rPr>
          <w:color w:val="000000"/>
          <w:lang w:bidi="ru-RU"/>
        </w:rPr>
        <w:t>территориях;</w:t>
      </w:r>
    </w:p>
    <w:p w:rsidR="004D60F3" w:rsidRPr="004D60F3" w:rsidRDefault="004D60F3" w:rsidP="00CD4C66">
      <w:pPr>
        <w:pStyle w:val="15"/>
        <w:tabs>
          <w:tab w:val="left" w:pos="1038"/>
        </w:tabs>
        <w:ind w:firstLine="567"/>
        <w:jc w:val="both"/>
        <w:rPr>
          <w:color w:val="000000"/>
          <w:lang w:bidi="ru-RU"/>
        </w:rPr>
      </w:pPr>
      <w:proofErr w:type="gramStart"/>
      <w:r w:rsidRPr="004D60F3">
        <w:rPr>
          <w:color w:val="000000"/>
          <w:lang w:bidi="ru-RU"/>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sidRPr="004D60F3">
        <w:rPr>
          <w:color w:val="000000"/>
          <w:lang w:bidi="ru-RU"/>
        </w:rPr>
        <w:t xml:space="preserve">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506BAD" w:rsidRDefault="004D60F3" w:rsidP="00CD4C66">
      <w:pPr>
        <w:pStyle w:val="15"/>
        <w:tabs>
          <w:tab w:val="left" w:pos="1038"/>
        </w:tabs>
        <w:ind w:firstLine="567"/>
        <w:jc w:val="both"/>
        <w:rPr>
          <w:color w:val="000000"/>
          <w:lang w:bidi="ru-RU"/>
        </w:rPr>
      </w:pPr>
      <w:r w:rsidRPr="004D60F3">
        <w:rPr>
          <w:color w:val="000000"/>
          <w:lang w:bidi="ru-RU"/>
        </w:rPr>
        <w:t>патрулирование территорий населенных пунктов силами населения и членов добровольных пожарных формирований;</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в целях своевременного обнаружения пожаров - круглосуточное дежурство граждан в населенных пунктах;</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при необходимости привлечение населения для локализации пожаров вне границ населенных пунктов;</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осуществление дополнительных мер пожарной безопасности, установленных законодательством Российской Федерации.</w:t>
      </w:r>
    </w:p>
    <w:p w:rsidR="00506BAD" w:rsidRPr="00506BAD" w:rsidRDefault="00CD4C66" w:rsidP="00CD4C66">
      <w:pPr>
        <w:pStyle w:val="15"/>
        <w:tabs>
          <w:tab w:val="left" w:pos="1038"/>
        </w:tabs>
        <w:ind w:firstLine="567"/>
        <w:jc w:val="both"/>
        <w:rPr>
          <w:color w:val="000000"/>
          <w:lang w:bidi="ru-RU"/>
        </w:rPr>
      </w:pPr>
      <w:r>
        <w:rPr>
          <w:color w:val="000000"/>
          <w:lang w:bidi="ru-RU"/>
        </w:rPr>
        <w:t>5</w:t>
      </w:r>
      <w:r w:rsidR="00506BAD">
        <w:rPr>
          <w:color w:val="000000"/>
          <w:lang w:bidi="ru-RU"/>
        </w:rPr>
        <w:t>.</w:t>
      </w:r>
      <w:r w:rsidR="00506BAD" w:rsidRPr="00506BAD">
        <w:rPr>
          <w:color w:val="000000"/>
          <w:lang w:bidi="ru-RU"/>
        </w:rPr>
        <w:t xml:space="preserve"> В условиях о</w:t>
      </w:r>
      <w:r w:rsidR="00506BAD">
        <w:rPr>
          <w:color w:val="000000"/>
          <w:lang w:bidi="ru-RU"/>
        </w:rPr>
        <w:t xml:space="preserve">собого противопожарного режима </w:t>
      </w:r>
      <w:r w:rsidR="00506BAD" w:rsidRPr="00506BAD">
        <w:rPr>
          <w:color w:val="000000"/>
          <w:lang w:bidi="ru-RU"/>
        </w:rPr>
        <w:t xml:space="preserve">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w:t>
      </w:r>
      <w:r w:rsidR="00506BAD">
        <w:rPr>
          <w:color w:val="000000"/>
          <w:lang w:bidi="ru-RU"/>
        </w:rPr>
        <w:t xml:space="preserve">- к уголовной ответственности, </w:t>
      </w:r>
      <w:r w:rsidR="00506BAD" w:rsidRPr="00506BAD">
        <w:rPr>
          <w:color w:val="000000"/>
          <w:lang w:bidi="ru-RU"/>
        </w:rPr>
        <w:t>предусмотренной статьей 261 Уголовного кодекса Российской Федерации.</w:t>
      </w:r>
    </w:p>
    <w:p w:rsidR="00054B23" w:rsidRPr="00054B23" w:rsidRDefault="00CD4C66" w:rsidP="00CD4C66">
      <w:pPr>
        <w:ind w:firstLine="567"/>
        <w:jc w:val="both"/>
        <w:rPr>
          <w:szCs w:val="28"/>
          <w:lang w:eastAsia="ar-SA"/>
        </w:rPr>
      </w:pPr>
      <w:r>
        <w:rPr>
          <w:szCs w:val="28"/>
        </w:rPr>
        <w:t>6</w:t>
      </w:r>
      <w:r w:rsidR="00713F9C">
        <w:rPr>
          <w:szCs w:val="28"/>
        </w:rPr>
        <w:t>.</w:t>
      </w:r>
      <w:r w:rsidR="00054B23" w:rsidRPr="00054B23">
        <w:rPr>
          <w:szCs w:val="28"/>
          <w:lang w:eastAsia="ar-SA"/>
        </w:rPr>
        <w:t> </w:t>
      </w:r>
      <w:proofErr w:type="gramStart"/>
      <w:r w:rsidR="00054B23" w:rsidRPr="00054B23">
        <w:rPr>
          <w:szCs w:val="28"/>
          <w:lang w:eastAsia="ar-SA"/>
        </w:rPr>
        <w:t>Контроль за</w:t>
      </w:r>
      <w:proofErr w:type="gramEnd"/>
      <w:r w:rsidR="00054B23" w:rsidRPr="00054B23">
        <w:rPr>
          <w:szCs w:val="28"/>
          <w:lang w:eastAsia="ar-SA"/>
        </w:rPr>
        <w:t xml:space="preserve"> исполнением настоящего постановления возложить на первого заместителя главы Администрации </w:t>
      </w:r>
      <w:proofErr w:type="spellStart"/>
      <w:r w:rsidR="00AA1D00">
        <w:rPr>
          <w:szCs w:val="28"/>
          <w:lang w:eastAsia="ar-SA"/>
        </w:rPr>
        <w:t>Звениговского</w:t>
      </w:r>
      <w:proofErr w:type="spellEnd"/>
      <w:r w:rsidR="00054B23" w:rsidRPr="00054B23">
        <w:rPr>
          <w:szCs w:val="28"/>
          <w:lang w:eastAsia="ar-SA"/>
        </w:rPr>
        <w:t xml:space="preserve"> муниципальн</w:t>
      </w:r>
      <w:r w:rsidR="00AA1D00">
        <w:rPr>
          <w:szCs w:val="28"/>
          <w:lang w:eastAsia="ar-SA"/>
        </w:rPr>
        <w:t>ого</w:t>
      </w:r>
      <w:r w:rsidR="00054B23" w:rsidRPr="00054B23">
        <w:rPr>
          <w:szCs w:val="28"/>
          <w:lang w:eastAsia="ar-SA"/>
        </w:rPr>
        <w:t xml:space="preserve"> район</w:t>
      </w:r>
      <w:r w:rsidR="00AA1D00">
        <w:rPr>
          <w:szCs w:val="28"/>
          <w:lang w:eastAsia="ar-SA"/>
        </w:rPr>
        <w:t>а</w:t>
      </w:r>
      <w:r w:rsidR="00054B23" w:rsidRPr="00054B23">
        <w:rPr>
          <w:szCs w:val="28"/>
          <w:lang w:eastAsia="ar-SA"/>
        </w:rPr>
        <w:t xml:space="preserve"> </w:t>
      </w:r>
      <w:proofErr w:type="spellStart"/>
      <w:r w:rsidR="00054B23" w:rsidRPr="00054B23">
        <w:rPr>
          <w:szCs w:val="28"/>
          <w:lang w:eastAsia="ar-SA"/>
        </w:rPr>
        <w:t>С.</w:t>
      </w:r>
      <w:r w:rsidR="00713F9C">
        <w:rPr>
          <w:szCs w:val="28"/>
          <w:lang w:eastAsia="ar-SA"/>
        </w:rPr>
        <w:t>В.Петрова</w:t>
      </w:r>
      <w:proofErr w:type="spellEnd"/>
      <w:r w:rsidR="00054B23" w:rsidRPr="00054B23">
        <w:rPr>
          <w:szCs w:val="28"/>
          <w:lang w:eastAsia="ar-SA"/>
        </w:rPr>
        <w:t>.</w:t>
      </w:r>
    </w:p>
    <w:p w:rsidR="00054B23" w:rsidRPr="00054B23" w:rsidRDefault="00601BCA" w:rsidP="00CD4C66">
      <w:pPr>
        <w:suppressAutoHyphens/>
        <w:ind w:firstLine="567"/>
        <w:jc w:val="both"/>
        <w:rPr>
          <w:bCs/>
          <w:szCs w:val="28"/>
          <w:lang w:val="x-none" w:eastAsia="ar-SA"/>
        </w:rPr>
      </w:pPr>
      <w:r>
        <w:rPr>
          <w:bCs/>
          <w:szCs w:val="28"/>
          <w:lang w:eastAsia="ar-SA"/>
        </w:rPr>
        <w:t>7</w:t>
      </w:r>
      <w:r w:rsidR="00054B23" w:rsidRPr="00054B23">
        <w:rPr>
          <w:bCs/>
          <w:szCs w:val="28"/>
          <w:lang w:val="x-none" w:eastAsia="ar-SA"/>
        </w:rPr>
        <w:t>. Настоящее постановление вступает в силу со дня его подписания</w:t>
      </w:r>
      <w:r w:rsidR="00AA1D00">
        <w:rPr>
          <w:bCs/>
          <w:szCs w:val="28"/>
          <w:lang w:eastAsia="ar-SA"/>
        </w:rPr>
        <w:t>.</w:t>
      </w:r>
      <w:r w:rsidR="00054B23" w:rsidRPr="00054B23">
        <w:rPr>
          <w:bCs/>
          <w:szCs w:val="28"/>
          <w:lang w:val="x-none" w:eastAsia="ar-SA"/>
        </w:rPr>
        <w:t xml:space="preserve"> </w:t>
      </w:r>
    </w:p>
    <w:p w:rsidR="0057688F" w:rsidRDefault="0057688F" w:rsidP="0057688F">
      <w:pPr>
        <w:pStyle w:val="a5"/>
        <w:ind w:firstLine="709"/>
        <w:jc w:val="both"/>
        <w:rPr>
          <w:b w:val="0"/>
          <w:szCs w:val="28"/>
        </w:rPr>
      </w:pPr>
    </w:p>
    <w:p w:rsidR="00A01879" w:rsidRDefault="00A01879" w:rsidP="0057688F">
      <w:pPr>
        <w:pStyle w:val="a5"/>
        <w:ind w:firstLine="709"/>
        <w:jc w:val="both"/>
        <w:rPr>
          <w:b w:val="0"/>
          <w:szCs w:val="28"/>
        </w:rPr>
      </w:pPr>
    </w:p>
    <w:p w:rsidR="00CD4C66" w:rsidRPr="00A01879" w:rsidRDefault="00CD4C66" w:rsidP="00CD4C66">
      <w:pPr>
        <w:pStyle w:val="a5"/>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506BAD" w:rsidP="00506BAD">
            <w:pPr>
              <w:pStyle w:val="a3"/>
              <w:tabs>
                <w:tab w:val="left" w:pos="708"/>
              </w:tabs>
              <w:jc w:val="center"/>
              <w:rPr>
                <w:szCs w:val="28"/>
              </w:rPr>
            </w:pPr>
            <w:r>
              <w:rPr>
                <w:szCs w:val="28"/>
              </w:rPr>
              <w:t>Г</w:t>
            </w:r>
            <w:r w:rsidR="00E648E4" w:rsidRPr="00A01879">
              <w:rPr>
                <w:szCs w:val="28"/>
              </w:rPr>
              <w:t>лав</w:t>
            </w:r>
            <w:r>
              <w:rPr>
                <w:szCs w:val="28"/>
              </w:rPr>
              <w:t>а</w:t>
            </w:r>
            <w:r w:rsidR="00E648E4" w:rsidRPr="00A01879">
              <w:rPr>
                <w:szCs w:val="28"/>
              </w:rPr>
              <w:t xml:space="preserve"> Администрации</w:t>
            </w:r>
          </w:p>
        </w:tc>
        <w:tc>
          <w:tcPr>
            <w:tcW w:w="5599" w:type="dxa"/>
          </w:tcPr>
          <w:p w:rsidR="00E648E4" w:rsidRPr="00A01879" w:rsidRDefault="00006C84" w:rsidP="00506BAD">
            <w:pPr>
              <w:snapToGrid w:val="0"/>
              <w:jc w:val="right"/>
              <w:rPr>
                <w:szCs w:val="28"/>
              </w:rPr>
            </w:pPr>
            <w:r w:rsidRPr="00A01879">
              <w:rPr>
                <w:szCs w:val="28"/>
              </w:rPr>
              <w:t xml:space="preserve">                                                </w:t>
            </w:r>
            <w:proofErr w:type="spellStart"/>
            <w:r w:rsidR="00506BAD">
              <w:rPr>
                <w:szCs w:val="28"/>
              </w:rPr>
              <w:t>В.Е.Геронтьев</w:t>
            </w:r>
            <w:proofErr w:type="spellEnd"/>
          </w:p>
        </w:tc>
      </w:tr>
    </w:tbl>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713F9C" w:rsidRDefault="00713F9C"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713F9C" w:rsidRDefault="00713F9C"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0B9C" w:rsidRDefault="00CA03F8" w:rsidP="00044045">
      <w:pPr>
        <w:tabs>
          <w:tab w:val="left" w:pos="709"/>
        </w:tabs>
        <w:rPr>
          <w:sz w:val="20"/>
        </w:rPr>
      </w:pPr>
      <w:r>
        <w:rPr>
          <w:sz w:val="20"/>
        </w:rPr>
        <w:t>Рыбакова М</w:t>
      </w:r>
      <w:r w:rsidR="00603AB2">
        <w:rPr>
          <w:sz w:val="20"/>
        </w:rPr>
        <w:t>.В.</w:t>
      </w:r>
      <w:bookmarkStart w:id="0" w:name="_GoBack"/>
      <w:bookmarkEnd w:id="0"/>
    </w:p>
    <w:sectPr w:rsidR="00CD0B9C" w:rsidSect="00AA1D00">
      <w:headerReference w:type="default" r:id="rId9"/>
      <w:pgSz w:w="11906" w:h="16838"/>
      <w:pgMar w:top="28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EA" w:rsidRDefault="00C71EEA" w:rsidP="00124306">
      <w:r>
        <w:separator/>
      </w:r>
    </w:p>
  </w:endnote>
  <w:endnote w:type="continuationSeparator" w:id="0">
    <w:p w:rsidR="00C71EEA" w:rsidRDefault="00C71EEA"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EA" w:rsidRDefault="00C71EEA" w:rsidP="00124306">
      <w:r>
        <w:separator/>
      </w:r>
    </w:p>
  </w:footnote>
  <w:footnote w:type="continuationSeparator" w:id="0">
    <w:p w:rsidR="00C71EEA" w:rsidRDefault="00C71EEA" w:rsidP="0012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02532"/>
      <w:docPartObj>
        <w:docPartGallery w:val="Page Numbers (Top of Page)"/>
        <w:docPartUnique/>
      </w:docPartObj>
    </w:sdtPr>
    <w:sdtEndPr/>
    <w:sdtContent>
      <w:p w:rsidR="002A39BC" w:rsidRDefault="002A39BC">
        <w:pPr>
          <w:pStyle w:val="a3"/>
          <w:jc w:val="center"/>
        </w:pPr>
        <w:r>
          <w:t xml:space="preserve"> </w:t>
        </w:r>
      </w:p>
    </w:sdtContent>
  </w:sdt>
  <w:p w:rsidR="002A39BC" w:rsidRDefault="002A39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24789"/>
    <w:rsid w:val="00043A34"/>
    <w:rsid w:val="00044045"/>
    <w:rsid w:val="00052D4D"/>
    <w:rsid w:val="00054B23"/>
    <w:rsid w:val="00062403"/>
    <w:rsid w:val="00070014"/>
    <w:rsid w:val="00074035"/>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A7B5F"/>
    <w:rsid w:val="003B716C"/>
    <w:rsid w:val="003C4481"/>
    <w:rsid w:val="003F77A8"/>
    <w:rsid w:val="0041364E"/>
    <w:rsid w:val="00423C00"/>
    <w:rsid w:val="00446E89"/>
    <w:rsid w:val="00454826"/>
    <w:rsid w:val="004611D2"/>
    <w:rsid w:val="00461913"/>
    <w:rsid w:val="00462C6A"/>
    <w:rsid w:val="00471971"/>
    <w:rsid w:val="004A20C6"/>
    <w:rsid w:val="004C3002"/>
    <w:rsid w:val="004D60F3"/>
    <w:rsid w:val="004E620B"/>
    <w:rsid w:val="0050324E"/>
    <w:rsid w:val="00506BAD"/>
    <w:rsid w:val="005176FE"/>
    <w:rsid w:val="005270AD"/>
    <w:rsid w:val="0054392C"/>
    <w:rsid w:val="00546D05"/>
    <w:rsid w:val="00566DAC"/>
    <w:rsid w:val="0057688F"/>
    <w:rsid w:val="00596E58"/>
    <w:rsid w:val="00597524"/>
    <w:rsid w:val="005C434E"/>
    <w:rsid w:val="005E709D"/>
    <w:rsid w:val="005F3DE5"/>
    <w:rsid w:val="0060111A"/>
    <w:rsid w:val="00601BC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655FE"/>
    <w:rsid w:val="0077321A"/>
    <w:rsid w:val="00780D87"/>
    <w:rsid w:val="00793E3B"/>
    <w:rsid w:val="00797BFE"/>
    <w:rsid w:val="007A0F40"/>
    <w:rsid w:val="007A12C9"/>
    <w:rsid w:val="007A3DF1"/>
    <w:rsid w:val="007B2FF1"/>
    <w:rsid w:val="007C67F0"/>
    <w:rsid w:val="007D0BB4"/>
    <w:rsid w:val="007D4532"/>
    <w:rsid w:val="007E4E29"/>
    <w:rsid w:val="007E5F41"/>
    <w:rsid w:val="00805B99"/>
    <w:rsid w:val="0082238F"/>
    <w:rsid w:val="0082622D"/>
    <w:rsid w:val="008512A4"/>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2A"/>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6F25"/>
    <w:rsid w:val="00BC7FFC"/>
    <w:rsid w:val="00BD1D9F"/>
    <w:rsid w:val="00BD5D38"/>
    <w:rsid w:val="00BE3708"/>
    <w:rsid w:val="00BE5162"/>
    <w:rsid w:val="00C40156"/>
    <w:rsid w:val="00C52C4F"/>
    <w:rsid w:val="00C55A1C"/>
    <w:rsid w:val="00C71EEA"/>
    <w:rsid w:val="00C750BD"/>
    <w:rsid w:val="00C830FC"/>
    <w:rsid w:val="00C90D58"/>
    <w:rsid w:val="00CA03F8"/>
    <w:rsid w:val="00CB6363"/>
    <w:rsid w:val="00CB6515"/>
    <w:rsid w:val="00CB6CB0"/>
    <w:rsid w:val="00CD0B9C"/>
    <w:rsid w:val="00CD4C66"/>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0</TotalTime>
  <Pages>3</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6267</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2</cp:revision>
  <cp:lastPrinted>2022-04-28T05:44:00Z</cp:lastPrinted>
  <dcterms:created xsi:type="dcterms:W3CDTF">2022-04-29T07:16:00Z</dcterms:created>
  <dcterms:modified xsi:type="dcterms:W3CDTF">2022-04-29T07:16:00Z</dcterms:modified>
</cp:coreProperties>
</file>