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C4" w:rsidRPr="005E15D2" w:rsidRDefault="007207C4">
      <w:pPr>
        <w:rPr>
          <w:color w:val="FF0000"/>
        </w:rPr>
      </w:pPr>
    </w:p>
    <w:p w:rsidR="007207C4" w:rsidRDefault="007207C4"/>
    <w:p w:rsidR="007207C4" w:rsidRDefault="007207C4"/>
    <w:p w:rsidR="007207C4" w:rsidRDefault="007207C4"/>
    <w:tbl>
      <w:tblPr>
        <w:tblpPr w:leftFromText="180" w:rightFromText="180" w:vertAnchor="page" w:horzAnchor="margin" w:tblpXSpec="center" w:tblpY="916"/>
        <w:tblW w:w="0" w:type="auto"/>
        <w:tblLayout w:type="fixed"/>
        <w:tblLook w:val="0000"/>
      </w:tblPr>
      <w:tblGrid>
        <w:gridCol w:w="1930"/>
      </w:tblGrid>
      <w:tr w:rsidR="00FC6F79" w:rsidTr="00093EA1">
        <w:trPr>
          <w:trHeight w:val="1346"/>
        </w:trPr>
        <w:tc>
          <w:tcPr>
            <w:tcW w:w="1930" w:type="dxa"/>
            <w:vAlign w:val="center"/>
          </w:tcPr>
          <w:p w:rsidR="00FC6F79" w:rsidRDefault="00897A62" w:rsidP="00093EA1">
            <w:pPr>
              <w:snapToGrid w:val="0"/>
              <w:jc w:val="center"/>
            </w:pPr>
            <w:r>
              <w:rPr>
                <w:noProof/>
                <w:lang w:eastAsia="ru-RU"/>
              </w:rPr>
              <w:drawing>
                <wp:inline distT="0" distB="0" distL="0" distR="0">
                  <wp:extent cx="1123950" cy="1276350"/>
                  <wp:effectExtent l="19050" t="0" r="0" b="0"/>
                  <wp:docPr id="1" name="Рисунок 1" descr="Герб Звениг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вениговского района"/>
                          <pic:cNvPicPr>
                            <a:picLocks noChangeAspect="1" noChangeArrowheads="1"/>
                          </pic:cNvPicPr>
                        </pic:nvPicPr>
                        <pic:blipFill>
                          <a:blip r:embed="rId8" cstate="print"/>
                          <a:srcRect/>
                          <a:stretch>
                            <a:fillRect/>
                          </a:stretch>
                        </pic:blipFill>
                        <pic:spPr bwMode="auto">
                          <a:xfrm>
                            <a:off x="0" y="0"/>
                            <a:ext cx="1123950" cy="1276350"/>
                          </a:xfrm>
                          <a:prstGeom prst="rect">
                            <a:avLst/>
                          </a:prstGeom>
                          <a:noFill/>
                          <a:ln w="9525">
                            <a:noFill/>
                            <a:miter lim="800000"/>
                            <a:headEnd/>
                            <a:tailEnd/>
                          </a:ln>
                        </pic:spPr>
                      </pic:pic>
                    </a:graphicData>
                  </a:graphic>
                </wp:inline>
              </w:drawing>
            </w:r>
          </w:p>
        </w:tc>
      </w:tr>
      <w:tr w:rsidR="00FC6F79" w:rsidTr="00093EA1">
        <w:trPr>
          <w:trHeight w:val="642"/>
        </w:trPr>
        <w:tc>
          <w:tcPr>
            <w:tcW w:w="1930" w:type="dxa"/>
            <w:vAlign w:val="center"/>
          </w:tcPr>
          <w:p w:rsidR="00FC6F79" w:rsidRDefault="00FC6F79" w:rsidP="003C2BB1">
            <w:pPr>
              <w:snapToGrid w:val="0"/>
            </w:pPr>
          </w:p>
        </w:tc>
      </w:tr>
    </w:tbl>
    <w:p w:rsidR="002562DE" w:rsidRDefault="002562DE" w:rsidP="00E4320E">
      <w:pPr>
        <w:jc w:val="both"/>
        <w:rPr>
          <w:sz w:val="20"/>
        </w:rPr>
      </w:pPr>
    </w:p>
    <w:p w:rsidR="000B7769" w:rsidRDefault="000B7769" w:rsidP="00E4320E">
      <w:pPr>
        <w:jc w:val="both"/>
      </w:pPr>
    </w:p>
    <w:p w:rsidR="000B7769" w:rsidRDefault="000B7769" w:rsidP="00E4320E">
      <w:pPr>
        <w:jc w:val="both"/>
      </w:pPr>
    </w:p>
    <w:p w:rsidR="00521AD8" w:rsidRDefault="00521AD8" w:rsidP="00E4320E">
      <w:pPr>
        <w:jc w:val="both"/>
      </w:pPr>
    </w:p>
    <w:p w:rsidR="00521AD8" w:rsidRDefault="00521AD8" w:rsidP="00E4320E">
      <w:pPr>
        <w:jc w:val="both"/>
      </w:pPr>
    </w:p>
    <w:p w:rsidR="00521AD8" w:rsidRDefault="00521AD8" w:rsidP="00E4320E">
      <w:pPr>
        <w:jc w:val="both"/>
      </w:pPr>
    </w:p>
    <w:p w:rsidR="00D26B78" w:rsidRDefault="00D26B78" w:rsidP="00D26B78"/>
    <w:p w:rsidR="007207C4" w:rsidRDefault="007207C4" w:rsidP="00521AD8">
      <w:pPr>
        <w:ind w:right="-285"/>
        <w:jc w:val="center"/>
      </w:pPr>
    </w:p>
    <w:p w:rsidR="007207C4" w:rsidRDefault="007207C4" w:rsidP="00E4320E">
      <w:pPr>
        <w:jc w:val="both"/>
      </w:pPr>
    </w:p>
    <w:p w:rsidR="007207C4" w:rsidRDefault="007207C4" w:rsidP="00E4320E">
      <w:pPr>
        <w:jc w:val="both"/>
      </w:pPr>
    </w:p>
    <w:p w:rsidR="00521AD8" w:rsidRDefault="00384C28" w:rsidP="00E4320E">
      <w:pPr>
        <w:jc w:val="both"/>
      </w:pPr>
      <w:r w:rsidRPr="00384C28">
        <w:rPr>
          <w:noProof/>
          <w:lang w:eastAsia="ru-RU"/>
        </w:rPr>
        <w:drawing>
          <wp:inline distT="0" distB="0" distL="0" distR="0">
            <wp:extent cx="5939790" cy="2941700"/>
            <wp:effectExtent l="19050" t="0" r="3810" b="0"/>
            <wp:docPr id="13" name="Рисунок 4" descr="Команда Кочующие - село кокшай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анда Кочующие - село кокшайск"/>
                    <pic:cNvPicPr>
                      <a:picLocks noChangeAspect="1" noChangeArrowheads="1"/>
                    </pic:cNvPicPr>
                  </pic:nvPicPr>
                  <pic:blipFill>
                    <a:blip r:embed="rId9" cstate="print"/>
                    <a:srcRect/>
                    <a:stretch>
                      <a:fillRect/>
                    </a:stretch>
                  </pic:blipFill>
                  <pic:spPr bwMode="auto">
                    <a:xfrm>
                      <a:off x="0" y="0"/>
                      <a:ext cx="5939790" cy="2941700"/>
                    </a:xfrm>
                    <a:prstGeom prst="rect">
                      <a:avLst/>
                    </a:prstGeom>
                    <a:ln>
                      <a:noFill/>
                    </a:ln>
                    <a:effectLst>
                      <a:softEdge rad="112500"/>
                    </a:effectLst>
                  </pic:spPr>
                </pic:pic>
              </a:graphicData>
            </a:graphic>
          </wp:inline>
        </w:drawing>
      </w:r>
    </w:p>
    <w:p w:rsidR="00521AD8" w:rsidRDefault="00521AD8" w:rsidP="00E4320E">
      <w:pPr>
        <w:jc w:val="both"/>
      </w:pPr>
    </w:p>
    <w:p w:rsidR="00521AD8" w:rsidRDefault="00521AD8" w:rsidP="00E4320E">
      <w:pPr>
        <w:jc w:val="both"/>
      </w:pPr>
    </w:p>
    <w:p w:rsidR="00384C28" w:rsidRDefault="00384C28" w:rsidP="00E4320E">
      <w:pPr>
        <w:jc w:val="both"/>
      </w:pPr>
    </w:p>
    <w:p w:rsidR="00D26B78" w:rsidRPr="007207C4" w:rsidRDefault="00D26B78" w:rsidP="00D26B78">
      <w:pPr>
        <w:spacing w:line="480" w:lineRule="auto"/>
        <w:jc w:val="center"/>
        <w:rPr>
          <w:b/>
          <w:i/>
          <w:sz w:val="36"/>
          <w:szCs w:val="36"/>
        </w:rPr>
      </w:pPr>
      <w:r w:rsidRPr="007207C4">
        <w:rPr>
          <w:b/>
          <w:i/>
          <w:sz w:val="36"/>
          <w:szCs w:val="36"/>
        </w:rPr>
        <w:t xml:space="preserve">ИНВЕСТИЦИОННЫЙ ПАСПОРТ </w:t>
      </w:r>
    </w:p>
    <w:p w:rsidR="00D26B78" w:rsidRDefault="00D26B78" w:rsidP="00D26B78">
      <w:pPr>
        <w:spacing w:line="480" w:lineRule="auto"/>
        <w:jc w:val="center"/>
        <w:rPr>
          <w:b/>
          <w:i/>
          <w:sz w:val="36"/>
          <w:szCs w:val="36"/>
        </w:rPr>
      </w:pPr>
      <w:r w:rsidRPr="007207C4">
        <w:rPr>
          <w:b/>
          <w:i/>
          <w:sz w:val="36"/>
          <w:szCs w:val="36"/>
        </w:rPr>
        <w:t>ЗВЕНИГОВСК</w:t>
      </w:r>
      <w:r w:rsidR="001D1FBD">
        <w:rPr>
          <w:b/>
          <w:i/>
          <w:sz w:val="36"/>
          <w:szCs w:val="36"/>
        </w:rPr>
        <w:t>ОГО</w:t>
      </w:r>
      <w:r w:rsidRPr="007207C4">
        <w:rPr>
          <w:b/>
          <w:i/>
          <w:sz w:val="36"/>
          <w:szCs w:val="36"/>
        </w:rPr>
        <w:t xml:space="preserve"> МУНИЦИПАЛЬН</w:t>
      </w:r>
      <w:r w:rsidR="001D1FBD">
        <w:rPr>
          <w:b/>
          <w:i/>
          <w:sz w:val="36"/>
          <w:szCs w:val="36"/>
        </w:rPr>
        <w:t>ОГО</w:t>
      </w:r>
      <w:r w:rsidRPr="007207C4">
        <w:rPr>
          <w:b/>
          <w:i/>
          <w:sz w:val="36"/>
          <w:szCs w:val="36"/>
        </w:rPr>
        <w:t xml:space="preserve"> РАЙОН</w:t>
      </w:r>
      <w:r w:rsidR="001D1FBD">
        <w:rPr>
          <w:b/>
          <w:i/>
          <w:sz w:val="36"/>
          <w:szCs w:val="36"/>
        </w:rPr>
        <w:t>А</w:t>
      </w:r>
      <w:r w:rsidRPr="007207C4">
        <w:rPr>
          <w:b/>
          <w:i/>
          <w:sz w:val="36"/>
          <w:szCs w:val="36"/>
        </w:rPr>
        <w:t xml:space="preserve"> </w:t>
      </w:r>
    </w:p>
    <w:p w:rsidR="007207C4" w:rsidRDefault="00093EA1" w:rsidP="00093EA1">
      <w:pPr>
        <w:spacing w:line="480" w:lineRule="auto"/>
        <w:jc w:val="center"/>
        <w:rPr>
          <w:b/>
          <w:i/>
          <w:sz w:val="36"/>
          <w:szCs w:val="36"/>
        </w:rPr>
      </w:pPr>
      <w:r>
        <w:rPr>
          <w:b/>
          <w:i/>
          <w:sz w:val="36"/>
          <w:szCs w:val="36"/>
        </w:rPr>
        <w:t>РЕСПУБЛИКИ МАРИЙ ЭЛ</w:t>
      </w:r>
    </w:p>
    <w:p w:rsidR="00384C28" w:rsidRDefault="00384C28" w:rsidP="00093EA1">
      <w:pPr>
        <w:spacing w:line="480" w:lineRule="auto"/>
        <w:jc w:val="center"/>
        <w:rPr>
          <w:b/>
          <w:i/>
          <w:sz w:val="36"/>
          <w:szCs w:val="36"/>
        </w:rPr>
      </w:pPr>
    </w:p>
    <w:p w:rsidR="00384C28" w:rsidRPr="00093EA1" w:rsidRDefault="00384C28" w:rsidP="00093EA1">
      <w:pPr>
        <w:spacing w:line="480" w:lineRule="auto"/>
        <w:jc w:val="center"/>
        <w:rPr>
          <w:b/>
          <w:i/>
          <w:sz w:val="36"/>
          <w:szCs w:val="36"/>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2D2B23" w:rsidRDefault="002B3149" w:rsidP="00107457">
      <w:pPr>
        <w:spacing w:line="240" w:lineRule="atLeast"/>
        <w:outlineLvl w:val="1"/>
        <w:rPr>
          <w:b/>
          <w:bCs/>
          <w:i/>
          <w:caps/>
          <w:sz w:val="24"/>
          <w:szCs w:val="24"/>
        </w:rPr>
      </w:pPr>
      <w:r>
        <w:rPr>
          <w:b/>
          <w:bCs/>
          <w:i/>
          <w:caps/>
          <w:noProof/>
          <w:sz w:val="24"/>
          <w:szCs w:val="24"/>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174625</wp:posOffset>
            </wp:positionV>
            <wp:extent cx="2124075" cy="1946910"/>
            <wp:effectExtent l="114300" t="76200" r="104775" b="72390"/>
            <wp:wrapTight wrapText="bothSides">
              <wp:wrapPolygon edited="0">
                <wp:start x="-1162" y="-845"/>
                <wp:lineTo x="-1162" y="22403"/>
                <wp:lineTo x="22472" y="22403"/>
                <wp:lineTo x="22665" y="19656"/>
                <wp:lineTo x="22665" y="2536"/>
                <wp:lineTo x="22472" y="-634"/>
                <wp:lineTo x="22472" y="-845"/>
                <wp:lineTo x="-1162" y="-845"/>
              </wp:wrapPolygon>
            </wp:wrapTight>
            <wp:docPr id="6" name="Рисунок 1" descr="C:\Documents and Settings\Economica\Рабочий стол\YREaxfM6q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onomica\Рабочий стол\YREaxfM6qE4.jpg"/>
                    <pic:cNvPicPr>
                      <a:picLocks noChangeAspect="1" noChangeArrowheads="1"/>
                    </pic:cNvPicPr>
                  </pic:nvPicPr>
                  <pic:blipFill>
                    <a:blip r:embed="rId10" cstate="print"/>
                    <a:srcRect/>
                    <a:stretch>
                      <a:fillRect/>
                    </a:stretch>
                  </pic:blipFill>
                  <pic:spPr bwMode="auto">
                    <a:xfrm>
                      <a:off x="0" y="0"/>
                      <a:ext cx="2124075" cy="1946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21AD8" w:rsidRDefault="00521AD8" w:rsidP="002B3149">
      <w:pPr>
        <w:spacing w:line="480" w:lineRule="auto"/>
        <w:jc w:val="center"/>
        <w:outlineLvl w:val="1"/>
        <w:rPr>
          <w:b/>
          <w:bCs/>
          <w:i/>
          <w:caps/>
          <w:sz w:val="24"/>
          <w:szCs w:val="24"/>
        </w:rPr>
      </w:pPr>
    </w:p>
    <w:p w:rsidR="00F02B78" w:rsidRPr="00D40636" w:rsidRDefault="00F02B78" w:rsidP="002B3149">
      <w:pPr>
        <w:spacing w:line="480" w:lineRule="auto"/>
        <w:jc w:val="center"/>
        <w:outlineLvl w:val="1"/>
        <w:rPr>
          <w:b/>
          <w:bCs/>
          <w:i/>
          <w:caps/>
          <w:sz w:val="24"/>
          <w:szCs w:val="24"/>
        </w:rPr>
      </w:pPr>
      <w:r w:rsidRPr="00D40636">
        <w:rPr>
          <w:b/>
          <w:bCs/>
          <w:i/>
          <w:caps/>
          <w:sz w:val="24"/>
          <w:szCs w:val="24"/>
        </w:rPr>
        <w:t>Приветственное слово главы</w:t>
      </w:r>
    </w:p>
    <w:p w:rsidR="00C75086" w:rsidRDefault="00345B27" w:rsidP="002B3149">
      <w:pPr>
        <w:spacing w:line="480" w:lineRule="auto"/>
        <w:ind w:left="-142"/>
        <w:jc w:val="center"/>
        <w:outlineLvl w:val="1"/>
        <w:rPr>
          <w:b/>
          <w:bCs/>
          <w:i/>
          <w:caps/>
          <w:sz w:val="24"/>
          <w:szCs w:val="24"/>
        </w:rPr>
      </w:pPr>
      <w:r w:rsidRPr="00D40636">
        <w:rPr>
          <w:b/>
          <w:bCs/>
          <w:i/>
          <w:caps/>
          <w:sz w:val="24"/>
          <w:szCs w:val="24"/>
        </w:rPr>
        <w:t xml:space="preserve">Администрации </w:t>
      </w:r>
      <w:r w:rsidR="00F02B78" w:rsidRPr="00D40636">
        <w:rPr>
          <w:b/>
          <w:bCs/>
          <w:i/>
          <w:caps/>
          <w:sz w:val="24"/>
          <w:szCs w:val="24"/>
        </w:rPr>
        <w:t xml:space="preserve"> </w:t>
      </w:r>
      <w:r w:rsidR="00C75086">
        <w:rPr>
          <w:b/>
          <w:bCs/>
          <w:i/>
          <w:caps/>
          <w:sz w:val="24"/>
          <w:szCs w:val="24"/>
        </w:rPr>
        <w:t>Звениговского муниципального</w:t>
      </w:r>
      <w:r w:rsidRPr="00D40636">
        <w:rPr>
          <w:b/>
          <w:bCs/>
          <w:i/>
          <w:caps/>
          <w:sz w:val="24"/>
          <w:szCs w:val="24"/>
        </w:rPr>
        <w:t xml:space="preserve"> район</w:t>
      </w:r>
      <w:r w:rsidR="00C75086">
        <w:rPr>
          <w:b/>
          <w:bCs/>
          <w:i/>
          <w:caps/>
          <w:sz w:val="24"/>
          <w:szCs w:val="24"/>
        </w:rPr>
        <w:t>а</w:t>
      </w:r>
      <w:r w:rsidR="00F02B78" w:rsidRPr="00D40636">
        <w:rPr>
          <w:b/>
          <w:bCs/>
          <w:i/>
          <w:caps/>
          <w:sz w:val="24"/>
          <w:szCs w:val="24"/>
        </w:rPr>
        <w:t xml:space="preserve"> </w:t>
      </w:r>
      <w:r w:rsidR="00506D46">
        <w:rPr>
          <w:b/>
          <w:bCs/>
          <w:i/>
          <w:caps/>
          <w:sz w:val="24"/>
          <w:szCs w:val="24"/>
        </w:rPr>
        <w:t xml:space="preserve"> </w:t>
      </w:r>
      <w:r w:rsidR="00F02B78" w:rsidRPr="00D40636">
        <w:rPr>
          <w:b/>
          <w:bCs/>
          <w:i/>
          <w:caps/>
          <w:sz w:val="24"/>
          <w:szCs w:val="24"/>
        </w:rPr>
        <w:t>к потенциальным инвесторам</w:t>
      </w:r>
    </w:p>
    <w:p w:rsidR="00C75086" w:rsidRDefault="00C75086" w:rsidP="00C75086">
      <w:pPr>
        <w:spacing w:line="240" w:lineRule="atLeast"/>
        <w:ind w:left="-142"/>
        <w:jc w:val="center"/>
        <w:outlineLvl w:val="1"/>
        <w:rPr>
          <w:b/>
          <w:bCs/>
          <w:i/>
          <w:caps/>
          <w:sz w:val="24"/>
          <w:szCs w:val="24"/>
        </w:rPr>
      </w:pPr>
    </w:p>
    <w:p w:rsidR="00C75086" w:rsidRDefault="00C75086" w:rsidP="00C75086">
      <w:pPr>
        <w:spacing w:line="240" w:lineRule="atLeast"/>
        <w:ind w:left="-142"/>
        <w:jc w:val="center"/>
        <w:outlineLvl w:val="1"/>
        <w:rPr>
          <w:b/>
          <w:bCs/>
          <w:i/>
          <w:caps/>
          <w:sz w:val="24"/>
          <w:szCs w:val="24"/>
        </w:rPr>
      </w:pPr>
    </w:p>
    <w:p w:rsidR="00345B27" w:rsidRPr="00C75086" w:rsidRDefault="00F02B78" w:rsidP="00BF16B6">
      <w:pPr>
        <w:spacing w:before="120" w:line="240" w:lineRule="atLeast"/>
        <w:ind w:left="-142"/>
        <w:jc w:val="center"/>
        <w:outlineLvl w:val="1"/>
        <w:rPr>
          <w:b/>
          <w:bCs/>
          <w:i/>
          <w:caps/>
          <w:sz w:val="24"/>
          <w:szCs w:val="24"/>
        </w:rPr>
      </w:pPr>
      <w:r w:rsidRPr="00C62C71">
        <w:rPr>
          <w:b/>
          <w:bCs/>
          <w:i/>
          <w:sz w:val="32"/>
          <w:szCs w:val="32"/>
        </w:rPr>
        <w:t xml:space="preserve">Уважаемые </w:t>
      </w:r>
      <w:r w:rsidR="00C5105A" w:rsidRPr="00C62C71">
        <w:rPr>
          <w:b/>
          <w:bCs/>
          <w:i/>
          <w:sz w:val="32"/>
          <w:szCs w:val="32"/>
        </w:rPr>
        <w:t>инвесторы</w:t>
      </w:r>
      <w:r w:rsidRPr="00C62C71">
        <w:rPr>
          <w:b/>
          <w:bCs/>
          <w:i/>
          <w:sz w:val="32"/>
          <w:szCs w:val="32"/>
        </w:rPr>
        <w:t>!</w:t>
      </w:r>
    </w:p>
    <w:p w:rsidR="00F02B78" w:rsidRPr="00345B27" w:rsidRDefault="00F02B78" w:rsidP="00345B27">
      <w:pPr>
        <w:spacing w:before="100" w:beforeAutospacing="1" w:line="240" w:lineRule="atLeast"/>
        <w:ind w:firstLine="567"/>
        <w:jc w:val="both"/>
        <w:outlineLvl w:val="1"/>
        <w:rPr>
          <w:bCs/>
          <w:szCs w:val="28"/>
        </w:rPr>
      </w:pPr>
      <w:r w:rsidRPr="00345B27">
        <w:rPr>
          <w:szCs w:val="28"/>
        </w:rPr>
        <w:t xml:space="preserve">Привлечение инвестиций в экономику </w:t>
      </w:r>
      <w:r w:rsidR="00345B27">
        <w:rPr>
          <w:szCs w:val="28"/>
        </w:rPr>
        <w:t>Звениговского</w:t>
      </w:r>
      <w:r w:rsidRPr="00345B27">
        <w:rPr>
          <w:szCs w:val="28"/>
        </w:rPr>
        <w:t xml:space="preserve"> муниципального района является одним из приоритетов в деятельности органов местного самоуправления. </w:t>
      </w:r>
    </w:p>
    <w:p w:rsidR="00345B27" w:rsidRDefault="00345B27" w:rsidP="00345B27">
      <w:pPr>
        <w:spacing w:line="240" w:lineRule="atLeast"/>
        <w:ind w:firstLine="567"/>
        <w:jc w:val="both"/>
        <w:rPr>
          <w:szCs w:val="28"/>
        </w:rPr>
      </w:pPr>
      <w:r>
        <w:rPr>
          <w:szCs w:val="28"/>
        </w:rPr>
        <w:t>Преимущество</w:t>
      </w:r>
      <w:r w:rsidR="00F02B78" w:rsidRPr="00345B27">
        <w:rPr>
          <w:szCs w:val="28"/>
        </w:rPr>
        <w:t>м</w:t>
      </w:r>
      <w:r>
        <w:rPr>
          <w:szCs w:val="28"/>
        </w:rPr>
        <w:t xml:space="preserve"> района являе</w:t>
      </w:r>
      <w:r w:rsidR="00F02B78" w:rsidRPr="00345B27">
        <w:rPr>
          <w:szCs w:val="28"/>
        </w:rPr>
        <w:t xml:space="preserve">тся удобное географическое положение, </w:t>
      </w:r>
      <w:r w:rsidR="002D2B23">
        <w:rPr>
          <w:szCs w:val="28"/>
        </w:rPr>
        <w:t xml:space="preserve">наличие </w:t>
      </w:r>
      <w:r w:rsidR="00F02B78" w:rsidRPr="00345B27">
        <w:rPr>
          <w:szCs w:val="28"/>
        </w:rPr>
        <w:t>водны</w:t>
      </w:r>
      <w:r w:rsidR="002D2B23">
        <w:rPr>
          <w:szCs w:val="28"/>
        </w:rPr>
        <w:t>х</w:t>
      </w:r>
      <w:r w:rsidR="00F02B78" w:rsidRPr="00345B27">
        <w:rPr>
          <w:szCs w:val="28"/>
        </w:rPr>
        <w:t>, земельны</w:t>
      </w:r>
      <w:r w:rsidR="002D2B23">
        <w:rPr>
          <w:szCs w:val="28"/>
        </w:rPr>
        <w:t>х</w:t>
      </w:r>
      <w:r w:rsidR="00F02B78" w:rsidRPr="00345B27">
        <w:rPr>
          <w:szCs w:val="28"/>
        </w:rPr>
        <w:t xml:space="preserve"> и людски</w:t>
      </w:r>
      <w:r w:rsidR="002D2B23">
        <w:rPr>
          <w:szCs w:val="28"/>
        </w:rPr>
        <w:t>х ресурсов</w:t>
      </w:r>
      <w:r w:rsidR="00F02B78" w:rsidRPr="00345B27">
        <w:rPr>
          <w:szCs w:val="28"/>
        </w:rPr>
        <w:t>, развита</w:t>
      </w:r>
      <w:r w:rsidR="002D2B23">
        <w:rPr>
          <w:szCs w:val="28"/>
        </w:rPr>
        <w:t xml:space="preserve">я инфраструктура. Следствием </w:t>
      </w:r>
      <w:r w:rsidR="00F02B78" w:rsidRPr="00345B27">
        <w:rPr>
          <w:szCs w:val="28"/>
        </w:rPr>
        <w:t xml:space="preserve"> природно-климатических условий и географического положения района, </w:t>
      </w:r>
      <w:r w:rsidR="002D2B23">
        <w:rPr>
          <w:szCs w:val="28"/>
        </w:rPr>
        <w:t xml:space="preserve">вовлеченности </w:t>
      </w:r>
      <w:r w:rsidR="00F02B78" w:rsidRPr="00345B27">
        <w:rPr>
          <w:szCs w:val="28"/>
        </w:rPr>
        <w:t xml:space="preserve"> в ход исторических, политических и культурных </w:t>
      </w:r>
      <w:r w:rsidR="002D2B23">
        <w:rPr>
          <w:szCs w:val="28"/>
        </w:rPr>
        <w:t xml:space="preserve">процессов истории </w:t>
      </w:r>
      <w:r w:rsidR="00F02B78" w:rsidRPr="00345B27">
        <w:rPr>
          <w:szCs w:val="28"/>
        </w:rPr>
        <w:t xml:space="preserve">является историко-культурный и туристический потенциал района. </w:t>
      </w:r>
    </w:p>
    <w:p w:rsidR="00345B27" w:rsidRDefault="00F02B78" w:rsidP="00345B27">
      <w:pPr>
        <w:spacing w:line="240" w:lineRule="atLeast"/>
        <w:ind w:firstLine="567"/>
        <w:jc w:val="both"/>
        <w:rPr>
          <w:szCs w:val="28"/>
        </w:rPr>
      </w:pPr>
      <w:r w:rsidRPr="00345B27">
        <w:rPr>
          <w:szCs w:val="28"/>
        </w:rPr>
        <w:t>Интересы инвесторов защищены и гарантиро</w:t>
      </w:r>
      <w:r w:rsidR="00345B27">
        <w:rPr>
          <w:szCs w:val="28"/>
        </w:rPr>
        <w:t>ваны на правовом уровне. Принят</w:t>
      </w:r>
      <w:r w:rsidRPr="00345B27">
        <w:rPr>
          <w:szCs w:val="28"/>
        </w:rPr>
        <w:t xml:space="preserve"> Федеральный закон "Об инвестиционной деятельности в Российской Федерации, осуществляемой</w:t>
      </w:r>
      <w:r w:rsidR="00345B27">
        <w:rPr>
          <w:szCs w:val="28"/>
        </w:rPr>
        <w:t xml:space="preserve"> в форме капитальных вложений".</w:t>
      </w:r>
      <w:r w:rsidR="00C5105A">
        <w:rPr>
          <w:szCs w:val="28"/>
        </w:rPr>
        <w:t xml:space="preserve"> </w:t>
      </w:r>
      <w:r w:rsidR="00D872F7">
        <w:rPr>
          <w:szCs w:val="28"/>
        </w:rPr>
        <w:t xml:space="preserve">В </w:t>
      </w:r>
      <w:r w:rsidR="00C5105A">
        <w:rPr>
          <w:szCs w:val="28"/>
        </w:rPr>
        <w:t>Звениговск</w:t>
      </w:r>
      <w:r w:rsidR="002F57C5">
        <w:rPr>
          <w:szCs w:val="28"/>
        </w:rPr>
        <w:t>ом</w:t>
      </w:r>
      <w:r w:rsidR="00C5105A">
        <w:rPr>
          <w:szCs w:val="28"/>
        </w:rPr>
        <w:t xml:space="preserve"> </w:t>
      </w:r>
      <w:r w:rsidR="002F57C5">
        <w:rPr>
          <w:szCs w:val="28"/>
        </w:rPr>
        <w:t>муниципальном районе</w:t>
      </w:r>
      <w:r w:rsidR="00D872F7">
        <w:rPr>
          <w:szCs w:val="28"/>
        </w:rPr>
        <w:t xml:space="preserve"> действуют нормативные акты, регулирующие вопросы инвестиционной деятельности и поддержки малого и среднего  предпринимательства:</w:t>
      </w:r>
    </w:p>
    <w:p w:rsidR="00D872F7" w:rsidRPr="00D1678A" w:rsidRDefault="00D872F7" w:rsidP="00345B27">
      <w:pPr>
        <w:spacing w:line="240" w:lineRule="atLeast"/>
        <w:ind w:firstLine="567"/>
        <w:jc w:val="both"/>
        <w:rPr>
          <w:sz w:val="24"/>
          <w:szCs w:val="24"/>
        </w:rPr>
      </w:pPr>
      <w:r>
        <w:rPr>
          <w:szCs w:val="28"/>
        </w:rPr>
        <w:t xml:space="preserve">- Положение о муниципальной поддержке инвестиционной деятельности на территории МО «Звениговский муниципальный район» </w:t>
      </w:r>
      <w:r w:rsidRPr="00D1678A">
        <w:rPr>
          <w:sz w:val="24"/>
          <w:szCs w:val="24"/>
        </w:rPr>
        <w:t>(постановл</w:t>
      </w:r>
      <w:r w:rsidR="007052C0" w:rsidRPr="00D1678A">
        <w:rPr>
          <w:sz w:val="24"/>
          <w:szCs w:val="24"/>
        </w:rPr>
        <w:t>ение администрации от 15.11.2016</w:t>
      </w:r>
      <w:r w:rsidRPr="00D1678A">
        <w:rPr>
          <w:sz w:val="24"/>
          <w:szCs w:val="24"/>
        </w:rPr>
        <w:t xml:space="preserve">  г. № </w:t>
      </w:r>
      <w:r w:rsidR="007052C0" w:rsidRPr="00D1678A">
        <w:rPr>
          <w:sz w:val="24"/>
          <w:szCs w:val="24"/>
        </w:rPr>
        <w:t>457</w:t>
      </w:r>
      <w:r w:rsidRPr="00D1678A">
        <w:rPr>
          <w:sz w:val="24"/>
          <w:szCs w:val="24"/>
        </w:rPr>
        <w:t>);</w:t>
      </w:r>
    </w:p>
    <w:p w:rsidR="00D872F7" w:rsidRPr="00506D46" w:rsidRDefault="00771387" w:rsidP="00345B27">
      <w:pPr>
        <w:spacing w:line="240" w:lineRule="atLeast"/>
        <w:ind w:firstLine="567"/>
        <w:jc w:val="both"/>
        <w:rPr>
          <w:sz w:val="24"/>
          <w:szCs w:val="24"/>
        </w:rPr>
      </w:pPr>
      <w:r>
        <w:rPr>
          <w:szCs w:val="28"/>
        </w:rPr>
        <w:t>-</w:t>
      </w:r>
      <w:r w:rsidR="00D1678A">
        <w:rPr>
          <w:szCs w:val="28"/>
        </w:rPr>
        <w:t xml:space="preserve"> </w:t>
      </w:r>
      <w:r w:rsidR="00D872F7">
        <w:rPr>
          <w:szCs w:val="28"/>
        </w:rPr>
        <w:t>П</w:t>
      </w:r>
      <w:r w:rsidR="00D1678A">
        <w:rPr>
          <w:szCs w:val="28"/>
        </w:rPr>
        <w:t>оложение об Инвестиционном совете  Администрации МО «Звениговский муниципальный район»</w:t>
      </w:r>
      <w:r w:rsidR="00D872F7">
        <w:rPr>
          <w:szCs w:val="28"/>
        </w:rPr>
        <w:t xml:space="preserve">  </w:t>
      </w:r>
      <w:r w:rsidR="00D872F7" w:rsidRPr="00506D46">
        <w:rPr>
          <w:sz w:val="24"/>
          <w:szCs w:val="24"/>
        </w:rPr>
        <w:t>(постановление администрации о</w:t>
      </w:r>
      <w:r w:rsidR="00D1678A">
        <w:rPr>
          <w:sz w:val="24"/>
          <w:szCs w:val="24"/>
        </w:rPr>
        <w:t>т 20.05.2016</w:t>
      </w:r>
      <w:r w:rsidR="00D872F7" w:rsidRPr="00506D46">
        <w:rPr>
          <w:sz w:val="24"/>
          <w:szCs w:val="24"/>
        </w:rPr>
        <w:t xml:space="preserve"> г. № </w:t>
      </w:r>
      <w:r w:rsidR="00D1678A">
        <w:rPr>
          <w:sz w:val="24"/>
          <w:szCs w:val="24"/>
        </w:rPr>
        <w:t>187</w:t>
      </w:r>
      <w:r w:rsidR="00D872F7" w:rsidRPr="00506D46">
        <w:rPr>
          <w:sz w:val="24"/>
          <w:szCs w:val="24"/>
        </w:rPr>
        <w:t>);</w:t>
      </w:r>
    </w:p>
    <w:p w:rsidR="00D872F7" w:rsidRDefault="00873838" w:rsidP="00345B27">
      <w:pPr>
        <w:spacing w:line="240" w:lineRule="atLeast"/>
        <w:ind w:firstLine="567"/>
        <w:jc w:val="both"/>
        <w:rPr>
          <w:szCs w:val="28"/>
        </w:rPr>
      </w:pPr>
      <w:r>
        <w:rPr>
          <w:szCs w:val="28"/>
        </w:rPr>
        <w:t xml:space="preserve">- </w:t>
      </w:r>
      <w:r w:rsidR="00771387">
        <w:rPr>
          <w:szCs w:val="28"/>
        </w:rPr>
        <w:t xml:space="preserve">О </w:t>
      </w:r>
      <w:r w:rsidR="00D872F7">
        <w:rPr>
          <w:szCs w:val="28"/>
        </w:rPr>
        <w:t xml:space="preserve">Координационном совете по малому и среднему предпринимательству </w:t>
      </w:r>
      <w:r w:rsidR="00D872F7" w:rsidRPr="00873838">
        <w:rPr>
          <w:sz w:val="24"/>
          <w:szCs w:val="24"/>
        </w:rPr>
        <w:t>(постановление администрации от 26.05.2015 г. № 309)</w:t>
      </w:r>
    </w:p>
    <w:p w:rsidR="00F02B78" w:rsidRPr="00345B27" w:rsidRDefault="00873838" w:rsidP="00F02B78">
      <w:pPr>
        <w:spacing w:line="240" w:lineRule="atLeast"/>
        <w:ind w:firstLine="567"/>
        <w:jc w:val="both"/>
        <w:rPr>
          <w:szCs w:val="28"/>
        </w:rPr>
      </w:pPr>
      <w:r>
        <w:rPr>
          <w:szCs w:val="28"/>
        </w:rPr>
        <w:t>Звениговский муниципальный район</w:t>
      </w:r>
      <w:r w:rsidR="002F57C5">
        <w:rPr>
          <w:szCs w:val="28"/>
        </w:rPr>
        <w:t xml:space="preserve"> </w:t>
      </w:r>
      <w:r>
        <w:rPr>
          <w:szCs w:val="28"/>
        </w:rPr>
        <w:t>готов</w:t>
      </w:r>
      <w:r w:rsidR="00F02B78" w:rsidRPr="00345B27">
        <w:rPr>
          <w:szCs w:val="28"/>
        </w:rPr>
        <w:t xml:space="preserve"> к сотрудничеств</w:t>
      </w:r>
      <w:r w:rsidR="00D40636">
        <w:rPr>
          <w:szCs w:val="28"/>
        </w:rPr>
        <w:t>у с потенциальными инвесторами  -</w:t>
      </w:r>
      <w:r w:rsidR="00F02B78" w:rsidRPr="00345B27">
        <w:rPr>
          <w:szCs w:val="28"/>
        </w:rPr>
        <w:t xml:space="preserve"> отечественными и зарубежными.</w:t>
      </w:r>
    </w:p>
    <w:p w:rsidR="00F02B78" w:rsidRPr="00345B27" w:rsidRDefault="00F02B78" w:rsidP="00F02B78">
      <w:pPr>
        <w:spacing w:line="240" w:lineRule="atLeast"/>
        <w:ind w:firstLine="567"/>
        <w:jc w:val="both"/>
        <w:rPr>
          <w:szCs w:val="28"/>
        </w:rPr>
      </w:pPr>
      <w:r w:rsidRPr="00345B27">
        <w:rPr>
          <w:szCs w:val="28"/>
        </w:rPr>
        <w:t>Надеемся, что представленные материалы позволят сделать правильный выбор и</w:t>
      </w:r>
      <w:r w:rsidR="00D40636">
        <w:rPr>
          <w:szCs w:val="28"/>
        </w:rPr>
        <w:t xml:space="preserve"> </w:t>
      </w:r>
      <w:r w:rsidRPr="00345B27">
        <w:rPr>
          <w:szCs w:val="28"/>
        </w:rPr>
        <w:t> по достоинству оценить перспективы взаимовыгодного сотрудничества.</w:t>
      </w:r>
    </w:p>
    <w:p w:rsidR="00345B27" w:rsidRDefault="00345B27" w:rsidP="00F02B78">
      <w:pPr>
        <w:spacing w:line="240" w:lineRule="atLeast"/>
        <w:ind w:firstLine="567"/>
        <w:jc w:val="right"/>
        <w:rPr>
          <w:bCs/>
          <w:color w:val="000000"/>
          <w:szCs w:val="28"/>
        </w:rPr>
      </w:pPr>
    </w:p>
    <w:p w:rsidR="00F02B78" w:rsidRDefault="00345B27" w:rsidP="0043234E">
      <w:pPr>
        <w:spacing w:line="240" w:lineRule="atLeast"/>
        <w:ind w:left="6372" w:firstLine="708"/>
        <w:rPr>
          <w:bCs/>
          <w:color w:val="000000"/>
          <w:szCs w:val="28"/>
        </w:rPr>
      </w:pPr>
      <w:r>
        <w:rPr>
          <w:bCs/>
          <w:color w:val="000000"/>
          <w:szCs w:val="28"/>
        </w:rPr>
        <w:t>В.Е.Геронтьев</w:t>
      </w:r>
    </w:p>
    <w:p w:rsidR="00521AD8" w:rsidRDefault="00521AD8" w:rsidP="0043234E">
      <w:pPr>
        <w:spacing w:line="240" w:lineRule="atLeast"/>
        <w:ind w:left="6372" w:firstLine="708"/>
        <w:rPr>
          <w:bCs/>
          <w:color w:val="000000"/>
          <w:szCs w:val="28"/>
        </w:rPr>
      </w:pPr>
    </w:p>
    <w:p w:rsidR="00521AD8" w:rsidRDefault="00521AD8" w:rsidP="0043234E">
      <w:pPr>
        <w:spacing w:line="240" w:lineRule="atLeast"/>
        <w:ind w:left="6372" w:firstLine="708"/>
        <w:rPr>
          <w:bCs/>
          <w:color w:val="000000"/>
          <w:szCs w:val="28"/>
        </w:rPr>
      </w:pPr>
    </w:p>
    <w:p w:rsidR="00521AD8" w:rsidRPr="00A267F8" w:rsidRDefault="00521AD8" w:rsidP="00521AD8">
      <w:pPr>
        <w:pStyle w:val="textj"/>
        <w:shd w:val="clear" w:color="auto" w:fill="FFFFFF"/>
        <w:spacing w:before="144" w:beforeAutospacing="0" w:after="288" w:afterAutospacing="0"/>
        <w:jc w:val="center"/>
        <w:rPr>
          <w:sz w:val="28"/>
          <w:szCs w:val="28"/>
        </w:rPr>
      </w:pPr>
      <w:r w:rsidRPr="00A267F8">
        <w:rPr>
          <w:sz w:val="28"/>
          <w:szCs w:val="28"/>
        </w:rPr>
        <w:t xml:space="preserve">Содержание  </w:t>
      </w:r>
    </w:p>
    <w:p w:rsidR="00384C28" w:rsidRPr="00A267F8" w:rsidRDefault="0099470C" w:rsidP="00375F67">
      <w:pPr>
        <w:suppressAutoHyphens w:val="0"/>
        <w:jc w:val="both"/>
        <w:outlineLvl w:val="0"/>
        <w:rPr>
          <w:szCs w:val="28"/>
        </w:rPr>
      </w:pPr>
      <w:r>
        <w:rPr>
          <w:szCs w:val="28"/>
        </w:rPr>
        <w:t xml:space="preserve">  </w:t>
      </w:r>
      <w:r w:rsidR="00521AD8" w:rsidRPr="00A267F8">
        <w:rPr>
          <w:szCs w:val="28"/>
        </w:rPr>
        <w:t>1. Общая информация</w:t>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A267F8">
        <w:rPr>
          <w:szCs w:val="28"/>
        </w:rPr>
        <w:tab/>
      </w:r>
      <w:r w:rsidR="00830E64">
        <w:rPr>
          <w:szCs w:val="28"/>
        </w:rPr>
        <w:t xml:space="preserve">  </w:t>
      </w:r>
      <w:r w:rsidR="00A267F8" w:rsidRPr="00A267F8">
        <w:rPr>
          <w:szCs w:val="28"/>
        </w:rPr>
        <w:t>4</w:t>
      </w:r>
    </w:p>
    <w:p w:rsidR="00A267F8" w:rsidRDefault="0099470C" w:rsidP="00375F67">
      <w:pPr>
        <w:suppressAutoHyphens w:val="0"/>
        <w:jc w:val="both"/>
        <w:outlineLvl w:val="0"/>
        <w:rPr>
          <w:szCs w:val="28"/>
        </w:rPr>
      </w:pPr>
      <w:r>
        <w:rPr>
          <w:szCs w:val="28"/>
        </w:rPr>
        <w:t xml:space="preserve">  </w:t>
      </w:r>
      <w:r w:rsidR="00A267F8" w:rsidRPr="00A267F8">
        <w:rPr>
          <w:szCs w:val="28"/>
        </w:rPr>
        <w:t xml:space="preserve">2. </w:t>
      </w:r>
      <w:r w:rsidR="00375F67">
        <w:rPr>
          <w:szCs w:val="28"/>
        </w:rPr>
        <w:t>Трудовой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5</w:t>
      </w:r>
    </w:p>
    <w:p w:rsidR="00A267F8" w:rsidRDefault="0099470C" w:rsidP="00375F67">
      <w:pPr>
        <w:suppressAutoHyphens w:val="0"/>
        <w:jc w:val="both"/>
        <w:outlineLvl w:val="0"/>
        <w:rPr>
          <w:szCs w:val="28"/>
        </w:rPr>
      </w:pPr>
      <w:r>
        <w:rPr>
          <w:szCs w:val="28"/>
        </w:rPr>
        <w:t xml:space="preserve">  </w:t>
      </w:r>
      <w:r w:rsidR="00375F67">
        <w:rPr>
          <w:szCs w:val="28"/>
        </w:rPr>
        <w:t>3</w:t>
      </w:r>
      <w:r w:rsidR="00A267F8">
        <w:rPr>
          <w:szCs w:val="28"/>
        </w:rPr>
        <w:t>. Эк</w:t>
      </w:r>
      <w:r w:rsidR="008D72F2">
        <w:rPr>
          <w:szCs w:val="28"/>
        </w:rPr>
        <w:t xml:space="preserve">ономический потенциал </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A267F8" w:rsidRDefault="00830E64" w:rsidP="00375F67">
      <w:pPr>
        <w:suppressAutoHyphens w:val="0"/>
        <w:ind w:firstLine="426"/>
        <w:jc w:val="both"/>
        <w:outlineLvl w:val="0"/>
        <w:rPr>
          <w:szCs w:val="28"/>
        </w:rPr>
      </w:pPr>
      <w:r>
        <w:rPr>
          <w:szCs w:val="28"/>
        </w:rPr>
        <w:t>Промышленность</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6</w:t>
      </w:r>
    </w:p>
    <w:p w:rsidR="00A267F8" w:rsidRDefault="00A267F8" w:rsidP="00375F67">
      <w:pPr>
        <w:suppressAutoHyphens w:val="0"/>
        <w:ind w:firstLine="426"/>
        <w:jc w:val="both"/>
        <w:outlineLvl w:val="0"/>
        <w:rPr>
          <w:szCs w:val="28"/>
        </w:rPr>
      </w:pPr>
      <w:r>
        <w:rPr>
          <w:szCs w:val="28"/>
        </w:rPr>
        <w:t>Сельское хозяйство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7</w:t>
      </w:r>
    </w:p>
    <w:p w:rsidR="00A267F8" w:rsidRDefault="00A267F8" w:rsidP="00375F67">
      <w:pPr>
        <w:suppressAutoHyphens w:val="0"/>
        <w:ind w:firstLine="426"/>
        <w:jc w:val="both"/>
        <w:outlineLvl w:val="0"/>
        <w:rPr>
          <w:szCs w:val="28"/>
        </w:rPr>
      </w:pPr>
      <w:r>
        <w:rPr>
          <w:szCs w:val="28"/>
        </w:rPr>
        <w:t>Строительство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w:t>
      </w:r>
      <w:r w:rsidR="00B2082F">
        <w:rPr>
          <w:szCs w:val="28"/>
        </w:rPr>
        <w:t>7</w:t>
      </w:r>
    </w:p>
    <w:p w:rsidR="00DE576B" w:rsidRDefault="00DE576B" w:rsidP="00375F67">
      <w:pPr>
        <w:suppressAutoHyphens w:val="0"/>
        <w:ind w:firstLine="426"/>
        <w:jc w:val="both"/>
        <w:outlineLvl w:val="0"/>
        <w:rPr>
          <w:szCs w:val="28"/>
        </w:rPr>
      </w:pPr>
      <w:r>
        <w:rPr>
          <w:szCs w:val="28"/>
        </w:rPr>
        <w:t>Инвестиции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9</w:t>
      </w:r>
    </w:p>
    <w:p w:rsidR="00A267F8" w:rsidRDefault="00DE576B" w:rsidP="00375F67">
      <w:pPr>
        <w:suppressAutoHyphens w:val="0"/>
        <w:ind w:firstLine="426"/>
        <w:jc w:val="both"/>
        <w:outlineLvl w:val="0"/>
        <w:rPr>
          <w:szCs w:val="28"/>
        </w:rPr>
      </w:pPr>
      <w:r>
        <w:rPr>
          <w:szCs w:val="28"/>
        </w:rPr>
        <w:t>Торговля</w:t>
      </w:r>
      <w:r w:rsidR="00E57736">
        <w:rPr>
          <w:szCs w:val="28"/>
        </w:rPr>
        <w:t xml:space="preserve"> и услуг</w:t>
      </w:r>
      <w:r>
        <w:rPr>
          <w:szCs w:val="28"/>
        </w:rPr>
        <w:t>и</w:t>
      </w:r>
      <w:r>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10</w:t>
      </w:r>
    </w:p>
    <w:p w:rsidR="00A267F8" w:rsidRDefault="009D7E7D" w:rsidP="00375F67">
      <w:pPr>
        <w:suppressAutoHyphens w:val="0"/>
        <w:ind w:firstLine="426"/>
        <w:jc w:val="both"/>
        <w:outlineLvl w:val="0"/>
        <w:rPr>
          <w:szCs w:val="28"/>
        </w:rPr>
      </w:pPr>
      <w:r>
        <w:rPr>
          <w:szCs w:val="28"/>
        </w:rPr>
        <w:t>Предпринимательство</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11</w:t>
      </w:r>
    </w:p>
    <w:p w:rsidR="00375F67" w:rsidRDefault="0099470C" w:rsidP="00375F67">
      <w:pPr>
        <w:suppressAutoHyphens w:val="0"/>
        <w:jc w:val="both"/>
        <w:outlineLvl w:val="0"/>
        <w:rPr>
          <w:szCs w:val="28"/>
        </w:rPr>
      </w:pPr>
      <w:r>
        <w:rPr>
          <w:szCs w:val="28"/>
        </w:rPr>
        <w:t xml:space="preserve">  </w:t>
      </w:r>
      <w:r w:rsidR="00375F67">
        <w:rPr>
          <w:szCs w:val="28"/>
        </w:rPr>
        <w:t xml:space="preserve">4. Бюджетный </w:t>
      </w:r>
      <w:r>
        <w:rPr>
          <w:szCs w:val="28"/>
        </w:rPr>
        <w:t xml:space="preserve">и налоговый </w:t>
      </w:r>
      <w:r w:rsidR="00375F67">
        <w:rPr>
          <w:szCs w:val="28"/>
        </w:rPr>
        <w:t>потенциал</w:t>
      </w:r>
      <w:r w:rsidR="00830E64">
        <w:rPr>
          <w:szCs w:val="28"/>
        </w:rPr>
        <w:tab/>
      </w:r>
      <w:r w:rsidR="00830E64">
        <w:rPr>
          <w:szCs w:val="28"/>
        </w:rPr>
        <w:tab/>
      </w:r>
      <w:r w:rsidR="00830E64">
        <w:rPr>
          <w:szCs w:val="28"/>
        </w:rPr>
        <w:tab/>
      </w:r>
      <w:r w:rsidR="00830E64">
        <w:rPr>
          <w:szCs w:val="28"/>
        </w:rPr>
        <w:tab/>
      </w:r>
      <w:r w:rsidR="00830E64">
        <w:rPr>
          <w:szCs w:val="28"/>
        </w:rPr>
        <w:tab/>
        <w:t>1</w:t>
      </w:r>
      <w:r w:rsidR="00B2082F">
        <w:rPr>
          <w:szCs w:val="28"/>
        </w:rPr>
        <w:t>1</w:t>
      </w:r>
    </w:p>
    <w:p w:rsidR="00375F67" w:rsidRDefault="0099470C" w:rsidP="00375F67">
      <w:pPr>
        <w:suppressAutoHyphens w:val="0"/>
        <w:jc w:val="both"/>
        <w:outlineLvl w:val="0"/>
        <w:rPr>
          <w:szCs w:val="28"/>
        </w:rPr>
      </w:pPr>
      <w:r>
        <w:rPr>
          <w:szCs w:val="28"/>
        </w:rPr>
        <w:t xml:space="preserve">  </w:t>
      </w:r>
      <w:r w:rsidR="00375F67">
        <w:rPr>
          <w:szCs w:val="28"/>
        </w:rPr>
        <w:t>5.</w:t>
      </w:r>
      <w:r w:rsidRPr="0099470C">
        <w:rPr>
          <w:szCs w:val="28"/>
        </w:rPr>
        <w:t xml:space="preserve"> </w:t>
      </w:r>
      <w:r>
        <w:rPr>
          <w:szCs w:val="28"/>
        </w:rPr>
        <w:t>Финансовая инфраструктура</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12</w:t>
      </w:r>
    </w:p>
    <w:p w:rsidR="009D7E7D" w:rsidRDefault="0099470C" w:rsidP="00375F67">
      <w:pPr>
        <w:suppressAutoHyphens w:val="0"/>
        <w:jc w:val="both"/>
        <w:outlineLvl w:val="0"/>
        <w:rPr>
          <w:szCs w:val="28"/>
        </w:rPr>
      </w:pPr>
      <w:r>
        <w:rPr>
          <w:szCs w:val="28"/>
        </w:rPr>
        <w:t xml:space="preserve">  </w:t>
      </w:r>
      <w:r w:rsidR="00375F67">
        <w:rPr>
          <w:szCs w:val="28"/>
        </w:rPr>
        <w:t>6</w:t>
      </w:r>
      <w:r w:rsidR="009D7E7D">
        <w:rPr>
          <w:szCs w:val="28"/>
        </w:rPr>
        <w:t>.</w:t>
      </w:r>
      <w:r w:rsidR="009D7E7D" w:rsidRPr="009D7E7D">
        <w:rPr>
          <w:szCs w:val="28"/>
        </w:rPr>
        <w:t xml:space="preserve"> </w:t>
      </w:r>
      <w:r w:rsidR="009D7E7D" w:rsidRPr="00A267F8">
        <w:rPr>
          <w:szCs w:val="28"/>
        </w:rPr>
        <w:t>Инфраструктурный потенциал</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9D7E7D" w:rsidRDefault="00830E64" w:rsidP="00375F67">
      <w:pPr>
        <w:suppressAutoHyphens w:val="0"/>
        <w:ind w:firstLine="426"/>
        <w:jc w:val="both"/>
        <w:outlineLvl w:val="0"/>
        <w:rPr>
          <w:szCs w:val="28"/>
        </w:rPr>
      </w:pPr>
      <w:r>
        <w:rPr>
          <w:szCs w:val="28"/>
        </w:rPr>
        <w:t>Транспортная система</w:t>
      </w:r>
      <w:r>
        <w:rPr>
          <w:szCs w:val="28"/>
        </w:rPr>
        <w:tab/>
      </w:r>
      <w:r>
        <w:rPr>
          <w:szCs w:val="28"/>
        </w:rPr>
        <w:tab/>
      </w:r>
      <w:r>
        <w:rPr>
          <w:szCs w:val="28"/>
        </w:rPr>
        <w:tab/>
      </w:r>
      <w:r>
        <w:rPr>
          <w:szCs w:val="28"/>
        </w:rPr>
        <w:tab/>
      </w:r>
      <w:r>
        <w:rPr>
          <w:szCs w:val="28"/>
        </w:rPr>
        <w:tab/>
      </w:r>
      <w:r>
        <w:rPr>
          <w:szCs w:val="28"/>
        </w:rPr>
        <w:tab/>
      </w:r>
      <w:r>
        <w:rPr>
          <w:szCs w:val="28"/>
        </w:rPr>
        <w:tab/>
        <w:t>12</w:t>
      </w:r>
    </w:p>
    <w:p w:rsidR="00375F67" w:rsidRDefault="00521AD8" w:rsidP="00375F67">
      <w:pPr>
        <w:suppressAutoHyphens w:val="0"/>
        <w:ind w:firstLine="426"/>
        <w:jc w:val="both"/>
        <w:outlineLvl w:val="0"/>
        <w:rPr>
          <w:bCs/>
          <w:szCs w:val="28"/>
        </w:rPr>
      </w:pPr>
      <w:r w:rsidRPr="00A267F8">
        <w:rPr>
          <w:bCs/>
          <w:szCs w:val="28"/>
        </w:rPr>
        <w:t>Связь и телекоммуникации</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13</w:t>
      </w:r>
    </w:p>
    <w:p w:rsidR="00375F67" w:rsidRDefault="00521AD8" w:rsidP="00375F67">
      <w:pPr>
        <w:suppressAutoHyphens w:val="0"/>
        <w:ind w:firstLine="426"/>
        <w:jc w:val="both"/>
        <w:outlineLvl w:val="0"/>
        <w:rPr>
          <w:bCs/>
          <w:szCs w:val="28"/>
        </w:rPr>
      </w:pPr>
      <w:r w:rsidRPr="00A267F8">
        <w:rPr>
          <w:bCs/>
          <w:szCs w:val="28"/>
        </w:rPr>
        <w:t>Электроснабжение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D72F2">
        <w:rPr>
          <w:bCs/>
          <w:szCs w:val="28"/>
        </w:rPr>
        <w:t>13</w:t>
      </w:r>
    </w:p>
    <w:p w:rsidR="00375F67" w:rsidRDefault="00521AD8" w:rsidP="00375F67">
      <w:pPr>
        <w:suppressAutoHyphens w:val="0"/>
        <w:ind w:firstLine="426"/>
        <w:jc w:val="both"/>
        <w:outlineLvl w:val="0"/>
        <w:rPr>
          <w:bCs/>
          <w:szCs w:val="28"/>
        </w:rPr>
      </w:pPr>
      <w:r w:rsidRPr="00A267F8">
        <w:rPr>
          <w:bCs/>
          <w:szCs w:val="28"/>
        </w:rPr>
        <w:t>Газоснабжение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w:t>
      </w:r>
      <w:r w:rsidR="00B2082F">
        <w:rPr>
          <w:bCs/>
          <w:szCs w:val="28"/>
        </w:rPr>
        <w:t>3</w:t>
      </w:r>
    </w:p>
    <w:p w:rsidR="008D72F2" w:rsidRDefault="008D72F2" w:rsidP="00375F67">
      <w:pPr>
        <w:suppressAutoHyphens w:val="0"/>
        <w:ind w:firstLine="426"/>
        <w:jc w:val="both"/>
        <w:outlineLvl w:val="0"/>
        <w:rPr>
          <w:bCs/>
          <w:szCs w:val="28"/>
        </w:rPr>
      </w:pPr>
      <w:r>
        <w:rPr>
          <w:bCs/>
          <w:szCs w:val="28"/>
        </w:rPr>
        <w:t>Теплоснабжение</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14</w:t>
      </w:r>
    </w:p>
    <w:p w:rsidR="007D0B9C" w:rsidRDefault="00521AD8" w:rsidP="00375F67">
      <w:pPr>
        <w:suppressAutoHyphens w:val="0"/>
        <w:ind w:firstLine="426"/>
        <w:jc w:val="both"/>
        <w:outlineLvl w:val="0"/>
        <w:rPr>
          <w:bCs/>
          <w:szCs w:val="28"/>
        </w:rPr>
      </w:pPr>
      <w:r w:rsidRPr="00A267F8">
        <w:rPr>
          <w:bCs/>
          <w:szCs w:val="28"/>
        </w:rPr>
        <w:t>Водоснабжение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14</w:t>
      </w:r>
    </w:p>
    <w:p w:rsidR="007D0B9C" w:rsidRDefault="0099470C" w:rsidP="00375F67">
      <w:pPr>
        <w:suppressAutoHyphens w:val="0"/>
        <w:jc w:val="both"/>
        <w:outlineLvl w:val="0"/>
        <w:rPr>
          <w:szCs w:val="28"/>
        </w:rPr>
      </w:pPr>
      <w:r>
        <w:rPr>
          <w:szCs w:val="28"/>
        </w:rPr>
        <w:t xml:space="preserve">  </w:t>
      </w:r>
      <w:r w:rsidR="007D0B9C">
        <w:rPr>
          <w:szCs w:val="28"/>
        </w:rPr>
        <w:t>7.Социальная сфера</w:t>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sidRPr="00A267F8">
        <w:rPr>
          <w:szCs w:val="28"/>
        </w:rPr>
        <w:tab/>
      </w:r>
    </w:p>
    <w:p w:rsidR="007D0B9C" w:rsidRDefault="007D0B9C" w:rsidP="00375F67">
      <w:pPr>
        <w:suppressAutoHyphens w:val="0"/>
        <w:ind w:firstLine="426"/>
        <w:jc w:val="both"/>
        <w:outlineLvl w:val="0"/>
        <w:rPr>
          <w:szCs w:val="28"/>
        </w:rPr>
      </w:pPr>
      <w:r w:rsidRPr="00A267F8">
        <w:rPr>
          <w:szCs w:val="28"/>
        </w:rPr>
        <w:t>Образование</w:t>
      </w:r>
      <w:r w:rsidRPr="00A267F8">
        <w:rPr>
          <w:szCs w:val="28"/>
        </w:rPr>
        <w:tab/>
      </w:r>
      <w:r w:rsidRPr="00A267F8">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1</w:t>
      </w:r>
      <w:r w:rsidR="00B2082F">
        <w:rPr>
          <w:szCs w:val="28"/>
        </w:rPr>
        <w:t>4</w:t>
      </w:r>
    </w:p>
    <w:p w:rsidR="00830E64" w:rsidRDefault="00830E64" w:rsidP="00375F67">
      <w:pPr>
        <w:suppressAutoHyphens w:val="0"/>
        <w:ind w:firstLine="426"/>
        <w:jc w:val="both"/>
        <w:outlineLvl w:val="0"/>
        <w:rPr>
          <w:szCs w:val="28"/>
        </w:rPr>
      </w:pPr>
      <w:r>
        <w:rPr>
          <w:szCs w:val="28"/>
        </w:rPr>
        <w:t>Культура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16</w:t>
      </w:r>
    </w:p>
    <w:p w:rsidR="007D0B9C" w:rsidRDefault="00830E64" w:rsidP="00375F67">
      <w:pPr>
        <w:suppressAutoHyphens w:val="0"/>
        <w:ind w:firstLine="426"/>
        <w:jc w:val="both"/>
        <w:outlineLvl w:val="0"/>
        <w:rPr>
          <w:szCs w:val="28"/>
        </w:rPr>
      </w:pPr>
      <w:r>
        <w:rPr>
          <w:szCs w:val="28"/>
        </w:rPr>
        <w:t>Здравоохранение</w:t>
      </w:r>
      <w:r>
        <w:rPr>
          <w:szCs w:val="28"/>
        </w:rPr>
        <w:tab/>
      </w:r>
      <w:r>
        <w:rPr>
          <w:szCs w:val="28"/>
        </w:rPr>
        <w:tab/>
      </w:r>
      <w:r>
        <w:rPr>
          <w:szCs w:val="28"/>
        </w:rPr>
        <w:tab/>
      </w:r>
      <w:r>
        <w:rPr>
          <w:szCs w:val="28"/>
        </w:rPr>
        <w:tab/>
      </w:r>
      <w:r>
        <w:rPr>
          <w:szCs w:val="28"/>
        </w:rPr>
        <w:tab/>
      </w:r>
      <w:r>
        <w:rPr>
          <w:szCs w:val="28"/>
        </w:rPr>
        <w:tab/>
      </w:r>
      <w:r>
        <w:rPr>
          <w:szCs w:val="28"/>
        </w:rPr>
        <w:tab/>
      </w:r>
      <w:r>
        <w:rPr>
          <w:szCs w:val="28"/>
        </w:rPr>
        <w:tab/>
        <w:t>17</w:t>
      </w:r>
    </w:p>
    <w:p w:rsidR="007D0B9C" w:rsidRDefault="007D0B9C" w:rsidP="00375F67">
      <w:pPr>
        <w:suppressAutoHyphens w:val="0"/>
        <w:ind w:firstLine="426"/>
        <w:jc w:val="both"/>
        <w:outlineLvl w:val="0"/>
        <w:rPr>
          <w:szCs w:val="28"/>
        </w:rPr>
      </w:pPr>
      <w:r>
        <w:rPr>
          <w:szCs w:val="28"/>
        </w:rPr>
        <w:t>Ф</w:t>
      </w:r>
      <w:r w:rsidRPr="00A267F8">
        <w:rPr>
          <w:szCs w:val="28"/>
        </w:rPr>
        <w:t>изическ</w:t>
      </w:r>
      <w:r>
        <w:rPr>
          <w:szCs w:val="28"/>
        </w:rPr>
        <w:t>ая культура</w:t>
      </w:r>
      <w:r w:rsidRPr="00A267F8">
        <w:rPr>
          <w:szCs w:val="28"/>
        </w:rPr>
        <w:t xml:space="preserve"> и спорта</w:t>
      </w:r>
      <w:r>
        <w:rPr>
          <w:szCs w:val="28"/>
        </w:rPr>
        <w:tab/>
      </w:r>
      <w:r>
        <w:rPr>
          <w:szCs w:val="28"/>
        </w:rPr>
        <w:tab/>
      </w:r>
      <w:r w:rsidRPr="00A267F8">
        <w:rPr>
          <w:szCs w:val="28"/>
        </w:rPr>
        <w:tab/>
      </w:r>
      <w:r w:rsidRPr="00A267F8">
        <w:rPr>
          <w:szCs w:val="28"/>
        </w:rPr>
        <w:tab/>
      </w:r>
      <w:r w:rsidRPr="00A267F8">
        <w:rPr>
          <w:szCs w:val="28"/>
        </w:rPr>
        <w:tab/>
      </w:r>
      <w:r w:rsidRPr="00A267F8">
        <w:rPr>
          <w:szCs w:val="28"/>
        </w:rPr>
        <w:tab/>
      </w:r>
      <w:r w:rsidR="00830E64">
        <w:rPr>
          <w:szCs w:val="28"/>
        </w:rPr>
        <w:t>18</w:t>
      </w:r>
    </w:p>
    <w:p w:rsidR="0099470C" w:rsidRDefault="0099470C" w:rsidP="0099470C">
      <w:pPr>
        <w:suppressAutoHyphens w:val="0"/>
        <w:jc w:val="both"/>
        <w:outlineLvl w:val="0"/>
        <w:rPr>
          <w:szCs w:val="28"/>
        </w:rPr>
      </w:pPr>
      <w:r>
        <w:rPr>
          <w:szCs w:val="28"/>
        </w:rPr>
        <w:t xml:space="preserve">  </w:t>
      </w:r>
      <w:r w:rsidR="00C62595">
        <w:rPr>
          <w:szCs w:val="28"/>
        </w:rPr>
        <w:t>8</w:t>
      </w:r>
      <w:r w:rsidR="00521AD8" w:rsidRPr="00A267F8">
        <w:rPr>
          <w:szCs w:val="28"/>
        </w:rPr>
        <w:t>.</w:t>
      </w:r>
      <w:r>
        <w:rPr>
          <w:szCs w:val="28"/>
        </w:rPr>
        <w:t>Туристический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19</w:t>
      </w:r>
    </w:p>
    <w:p w:rsidR="00C62595" w:rsidRDefault="00C62595" w:rsidP="0099470C">
      <w:pPr>
        <w:suppressAutoHyphens w:val="0"/>
        <w:jc w:val="both"/>
        <w:outlineLvl w:val="0"/>
        <w:rPr>
          <w:szCs w:val="28"/>
        </w:rPr>
      </w:pPr>
      <w:r>
        <w:rPr>
          <w:szCs w:val="28"/>
        </w:rPr>
        <w:t xml:space="preserve">  9. Инвестиционные пр</w:t>
      </w:r>
      <w:r w:rsidR="008D72F2">
        <w:rPr>
          <w:szCs w:val="28"/>
        </w:rPr>
        <w:t>оекты</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2</w:t>
      </w:r>
      <w:r w:rsidR="00B2082F">
        <w:rPr>
          <w:szCs w:val="28"/>
        </w:rPr>
        <w:t>1</w:t>
      </w:r>
    </w:p>
    <w:p w:rsidR="0099470C" w:rsidRPr="0099470C" w:rsidRDefault="0099470C" w:rsidP="0099470C">
      <w:pPr>
        <w:suppressAutoHyphens w:val="0"/>
        <w:jc w:val="both"/>
        <w:outlineLvl w:val="0"/>
        <w:rPr>
          <w:szCs w:val="28"/>
        </w:rPr>
      </w:pPr>
      <w:r>
        <w:rPr>
          <w:szCs w:val="28"/>
        </w:rPr>
        <w:t>1</w:t>
      </w:r>
      <w:r w:rsidR="00C62595">
        <w:rPr>
          <w:szCs w:val="28"/>
        </w:rPr>
        <w:t>0</w:t>
      </w:r>
      <w:r>
        <w:rPr>
          <w:szCs w:val="28"/>
        </w:rPr>
        <w:t xml:space="preserve">. </w:t>
      </w:r>
      <w:r w:rsidRPr="0099470C">
        <w:rPr>
          <w:szCs w:val="28"/>
        </w:rPr>
        <w:t>Анализ социально-экономического  развития</w:t>
      </w:r>
      <w:r>
        <w:rPr>
          <w:szCs w:val="28"/>
        </w:rPr>
        <w:t xml:space="preserve"> района</w:t>
      </w:r>
      <w:r w:rsidR="00830E64">
        <w:rPr>
          <w:szCs w:val="28"/>
        </w:rPr>
        <w:tab/>
      </w:r>
      <w:r w:rsidR="00830E64">
        <w:rPr>
          <w:szCs w:val="28"/>
        </w:rPr>
        <w:tab/>
      </w:r>
      <w:r w:rsidR="00C62595">
        <w:rPr>
          <w:szCs w:val="28"/>
        </w:rPr>
        <w:t>23</w:t>
      </w:r>
    </w:p>
    <w:p w:rsidR="0099470C" w:rsidRDefault="0099470C" w:rsidP="0099470C">
      <w:pPr>
        <w:suppressAutoHyphens w:val="0"/>
        <w:jc w:val="both"/>
        <w:outlineLvl w:val="0"/>
        <w:rPr>
          <w:szCs w:val="28"/>
        </w:rPr>
      </w:pPr>
      <w:r>
        <w:rPr>
          <w:szCs w:val="28"/>
        </w:rPr>
        <w:t>1</w:t>
      </w:r>
      <w:r w:rsidR="00C62595">
        <w:rPr>
          <w:szCs w:val="28"/>
        </w:rPr>
        <w:t>1</w:t>
      </w:r>
      <w:r>
        <w:rPr>
          <w:szCs w:val="28"/>
        </w:rPr>
        <w:t>.</w:t>
      </w:r>
      <w:r w:rsidR="007F692A">
        <w:rPr>
          <w:szCs w:val="28"/>
        </w:rPr>
        <w:t xml:space="preserve">Инвестиционная политика </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26</w:t>
      </w:r>
    </w:p>
    <w:p w:rsidR="007F692A" w:rsidRDefault="007F692A" w:rsidP="007F692A">
      <w:pPr>
        <w:suppressAutoHyphens w:val="0"/>
        <w:ind w:firstLine="426"/>
        <w:jc w:val="both"/>
        <w:outlineLvl w:val="0"/>
        <w:rPr>
          <w:szCs w:val="28"/>
        </w:rPr>
      </w:pPr>
      <w:r>
        <w:rPr>
          <w:szCs w:val="28"/>
        </w:rPr>
        <w:t>Формы поддержки МСП и инвестиционной деятельности</w:t>
      </w:r>
      <w:r w:rsidR="00830E64">
        <w:rPr>
          <w:szCs w:val="28"/>
        </w:rPr>
        <w:tab/>
      </w:r>
      <w:r w:rsidR="00C62595">
        <w:rPr>
          <w:szCs w:val="28"/>
        </w:rPr>
        <w:t>27</w:t>
      </w:r>
    </w:p>
    <w:p w:rsidR="00830E64" w:rsidRDefault="007F692A" w:rsidP="007F692A">
      <w:pPr>
        <w:suppressAutoHyphens w:val="0"/>
        <w:ind w:firstLine="426"/>
        <w:jc w:val="both"/>
        <w:outlineLvl w:val="0"/>
        <w:rPr>
          <w:szCs w:val="28"/>
        </w:rPr>
      </w:pPr>
      <w:r>
        <w:rPr>
          <w:szCs w:val="28"/>
        </w:rPr>
        <w:t xml:space="preserve">Нормативно-правовая база, регулирующая вопросы </w:t>
      </w:r>
    </w:p>
    <w:p w:rsidR="0099470C" w:rsidRDefault="007F692A" w:rsidP="007F692A">
      <w:pPr>
        <w:suppressAutoHyphens w:val="0"/>
        <w:ind w:firstLine="426"/>
        <w:jc w:val="both"/>
        <w:outlineLvl w:val="0"/>
        <w:rPr>
          <w:szCs w:val="28"/>
        </w:rPr>
      </w:pPr>
      <w:r>
        <w:rPr>
          <w:szCs w:val="28"/>
        </w:rPr>
        <w:t>инвестиционной деятельности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28</w:t>
      </w:r>
    </w:p>
    <w:p w:rsidR="009D7E7D" w:rsidRDefault="006B00C4" w:rsidP="007F692A">
      <w:pPr>
        <w:suppressAutoHyphens w:val="0"/>
        <w:ind w:firstLine="426"/>
        <w:jc w:val="both"/>
        <w:outlineLvl w:val="0"/>
        <w:rPr>
          <w:szCs w:val="28"/>
        </w:rPr>
      </w:pPr>
      <w:r>
        <w:rPr>
          <w:szCs w:val="28"/>
        </w:rPr>
        <w:t>Перечень с</w:t>
      </w:r>
      <w:r w:rsidR="00521AD8" w:rsidRPr="00A267F8">
        <w:rPr>
          <w:szCs w:val="28"/>
        </w:rPr>
        <w:t>вободны</w:t>
      </w:r>
      <w:r>
        <w:rPr>
          <w:szCs w:val="28"/>
        </w:rPr>
        <w:t>х</w:t>
      </w:r>
      <w:r w:rsidR="00521AD8" w:rsidRPr="00A267F8">
        <w:rPr>
          <w:szCs w:val="28"/>
        </w:rPr>
        <w:t xml:space="preserve"> инвестиционны</w:t>
      </w:r>
      <w:r w:rsidR="0099470C">
        <w:rPr>
          <w:szCs w:val="28"/>
        </w:rPr>
        <w:t>х площадок</w:t>
      </w:r>
      <w:r w:rsidR="00521AD8" w:rsidRPr="00A267F8">
        <w:rPr>
          <w:szCs w:val="28"/>
        </w:rPr>
        <w:tab/>
      </w:r>
      <w:r w:rsidR="00521AD8" w:rsidRPr="00A267F8">
        <w:rPr>
          <w:szCs w:val="28"/>
        </w:rPr>
        <w:tab/>
      </w:r>
      <w:r w:rsidR="00521AD8" w:rsidRPr="00A267F8">
        <w:rPr>
          <w:szCs w:val="28"/>
        </w:rPr>
        <w:tab/>
      </w:r>
      <w:r w:rsidR="00B2082F">
        <w:rPr>
          <w:szCs w:val="28"/>
        </w:rPr>
        <w:t>29</w:t>
      </w: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Default="00521AD8"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Pr="00A267F8" w:rsidRDefault="007F692A"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521AD8">
      <w:pPr>
        <w:spacing w:line="240" w:lineRule="atLeast"/>
        <w:ind w:firstLine="708"/>
        <w:rPr>
          <w:bCs/>
          <w:color w:val="000000"/>
          <w:szCs w:val="28"/>
        </w:rPr>
      </w:pPr>
    </w:p>
    <w:p w:rsidR="00656E56" w:rsidRPr="00BB7DDE" w:rsidRDefault="0021035A" w:rsidP="003B4A2F">
      <w:pPr>
        <w:jc w:val="center"/>
        <w:rPr>
          <w:rStyle w:val="af0"/>
          <w:b/>
          <w:i w:val="0"/>
          <w:color w:val="000000"/>
          <w:szCs w:val="28"/>
        </w:rPr>
      </w:pPr>
      <w:r>
        <w:rPr>
          <w:rStyle w:val="af0"/>
          <w:b/>
          <w:i w:val="0"/>
          <w:color w:val="000000"/>
          <w:szCs w:val="28"/>
        </w:rPr>
        <w:t>1.</w:t>
      </w:r>
      <w:r w:rsidR="003B4A2F" w:rsidRPr="00BB7DDE">
        <w:rPr>
          <w:rStyle w:val="af0"/>
          <w:b/>
          <w:i w:val="0"/>
          <w:color w:val="000000"/>
          <w:szCs w:val="28"/>
        </w:rPr>
        <w:t>Общ</w:t>
      </w:r>
      <w:r w:rsidR="009974D0">
        <w:rPr>
          <w:rStyle w:val="af0"/>
          <w:b/>
          <w:i w:val="0"/>
          <w:color w:val="000000"/>
          <w:szCs w:val="28"/>
        </w:rPr>
        <w:t>ая информация</w:t>
      </w:r>
    </w:p>
    <w:p w:rsidR="00017AA3" w:rsidRPr="003B4A2F" w:rsidRDefault="00017AA3" w:rsidP="003B4A2F">
      <w:pPr>
        <w:rPr>
          <w:rStyle w:val="af0"/>
          <w:i w:val="0"/>
          <w:color w:val="000000"/>
          <w:szCs w:val="28"/>
        </w:rPr>
      </w:pPr>
    </w:p>
    <w:p w:rsidR="0001174A" w:rsidRPr="00320B8B" w:rsidRDefault="006D0778" w:rsidP="00320B8B">
      <w:pPr>
        <w:ind w:firstLine="709"/>
        <w:jc w:val="both"/>
        <w:rPr>
          <w:szCs w:val="28"/>
        </w:rPr>
      </w:pPr>
      <w:r w:rsidRPr="00A346A9">
        <w:rPr>
          <w:szCs w:val="28"/>
        </w:rPr>
        <w:t>Звениговский муниципальный район является административно-территориальной единицей Республики Марий Эл</w:t>
      </w:r>
      <w:r>
        <w:rPr>
          <w:szCs w:val="28"/>
        </w:rPr>
        <w:t xml:space="preserve">. </w:t>
      </w:r>
      <w:r w:rsidR="0001174A" w:rsidRPr="0001174A">
        <w:t xml:space="preserve">История Звениговского района ведет отсчет с 28 августа 1924 год, когда постановлением Президиума ВЦИК было утверждено образование девяти кантонов в составе Марийской Автономной Области, и одним из них был Звениговский кантон. </w:t>
      </w:r>
      <w:r w:rsidR="00320B8B" w:rsidRPr="00320B8B">
        <w:rPr>
          <w:szCs w:val="28"/>
          <w:shd w:val="clear" w:color="auto" w:fill="FFFFFF"/>
        </w:rPr>
        <w:t>Организационно Звениговский кантон оформлен 5 октября 1924 года.</w:t>
      </w:r>
      <w:r w:rsidR="00320B8B">
        <w:rPr>
          <w:szCs w:val="28"/>
          <w:shd w:val="clear" w:color="auto" w:fill="FFFFFF"/>
        </w:rPr>
        <w:t xml:space="preserve"> </w:t>
      </w:r>
      <w:r w:rsidR="00320B8B" w:rsidRPr="00320B8B">
        <w:rPr>
          <w:szCs w:val="28"/>
          <w:shd w:val="clear" w:color="auto" w:fill="FFFFFF"/>
        </w:rPr>
        <w:t>Его центром стал поселок Звенигово основан: 1866 г., поселок городского типа с: 1927 г., город с: 1974 г.</w:t>
      </w:r>
      <w:r w:rsidR="00320B8B">
        <w:rPr>
          <w:szCs w:val="28"/>
          <w:shd w:val="clear" w:color="auto" w:fill="FFFFFF"/>
        </w:rPr>
        <w:t xml:space="preserve"> </w:t>
      </w:r>
      <w:r w:rsidR="0001174A" w:rsidRPr="00320B8B">
        <w:rPr>
          <w:szCs w:val="28"/>
        </w:rPr>
        <w:t>С 1932 года кантоны стали называться районами.</w:t>
      </w:r>
    </w:p>
    <w:p w:rsidR="006D0778" w:rsidRPr="00032BAC" w:rsidRDefault="006D0778" w:rsidP="006D0778">
      <w:pPr>
        <w:ind w:firstLine="709"/>
        <w:jc w:val="both"/>
      </w:pPr>
      <w:r w:rsidRPr="008508E5">
        <w:rPr>
          <w:szCs w:val="28"/>
          <w:lang w:eastAsia="ru-RU"/>
        </w:rPr>
        <w:t xml:space="preserve">В состав </w:t>
      </w:r>
      <w:r>
        <w:rPr>
          <w:szCs w:val="28"/>
          <w:lang w:eastAsia="ru-RU"/>
        </w:rPr>
        <w:t>района</w:t>
      </w:r>
      <w:r w:rsidRPr="008508E5">
        <w:rPr>
          <w:szCs w:val="28"/>
          <w:lang w:eastAsia="ru-RU"/>
        </w:rPr>
        <w:t xml:space="preserve"> входят</w:t>
      </w:r>
      <w:r>
        <w:rPr>
          <w:szCs w:val="28"/>
          <w:lang w:eastAsia="ru-RU"/>
        </w:rPr>
        <w:t xml:space="preserve"> </w:t>
      </w:r>
      <w:r w:rsidRPr="00A346A9">
        <w:rPr>
          <w:szCs w:val="28"/>
        </w:rPr>
        <w:t>83 населенны</w:t>
      </w:r>
      <w:r w:rsidR="000E6A45">
        <w:rPr>
          <w:szCs w:val="28"/>
        </w:rPr>
        <w:t>х</w:t>
      </w:r>
      <w:r w:rsidRPr="00A346A9">
        <w:rPr>
          <w:szCs w:val="28"/>
        </w:rPr>
        <w:t xml:space="preserve"> пункт</w:t>
      </w:r>
      <w:r w:rsidR="000E6A45">
        <w:rPr>
          <w:szCs w:val="28"/>
        </w:rPr>
        <w:t>а</w:t>
      </w:r>
      <w:r w:rsidRPr="00A346A9">
        <w:rPr>
          <w:szCs w:val="28"/>
        </w:rPr>
        <w:t xml:space="preserve">. Звениговский </w:t>
      </w:r>
      <w:r w:rsidR="000E6A45">
        <w:rPr>
          <w:szCs w:val="28"/>
        </w:rPr>
        <w:t xml:space="preserve">муниципальный </w:t>
      </w:r>
      <w:r w:rsidRPr="00A346A9">
        <w:rPr>
          <w:szCs w:val="28"/>
        </w:rPr>
        <w:t xml:space="preserve">район сформирован  из </w:t>
      </w:r>
      <w:r w:rsidRPr="00032BAC">
        <w:t xml:space="preserve">3 городских поселений (ГП Звенигово, ГП Красногорский и ГП Суслонгер) и 7 сельских поселений (Исменецкое СП, Красноярское СП, Кужмарское СП, Кокшайское СП, Кокшамарское СП, Черноозерское СП, Шелангерское СП). </w:t>
      </w:r>
    </w:p>
    <w:p w:rsidR="006D0778" w:rsidRDefault="00320B8B" w:rsidP="006D0778">
      <w:pPr>
        <w:suppressAutoHyphens w:val="0"/>
        <w:autoSpaceDE w:val="0"/>
        <w:autoSpaceDN w:val="0"/>
        <w:adjustRightInd w:val="0"/>
        <w:ind w:firstLine="709"/>
        <w:jc w:val="both"/>
      </w:pPr>
      <w:r w:rsidRPr="00320B8B">
        <w:rPr>
          <w:szCs w:val="28"/>
          <w:lang w:eastAsia="ru-RU"/>
        </w:rPr>
        <w:t>На 01.01.20</w:t>
      </w:r>
      <w:r>
        <w:rPr>
          <w:szCs w:val="28"/>
          <w:lang w:eastAsia="ru-RU"/>
        </w:rPr>
        <w:t>20</w:t>
      </w:r>
      <w:r w:rsidRPr="00320B8B">
        <w:rPr>
          <w:szCs w:val="28"/>
          <w:lang w:eastAsia="ru-RU"/>
        </w:rPr>
        <w:t xml:space="preserve"> численность населения </w:t>
      </w:r>
      <w:r w:rsidR="00FA3266">
        <w:rPr>
          <w:szCs w:val="28"/>
          <w:lang w:eastAsia="ru-RU"/>
        </w:rPr>
        <w:t xml:space="preserve">составила </w:t>
      </w:r>
      <w:r>
        <w:rPr>
          <w:szCs w:val="28"/>
          <w:lang w:eastAsia="ru-RU"/>
        </w:rPr>
        <w:t>40 204</w:t>
      </w:r>
      <w:r w:rsidRPr="00320B8B">
        <w:rPr>
          <w:szCs w:val="28"/>
          <w:lang w:eastAsia="ru-RU"/>
        </w:rPr>
        <w:t xml:space="preserve"> человек</w:t>
      </w:r>
      <w:r>
        <w:rPr>
          <w:szCs w:val="28"/>
          <w:lang w:eastAsia="ru-RU"/>
        </w:rPr>
        <w:t>а</w:t>
      </w:r>
      <w:r w:rsidR="00FA3266">
        <w:rPr>
          <w:szCs w:val="28"/>
          <w:lang w:eastAsia="ru-RU"/>
        </w:rPr>
        <w:t>, в том числе численность городского населении – 19 662 человека, сельского – 20 542 человека.</w:t>
      </w:r>
      <w:r w:rsidRPr="00320B8B">
        <w:rPr>
          <w:szCs w:val="28"/>
          <w:lang w:eastAsia="ru-RU"/>
        </w:rPr>
        <w:t xml:space="preserve"> </w:t>
      </w:r>
    </w:p>
    <w:p w:rsidR="006D0778" w:rsidRPr="006D0778" w:rsidRDefault="006D0778" w:rsidP="006D0778">
      <w:pPr>
        <w:pStyle w:val="af7"/>
        <w:numPr>
          <w:ilvl w:val="0"/>
          <w:numId w:val="17"/>
        </w:numPr>
        <w:suppressAutoHyphens/>
        <w:ind w:firstLine="709"/>
        <w:jc w:val="both"/>
        <w:rPr>
          <w:rFonts w:ascii="Times New Roman" w:hAnsi="Times New Roman"/>
          <w:sz w:val="28"/>
          <w:szCs w:val="28"/>
          <w:shd w:val="clear" w:color="auto" w:fill="FFFFFF"/>
        </w:rPr>
      </w:pPr>
      <w:r w:rsidRPr="006D0778">
        <w:rPr>
          <w:rFonts w:ascii="Times New Roman" w:hAnsi="Times New Roman"/>
          <w:sz w:val="28"/>
          <w:szCs w:val="28"/>
          <w:shd w:val="clear" w:color="auto" w:fill="FFFFFF"/>
        </w:rPr>
        <w:t xml:space="preserve">Район расположен в южной части Республики Марий Эл по левобережью реки Волги </w:t>
      </w:r>
      <w:r w:rsidRPr="006D0778">
        <w:rPr>
          <w:rFonts w:ascii="Times New Roman" w:hAnsi="Times New Roman"/>
          <w:sz w:val="28"/>
          <w:szCs w:val="28"/>
        </w:rPr>
        <w:t>(географическая широта: 55 град. 58 мин.,  географическая долгота: 48 град.</w:t>
      </w:r>
      <w:r w:rsidR="00ED799C">
        <w:rPr>
          <w:rFonts w:ascii="Times New Roman" w:hAnsi="Times New Roman"/>
          <w:sz w:val="28"/>
          <w:szCs w:val="28"/>
        </w:rPr>
        <w:t xml:space="preserve"> </w:t>
      </w:r>
      <w:r w:rsidRPr="006D0778">
        <w:rPr>
          <w:rFonts w:ascii="Times New Roman" w:hAnsi="Times New Roman"/>
          <w:sz w:val="28"/>
          <w:szCs w:val="28"/>
        </w:rPr>
        <w:t>01 мин.)</w:t>
      </w:r>
      <w:r w:rsidRPr="006D0778">
        <w:rPr>
          <w:rFonts w:ascii="Times New Roman" w:hAnsi="Times New Roman"/>
          <w:sz w:val="28"/>
          <w:szCs w:val="28"/>
          <w:shd w:val="clear" w:color="auto" w:fill="FFFFFF"/>
        </w:rPr>
        <w:t>. Территория района 2748 квадратных метров, из них 82 % занимают лесные массивы и 11,3 % составляют сельхозугодия. Протяженность района с востока на запад 80 километров, с севера на юг – 60 километров.</w:t>
      </w:r>
    </w:p>
    <w:p w:rsidR="006D0778" w:rsidRPr="006D0778" w:rsidRDefault="006D0778" w:rsidP="006D0778">
      <w:pPr>
        <w:pStyle w:val="af7"/>
        <w:numPr>
          <w:ilvl w:val="0"/>
          <w:numId w:val="17"/>
        </w:numPr>
        <w:suppressAutoHyphens/>
        <w:ind w:firstLine="709"/>
        <w:jc w:val="both"/>
        <w:rPr>
          <w:rFonts w:ascii="Times New Roman" w:hAnsi="Times New Roman"/>
          <w:sz w:val="28"/>
          <w:szCs w:val="28"/>
        </w:rPr>
      </w:pPr>
      <w:r w:rsidRPr="006D0778">
        <w:rPr>
          <w:rFonts w:ascii="Times New Roman" w:hAnsi="Times New Roman"/>
          <w:sz w:val="28"/>
          <w:szCs w:val="28"/>
        </w:rPr>
        <w:t xml:space="preserve">Район имеет выгодное транспортно-экономическое положение, по территории Звениговского </w:t>
      </w:r>
      <w:r w:rsidR="000E6A45">
        <w:rPr>
          <w:rFonts w:ascii="Times New Roman" w:hAnsi="Times New Roman"/>
          <w:sz w:val="28"/>
          <w:szCs w:val="28"/>
        </w:rPr>
        <w:t xml:space="preserve">муниципального </w:t>
      </w:r>
      <w:r w:rsidRPr="006D0778">
        <w:rPr>
          <w:rFonts w:ascii="Times New Roman" w:hAnsi="Times New Roman"/>
          <w:sz w:val="28"/>
          <w:szCs w:val="28"/>
        </w:rPr>
        <w:t>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p>
    <w:p w:rsidR="006D0778" w:rsidRPr="00A346A9" w:rsidRDefault="006D0778" w:rsidP="006D0778">
      <w:pPr>
        <w:numPr>
          <w:ilvl w:val="0"/>
          <w:numId w:val="17"/>
        </w:numPr>
        <w:ind w:firstLine="709"/>
        <w:jc w:val="both"/>
        <w:rPr>
          <w:szCs w:val="28"/>
          <w:shd w:val="clear" w:color="auto" w:fill="FFFFFF"/>
        </w:rPr>
      </w:pPr>
      <w:r w:rsidRPr="006D0778">
        <w:rPr>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6D0778">
        <w:rPr>
          <w:szCs w:val="28"/>
        </w:rPr>
        <w:t>железнодорожная магистраль Зеленый Дол - Йошкар - Ола</w:t>
      </w:r>
      <w:r w:rsidRPr="006D0778">
        <w:rPr>
          <w:szCs w:val="28"/>
          <w:shd w:val="clear" w:color="auto" w:fill="FFFFFF"/>
        </w:rPr>
        <w:t>, имеются три железнодорожные станции</w:t>
      </w:r>
      <w:r w:rsidRPr="00A346A9">
        <w:rPr>
          <w:szCs w:val="28"/>
          <w:shd w:val="clear" w:color="auto" w:fill="FFFFFF"/>
        </w:rPr>
        <w:t>, ближайшая от райцентра в 33 км - ст. Шелангер.</w:t>
      </w:r>
    </w:p>
    <w:p w:rsidR="006D0778" w:rsidRPr="00A346A9" w:rsidRDefault="006D0778" w:rsidP="006D0778">
      <w:pPr>
        <w:numPr>
          <w:ilvl w:val="0"/>
          <w:numId w:val="17"/>
        </w:numPr>
        <w:ind w:firstLine="709"/>
        <w:jc w:val="both"/>
        <w:rPr>
          <w:szCs w:val="28"/>
        </w:rPr>
      </w:pPr>
      <w:r w:rsidRPr="00A346A9">
        <w:rPr>
          <w:szCs w:val="28"/>
        </w:rPr>
        <w:t>Проходят судоходные речные пути по реке Волга, позволяющие осуществлять транспортные связи Звениговского района с другими районами республики и регионами за пределами Республики Марий Эл.</w:t>
      </w:r>
      <w:r w:rsidRPr="00A346A9">
        <w:rPr>
          <w:szCs w:val="28"/>
        </w:rPr>
        <w:tab/>
        <w:t xml:space="preserve">Через территорию Звениговского района проходят магистральные газопроводы Уренгой - Помары - Ужгород, Ямбург - Тула, Пермь - Нижний Новгород. </w:t>
      </w:r>
    </w:p>
    <w:p w:rsidR="006D0778" w:rsidRPr="00A346A9" w:rsidRDefault="006D0778" w:rsidP="006D0778">
      <w:pPr>
        <w:numPr>
          <w:ilvl w:val="0"/>
          <w:numId w:val="17"/>
        </w:numPr>
        <w:ind w:firstLine="709"/>
        <w:jc w:val="both"/>
        <w:rPr>
          <w:color w:val="000000"/>
          <w:szCs w:val="28"/>
        </w:rPr>
      </w:pPr>
      <w:r w:rsidRPr="00A346A9">
        <w:rPr>
          <w:color w:val="000000"/>
          <w:szCs w:val="28"/>
        </w:rPr>
        <w:t xml:space="preserve">По территории района проложили себе путь три полноводные реки Большая Кокшага, Малая Кокшага и Илеть с их многочисленными притоками, а также имеется множество больших и малых озер. Около пятидесяти стариц Илети содержат грязи, обладающие лечебными свойствами, а там где Илеть проходит Кленовогорскую возвышенность, обнажаются коренные породы, где на поверхность выбивают источники, </w:t>
      </w:r>
      <w:r w:rsidRPr="00A346A9">
        <w:rPr>
          <w:color w:val="000000"/>
          <w:szCs w:val="28"/>
        </w:rPr>
        <w:lastRenderedPageBreak/>
        <w:t xml:space="preserve">среди которых есть и минеральные. </w:t>
      </w:r>
      <w:r w:rsidR="000E6A45">
        <w:rPr>
          <w:color w:val="000000"/>
          <w:szCs w:val="28"/>
        </w:rPr>
        <w:t xml:space="preserve">Часть </w:t>
      </w:r>
      <w:r w:rsidRPr="00A346A9">
        <w:rPr>
          <w:color w:val="000000"/>
          <w:szCs w:val="28"/>
        </w:rPr>
        <w:t xml:space="preserve">территории района </w:t>
      </w:r>
      <w:r w:rsidR="000E6A45">
        <w:rPr>
          <w:color w:val="000000"/>
          <w:szCs w:val="28"/>
        </w:rPr>
        <w:t xml:space="preserve">входит в </w:t>
      </w:r>
      <w:r w:rsidRPr="00A346A9">
        <w:rPr>
          <w:color w:val="000000"/>
          <w:szCs w:val="28"/>
        </w:rPr>
        <w:t xml:space="preserve"> национальн</w:t>
      </w:r>
      <w:r w:rsidR="000E6A45">
        <w:rPr>
          <w:color w:val="000000"/>
          <w:szCs w:val="28"/>
        </w:rPr>
        <w:t>ый</w:t>
      </w:r>
      <w:r w:rsidRPr="00A346A9">
        <w:rPr>
          <w:color w:val="000000"/>
          <w:szCs w:val="28"/>
        </w:rPr>
        <w:t xml:space="preserve"> парк «Марий Чодра»</w:t>
      </w:r>
      <w:r w:rsidR="000E6A45">
        <w:rPr>
          <w:color w:val="000000"/>
          <w:szCs w:val="28"/>
        </w:rPr>
        <w:t>.</w:t>
      </w:r>
    </w:p>
    <w:p w:rsidR="006D0778" w:rsidRPr="00A346A9" w:rsidRDefault="006D0778" w:rsidP="006D0778">
      <w:pPr>
        <w:numPr>
          <w:ilvl w:val="0"/>
          <w:numId w:val="17"/>
        </w:numPr>
        <w:ind w:firstLine="709"/>
        <w:jc w:val="both"/>
        <w:rPr>
          <w:szCs w:val="28"/>
        </w:rPr>
      </w:pPr>
      <w:r w:rsidRPr="00A346A9">
        <w:rPr>
          <w:szCs w:val="28"/>
        </w:rPr>
        <w:t>В рельефе преобладают равнины, в основном покрытые лесами. Древостой  в них образуют сосна, ель, пихта, широколиственные – дуб, липа, а также вездесущие береза и осина.  Коренными обитателями леса в районе являются лисы, куницы, норки, кабаны, лоси, медведи. Завезена и хорошо прижилась ондатра, восстановлена популяция бобра.</w:t>
      </w:r>
    </w:p>
    <w:p w:rsidR="006D0778" w:rsidRPr="00A346A9" w:rsidRDefault="006D0778" w:rsidP="006D0778">
      <w:pPr>
        <w:numPr>
          <w:ilvl w:val="0"/>
          <w:numId w:val="17"/>
        </w:numPr>
        <w:ind w:firstLine="709"/>
        <w:jc w:val="both"/>
        <w:rPr>
          <w:szCs w:val="28"/>
        </w:rPr>
      </w:pPr>
      <w:r w:rsidRPr="00A346A9">
        <w:rPr>
          <w:szCs w:val="28"/>
        </w:rPr>
        <w:t>Климат в районе умеренно-континентальный. Средняя температура января  составляет – 12С, июля  + 19С. За зиму в среднем выпадает 140-150 мм осадков, летом – 60-70 мм.</w:t>
      </w:r>
    </w:p>
    <w:p w:rsidR="006D0778" w:rsidRPr="00A346A9" w:rsidRDefault="006D0778" w:rsidP="000E6A45">
      <w:pPr>
        <w:numPr>
          <w:ilvl w:val="0"/>
          <w:numId w:val="17"/>
        </w:numPr>
        <w:ind w:firstLine="709"/>
        <w:jc w:val="both"/>
        <w:rPr>
          <w:szCs w:val="28"/>
        </w:rPr>
      </w:pPr>
      <w:r w:rsidRPr="00A346A9">
        <w:rPr>
          <w:szCs w:val="28"/>
        </w:rPr>
        <w:t>Разнообразие природных ландшафтов (лесных, водных, луговых), не древесные ресурсы леса, охотничье-промысловые виды диких животных, лекарственные растения определяют широкие возможности для развития рекреационной деятельности с учетом интересов Республики Марий Эл и соседних регионов.</w:t>
      </w:r>
    </w:p>
    <w:p w:rsidR="006D0778" w:rsidRPr="00A346A9" w:rsidRDefault="006D0778" w:rsidP="006D0778">
      <w:pPr>
        <w:numPr>
          <w:ilvl w:val="0"/>
          <w:numId w:val="17"/>
        </w:numPr>
        <w:ind w:firstLine="709"/>
        <w:jc w:val="both"/>
        <w:rPr>
          <w:szCs w:val="28"/>
        </w:rPr>
      </w:pPr>
      <w:r w:rsidRPr="00A346A9">
        <w:rPr>
          <w:szCs w:val="28"/>
        </w:rPr>
        <w:t>Звениговский район имеет уникальный вводно-рекреационный потенциал, позволяющий развивать  практически все виды водного отдыха и туризма. Прежде всего, это Куйбышевское  водохранилище, реки Илеть, Малая и Большая Кокшага, Юшут, озера Глухое, Таир.</w:t>
      </w:r>
    </w:p>
    <w:p w:rsidR="00E351E2" w:rsidRPr="00AA2FCE" w:rsidRDefault="0021035A" w:rsidP="00E351E2">
      <w:pPr>
        <w:pStyle w:val="af"/>
        <w:numPr>
          <w:ilvl w:val="0"/>
          <w:numId w:val="17"/>
        </w:numPr>
        <w:shd w:val="clear" w:color="auto" w:fill="FFFFFF"/>
        <w:spacing w:before="144" w:beforeAutospacing="0" w:after="288" w:afterAutospacing="0"/>
        <w:jc w:val="center"/>
        <w:rPr>
          <w:b/>
          <w:sz w:val="28"/>
          <w:szCs w:val="28"/>
        </w:rPr>
      </w:pPr>
      <w:r>
        <w:rPr>
          <w:b/>
          <w:sz w:val="28"/>
          <w:szCs w:val="28"/>
        </w:rPr>
        <w:t>2.</w:t>
      </w:r>
      <w:r w:rsidR="00E351E2">
        <w:rPr>
          <w:b/>
          <w:sz w:val="28"/>
          <w:szCs w:val="28"/>
        </w:rPr>
        <w:t>Трудовой потенциал</w:t>
      </w:r>
    </w:p>
    <w:p w:rsidR="000E6A45" w:rsidRDefault="00E351E2" w:rsidP="00E351E2">
      <w:pPr>
        <w:ind w:firstLine="709"/>
        <w:jc w:val="both"/>
        <w:rPr>
          <w:szCs w:val="28"/>
        </w:rPr>
      </w:pPr>
      <w:r w:rsidRPr="00E351E2">
        <w:t xml:space="preserve">В Звениговском муниципальном районе проживает 40 204 человека (русские, марийцы, татары, чуваши и другие национальности). Численность постоянного населения </w:t>
      </w:r>
      <w:r w:rsidR="000E6A45">
        <w:t>меняется в соответствии с естественной и м</w:t>
      </w:r>
      <w:r w:rsidR="000E6A45" w:rsidRPr="003D4ABA">
        <w:rPr>
          <w:szCs w:val="28"/>
        </w:rPr>
        <w:t>играционн</w:t>
      </w:r>
      <w:r w:rsidR="000E6A45">
        <w:rPr>
          <w:szCs w:val="28"/>
        </w:rPr>
        <w:t>ой</w:t>
      </w:r>
      <w:r w:rsidR="000E6A45" w:rsidRPr="003D4ABA">
        <w:rPr>
          <w:szCs w:val="28"/>
        </w:rPr>
        <w:t xml:space="preserve"> убыл</w:t>
      </w:r>
      <w:r w:rsidR="000E6A45">
        <w:rPr>
          <w:szCs w:val="28"/>
        </w:rPr>
        <w:t>ями.</w:t>
      </w:r>
    </w:p>
    <w:p w:rsidR="00E351E2" w:rsidRPr="00E351E2" w:rsidRDefault="00E351E2" w:rsidP="00E351E2">
      <w:pPr>
        <w:ind w:firstLine="709"/>
        <w:jc w:val="both"/>
      </w:pPr>
      <w:r w:rsidRPr="00E351E2">
        <w:t>Структура населения по полу характеризуется женским перевесом: на 100 мужчин приходится 108 женщин. Это в первую очередь связано с более высоким уровнем продолжительности жизни женщин. В трудоспособном возрасте находится 50,6% населения. Численность занятых в экономике Звениговского муниципального района составляет 10,4 тыс. чел.</w:t>
      </w:r>
    </w:p>
    <w:p w:rsidR="00E351E2" w:rsidRPr="00E351E2" w:rsidRDefault="00E351E2" w:rsidP="00E351E2">
      <w:pPr>
        <w:ind w:firstLine="709"/>
        <w:jc w:val="both"/>
      </w:pPr>
      <w:r w:rsidRPr="00E351E2">
        <w:t>Большая часть населения сосредоточена в 3-х населенных пунктах: г.Звенигово (10,9 тыс.чел), пгт.Красногорский (6,0 тыс.чел.) и пгт. Суслонгер (2,7 тыс. чел.). Плотность населения составляет 14,6 чел. на 1 кв.км.</w:t>
      </w:r>
    </w:p>
    <w:p w:rsidR="00E351E2" w:rsidRPr="00E351E2" w:rsidRDefault="00E351E2" w:rsidP="00E351E2">
      <w:pPr>
        <w:ind w:firstLine="709"/>
        <w:jc w:val="both"/>
      </w:pPr>
      <w:r w:rsidRPr="00E351E2">
        <w:t xml:space="preserve">Уровень безработицы, в 2019 году достиг значения 0,98% (187 чел. безработных граждан). </w:t>
      </w:r>
    </w:p>
    <w:p w:rsidR="00E351E2" w:rsidRPr="00E351E2" w:rsidRDefault="00E351E2" w:rsidP="00E351E2">
      <w:pPr>
        <w:ind w:firstLine="709"/>
        <w:jc w:val="both"/>
      </w:pPr>
      <w:r w:rsidRPr="00E351E2">
        <w:t>Таким образом, район  располагает достаточными трудовыми ресурсами для реализации бизнес – проектов, однако во многих случаях требуется дополнительное обучение и переквалификация кадров.</w:t>
      </w:r>
    </w:p>
    <w:p w:rsidR="007456E5" w:rsidRDefault="007456E5" w:rsidP="007456E5">
      <w:pPr>
        <w:ind w:firstLine="709"/>
        <w:jc w:val="center"/>
        <w:rPr>
          <w:b/>
        </w:rPr>
      </w:pPr>
    </w:p>
    <w:p w:rsidR="00265C6C" w:rsidRPr="00AA2FCE" w:rsidRDefault="0021035A" w:rsidP="009D1A9D">
      <w:pPr>
        <w:pStyle w:val="af"/>
        <w:shd w:val="clear" w:color="auto" w:fill="FFFFFF"/>
        <w:spacing w:before="144" w:beforeAutospacing="0" w:after="288" w:afterAutospacing="0"/>
        <w:ind w:firstLine="540"/>
        <w:jc w:val="center"/>
        <w:rPr>
          <w:color w:val="000000"/>
          <w:sz w:val="28"/>
          <w:szCs w:val="28"/>
        </w:rPr>
      </w:pPr>
      <w:r>
        <w:rPr>
          <w:b/>
          <w:sz w:val="28"/>
          <w:szCs w:val="28"/>
        </w:rPr>
        <w:t>3.</w:t>
      </w:r>
      <w:r w:rsidR="00173C26" w:rsidRPr="00AA2FCE">
        <w:rPr>
          <w:b/>
          <w:sz w:val="28"/>
          <w:szCs w:val="28"/>
        </w:rPr>
        <w:t>Экономи</w:t>
      </w:r>
      <w:r w:rsidR="00AA2FCE" w:rsidRPr="00AA2FCE">
        <w:rPr>
          <w:b/>
          <w:sz w:val="28"/>
          <w:szCs w:val="28"/>
        </w:rPr>
        <w:t>ческий потенциал</w:t>
      </w:r>
    </w:p>
    <w:p w:rsidR="00052CF2" w:rsidRDefault="00052CF2" w:rsidP="00052CF2">
      <w:pPr>
        <w:ind w:firstLine="851"/>
        <w:jc w:val="both"/>
      </w:pPr>
      <w:r w:rsidRPr="00AA2FCE">
        <w:rPr>
          <w:szCs w:val="28"/>
        </w:rPr>
        <w:t>Звениговский район является промышленно-аграрным</w:t>
      </w:r>
      <w:r>
        <w:t xml:space="preserve"> с развитой социальной сферой. Ведущими отраслями промышленного производства являются производство пищевых продуктов, химическое производство, </w:t>
      </w:r>
      <w:r>
        <w:lastRenderedPageBreak/>
        <w:t xml:space="preserve">производство электрооборудования, автотранспортных средств, строительство и ремонт судов, деревообрабатывающая промышленность. </w:t>
      </w:r>
    </w:p>
    <w:p w:rsidR="00052CF2" w:rsidRDefault="00052CF2" w:rsidP="00052CF2">
      <w:pPr>
        <w:ind w:firstLine="851"/>
        <w:jc w:val="both"/>
        <w:rPr>
          <w:sz w:val="30"/>
          <w:szCs w:val="30"/>
        </w:rPr>
      </w:pPr>
      <w:r>
        <w:rPr>
          <w:sz w:val="30"/>
          <w:szCs w:val="30"/>
        </w:rPr>
        <w:t>На 1 января 2020г. в районе 420 организаций экономической деятельности, это сельское хозяйство, охота и лесное хозяйство - 40 единиц, обрабатывающие производства – 57 единиц, производство и распределение электроэнергии, газа и пара – 4 единиц, строительство – 26 единиц, оптовая и розничная торговля; ремонт автотранспортных средств, мотоциклов, бытовых изделий и предметов личного пользования – 64 единиц, гостиницы и рестораны – 5 единиц, информация и связь – 4</w:t>
      </w:r>
      <w:r w:rsidRPr="00F61A4A">
        <w:rPr>
          <w:sz w:val="30"/>
          <w:szCs w:val="30"/>
        </w:rPr>
        <w:t xml:space="preserve"> </w:t>
      </w:r>
      <w:r>
        <w:rPr>
          <w:sz w:val="30"/>
          <w:szCs w:val="30"/>
        </w:rPr>
        <w:t>единиц, финансовая деятельность – 1 единиц, операции с недвижимым имуществом, аренда и предоставление услуг – 47</w:t>
      </w:r>
      <w:r w:rsidRPr="00F61A4A">
        <w:rPr>
          <w:sz w:val="30"/>
          <w:szCs w:val="30"/>
        </w:rPr>
        <w:t xml:space="preserve"> </w:t>
      </w:r>
      <w:r>
        <w:rPr>
          <w:sz w:val="30"/>
          <w:szCs w:val="30"/>
        </w:rPr>
        <w:t>единиц, государственное управление и обеспечение военной безопасности; социальное страхование – 34</w:t>
      </w:r>
      <w:r w:rsidRPr="00F61A4A">
        <w:rPr>
          <w:sz w:val="30"/>
          <w:szCs w:val="30"/>
        </w:rPr>
        <w:t xml:space="preserve"> </w:t>
      </w:r>
      <w:r>
        <w:rPr>
          <w:sz w:val="30"/>
          <w:szCs w:val="30"/>
        </w:rPr>
        <w:t>единиц,  образование- 47 единиц, здравоохранение и предоставление социальных услуг – 14, предоставление прочих коммунальных, социальных и персональных услуг -7</w:t>
      </w:r>
      <w:r w:rsidR="00CB21CC">
        <w:rPr>
          <w:sz w:val="30"/>
          <w:szCs w:val="30"/>
        </w:rPr>
        <w:t>7</w:t>
      </w:r>
      <w:r>
        <w:rPr>
          <w:sz w:val="30"/>
          <w:szCs w:val="30"/>
        </w:rPr>
        <w:t xml:space="preserve"> единиц.</w:t>
      </w:r>
    </w:p>
    <w:p w:rsidR="00AA2FCE" w:rsidRDefault="00AA2FCE" w:rsidP="00052CF2">
      <w:pPr>
        <w:ind w:firstLine="708"/>
        <w:jc w:val="both"/>
        <w:rPr>
          <w:sz w:val="30"/>
          <w:szCs w:val="30"/>
        </w:rPr>
      </w:pPr>
    </w:p>
    <w:p w:rsidR="00AA2FCE" w:rsidRDefault="00AA2FCE" w:rsidP="00AA2FCE">
      <w:pPr>
        <w:ind w:firstLine="708"/>
        <w:jc w:val="center"/>
        <w:rPr>
          <w:b/>
          <w:sz w:val="30"/>
          <w:szCs w:val="30"/>
        </w:rPr>
      </w:pPr>
      <w:r w:rsidRPr="00AA2FCE">
        <w:rPr>
          <w:b/>
          <w:sz w:val="30"/>
          <w:szCs w:val="30"/>
        </w:rPr>
        <w:t>Промышленность</w:t>
      </w:r>
    </w:p>
    <w:p w:rsidR="00AA2FCE" w:rsidRPr="0021035A" w:rsidRDefault="00AA2FCE" w:rsidP="00AA2FCE">
      <w:pPr>
        <w:ind w:firstLine="708"/>
        <w:jc w:val="center"/>
        <w:rPr>
          <w:b/>
          <w:sz w:val="16"/>
          <w:szCs w:val="16"/>
        </w:rPr>
      </w:pPr>
    </w:p>
    <w:p w:rsidR="005177C4" w:rsidRPr="005177C4" w:rsidRDefault="005177C4" w:rsidP="005177C4">
      <w:pPr>
        <w:pStyle w:val="af7"/>
        <w:ind w:firstLine="709"/>
        <w:jc w:val="both"/>
        <w:rPr>
          <w:rFonts w:ascii="Times New Roman" w:hAnsi="Times New Roman"/>
          <w:sz w:val="28"/>
          <w:szCs w:val="28"/>
          <w:lang w:eastAsia="ru-RU"/>
        </w:rPr>
      </w:pPr>
      <w:r w:rsidRPr="005177C4">
        <w:rPr>
          <w:rFonts w:ascii="Times New Roman" w:hAnsi="Times New Roman"/>
          <w:sz w:val="28"/>
          <w:szCs w:val="28"/>
          <w:lang w:eastAsia="ru-RU"/>
        </w:rPr>
        <w:t>Важнейшие виды выпускаемой продукции предприятиями Звениговского района:</w:t>
      </w:r>
      <w:r w:rsidRPr="005177C4">
        <w:rPr>
          <w:rFonts w:ascii="Times New Roman" w:hAnsi="Times New Roman"/>
          <w:sz w:val="28"/>
          <w:szCs w:val="28"/>
        </w:rPr>
        <w:t xml:space="preserve"> строительство прогулочных  катеров, </w:t>
      </w:r>
      <w:r w:rsidRPr="005177C4">
        <w:rPr>
          <w:rFonts w:ascii="Times New Roman" w:hAnsi="Times New Roman"/>
          <w:sz w:val="28"/>
          <w:szCs w:val="28"/>
          <w:shd w:val="clear" w:color="auto" w:fill="FFFFFF"/>
        </w:rPr>
        <w:t xml:space="preserve">судоремонт, </w:t>
      </w:r>
      <w:r w:rsidRPr="005177C4">
        <w:rPr>
          <w:rFonts w:ascii="Times New Roman" w:hAnsi="Times New Roman"/>
          <w:color w:val="000000"/>
          <w:sz w:val="28"/>
          <w:szCs w:val="28"/>
          <w:shd w:val="clear" w:color="auto" w:fill="FFFFFF"/>
        </w:rPr>
        <w:t xml:space="preserve">кузова-фургоны и кузова-контейнеры, </w:t>
      </w:r>
      <w:r w:rsidRPr="005177C4">
        <w:rPr>
          <w:rFonts w:ascii="Times New Roman" w:hAnsi="Times New Roman"/>
          <w:sz w:val="28"/>
          <w:szCs w:val="28"/>
          <w:lang w:eastAsia="ru-RU"/>
        </w:rPr>
        <w:t xml:space="preserve">электродвигатели переменного тока, лакокрасочные материалы, </w:t>
      </w:r>
      <w:r w:rsidR="00905310">
        <w:rPr>
          <w:rFonts w:ascii="Times New Roman" w:hAnsi="Times New Roman"/>
          <w:sz w:val="28"/>
          <w:szCs w:val="28"/>
          <w:lang w:eastAsia="ru-RU"/>
        </w:rPr>
        <w:t xml:space="preserve">производство строительных материалов на основе гипса, </w:t>
      </w:r>
      <w:r w:rsidRPr="005177C4">
        <w:rPr>
          <w:rFonts w:ascii="Times New Roman" w:hAnsi="Times New Roman"/>
          <w:sz w:val="28"/>
          <w:szCs w:val="28"/>
          <w:lang w:eastAsia="ru-RU"/>
        </w:rPr>
        <w:t>фанера клееная, шпон лущенный, кондитерские изделия, хлеб и хлебобулочные изделия, колбасные изделия, сыры жирные, цельн</w:t>
      </w:r>
      <w:r w:rsidR="00905310">
        <w:rPr>
          <w:rFonts w:ascii="Times New Roman" w:hAnsi="Times New Roman"/>
          <w:sz w:val="28"/>
          <w:szCs w:val="28"/>
          <w:lang w:eastAsia="ru-RU"/>
        </w:rPr>
        <w:t>омолочная продукция, комбикорма.</w:t>
      </w:r>
    </w:p>
    <w:p w:rsidR="005177C4" w:rsidRPr="005177C4" w:rsidRDefault="005177C4" w:rsidP="005177C4">
      <w:pPr>
        <w:pStyle w:val="af7"/>
        <w:ind w:firstLine="709"/>
        <w:jc w:val="both"/>
        <w:rPr>
          <w:rFonts w:ascii="Times New Roman" w:hAnsi="Times New Roman"/>
          <w:color w:val="000000"/>
          <w:sz w:val="28"/>
          <w:szCs w:val="28"/>
          <w:shd w:val="clear" w:color="auto" w:fill="FFFFFF"/>
        </w:rPr>
      </w:pPr>
      <w:r w:rsidRPr="005177C4">
        <w:rPr>
          <w:rFonts w:ascii="Times New Roman" w:hAnsi="Times New Roman"/>
          <w:sz w:val="28"/>
          <w:szCs w:val="28"/>
        </w:rPr>
        <w:t>Развитие района связано присутствием ведущих крупных предприятий района, использующих принципиально новые технологии: ОАО «Красногорский КАФ»</w:t>
      </w:r>
      <w:r w:rsidRPr="005177C4">
        <w:rPr>
          <w:rFonts w:ascii="Times New Roman" w:hAnsi="Times New Roman"/>
          <w:color w:val="000000"/>
          <w:sz w:val="28"/>
          <w:szCs w:val="28"/>
          <w:shd w:val="clear" w:color="auto" w:fill="FFFFFF"/>
        </w:rPr>
        <w:t xml:space="preserve"> (производство кузовов-фургонов и кузовов-контейнеров оборонного и гражданского назначения), </w:t>
      </w:r>
      <w:r w:rsidRPr="005177C4">
        <w:rPr>
          <w:rFonts w:ascii="Times New Roman" w:hAnsi="Times New Roman"/>
          <w:sz w:val="28"/>
          <w:szCs w:val="28"/>
        </w:rPr>
        <w:t xml:space="preserve"> ОАО «Красногорский завод «Электродвигатель» (</w:t>
      </w:r>
      <w:r w:rsidRPr="005177C4">
        <w:rPr>
          <w:rFonts w:ascii="Times New Roman" w:hAnsi="Times New Roman"/>
          <w:color w:val="000000"/>
          <w:sz w:val="28"/>
          <w:szCs w:val="28"/>
          <w:shd w:val="clear" w:color="auto" w:fill="FFFFFF"/>
        </w:rPr>
        <w:t>крупнейший производитель электродвигателей для бытовой техники, холодильного, медицинского  оборудования и спецтехники),</w:t>
      </w:r>
      <w:r w:rsidR="00905310">
        <w:rPr>
          <w:rFonts w:ascii="Times New Roman" w:hAnsi="Times New Roman"/>
          <w:color w:val="000000"/>
          <w:sz w:val="28"/>
          <w:szCs w:val="28"/>
          <w:shd w:val="clear" w:color="auto" w:fill="FFFFFF"/>
        </w:rPr>
        <w:t xml:space="preserve"> ООО «Звениговский завод строительного гипса» (завод по производству сухих смесей), </w:t>
      </w:r>
      <w:r w:rsidRPr="005177C4">
        <w:rPr>
          <w:rFonts w:ascii="Times New Roman" w:hAnsi="Times New Roman"/>
          <w:sz w:val="28"/>
          <w:szCs w:val="28"/>
        </w:rPr>
        <w:t>ООО мясокомбинат «Звениговский»</w:t>
      </w:r>
      <w:r w:rsidRPr="005177C4">
        <w:rPr>
          <w:rFonts w:ascii="Times New Roman" w:hAnsi="Times New Roman"/>
          <w:color w:val="000000"/>
          <w:sz w:val="28"/>
          <w:szCs w:val="28"/>
          <w:shd w:val="clear" w:color="auto" w:fill="FFFFFF"/>
        </w:rPr>
        <w:t xml:space="preserve"> (крупное мясоперерабатывающее предприятие по производству экологически чистых мясопродуктов и молока);</w:t>
      </w:r>
      <w:r w:rsidR="00E5354A">
        <w:rPr>
          <w:rFonts w:ascii="Times New Roman" w:hAnsi="Times New Roman"/>
          <w:color w:val="000000"/>
          <w:sz w:val="28"/>
          <w:szCs w:val="28"/>
          <w:shd w:val="clear" w:color="auto" w:fill="FFFFFF"/>
        </w:rPr>
        <w:t xml:space="preserve"> </w:t>
      </w:r>
      <w:r w:rsidRPr="005177C4">
        <w:rPr>
          <w:rFonts w:ascii="Times New Roman" w:hAnsi="Times New Roman"/>
          <w:sz w:val="28"/>
          <w:szCs w:val="28"/>
        </w:rPr>
        <w:t>ОАО «Шелангерский Химзавод «Сайвер» (</w:t>
      </w:r>
      <w:r w:rsidRPr="005177C4">
        <w:rPr>
          <w:rFonts w:ascii="Times New Roman" w:hAnsi="Times New Roman"/>
          <w:color w:val="000000"/>
          <w:sz w:val="28"/>
          <w:szCs w:val="28"/>
          <w:shd w:val="clear" w:color="auto" w:fill="FFFFFF"/>
        </w:rPr>
        <w:t xml:space="preserve">производство лаков и красок), </w:t>
      </w:r>
      <w:r w:rsidRPr="005177C4">
        <w:rPr>
          <w:rFonts w:ascii="Times New Roman" w:hAnsi="Times New Roman"/>
          <w:sz w:val="28"/>
          <w:szCs w:val="28"/>
        </w:rPr>
        <w:t>ООО «Инвест Форест» (</w:t>
      </w:r>
      <w:r w:rsidRPr="005177C4">
        <w:rPr>
          <w:rFonts w:ascii="Times New Roman" w:hAnsi="Times New Roman"/>
          <w:color w:val="000000"/>
          <w:sz w:val="28"/>
          <w:szCs w:val="28"/>
          <w:shd w:val="clear" w:color="auto" w:fill="FFFFFF"/>
        </w:rPr>
        <w:t xml:space="preserve">глубокая переработка древесины), </w:t>
      </w:r>
      <w:r w:rsidR="00E5354A">
        <w:rPr>
          <w:rFonts w:ascii="Times New Roman" w:hAnsi="Times New Roman"/>
          <w:sz w:val="28"/>
          <w:szCs w:val="28"/>
        </w:rPr>
        <w:t>ОАО  «ССЗ им. Бутякова С.Н.» (</w:t>
      </w:r>
      <w:r w:rsidRPr="005177C4">
        <w:rPr>
          <w:rFonts w:ascii="Times New Roman" w:hAnsi="Times New Roman"/>
          <w:sz w:val="28"/>
          <w:szCs w:val="28"/>
        </w:rPr>
        <w:t>судоремонтное предприятие), ЗАО «Звениговский ГМК»</w:t>
      </w:r>
      <w:r w:rsidRPr="005177C4">
        <w:rPr>
          <w:rFonts w:ascii="Times New Roman" w:hAnsi="Times New Roman"/>
          <w:color w:val="000000"/>
          <w:sz w:val="28"/>
          <w:szCs w:val="28"/>
          <w:shd w:val="clear" w:color="auto" w:fill="FFFFFF"/>
        </w:rPr>
        <w:t xml:space="preserve"> (производство сыров, масла и цельномолочной прод</w:t>
      </w:r>
      <w:r w:rsidR="00E5354A">
        <w:rPr>
          <w:rFonts w:ascii="Times New Roman" w:hAnsi="Times New Roman"/>
          <w:color w:val="000000"/>
          <w:sz w:val="28"/>
          <w:szCs w:val="28"/>
          <w:shd w:val="clear" w:color="auto" w:fill="FFFFFF"/>
        </w:rPr>
        <w:t>укции).</w:t>
      </w:r>
    </w:p>
    <w:p w:rsidR="005177C4" w:rsidRPr="005177C4" w:rsidRDefault="005177C4" w:rsidP="005177C4">
      <w:pPr>
        <w:pStyle w:val="WW-BodyText212"/>
        <w:rPr>
          <w:szCs w:val="28"/>
        </w:rPr>
      </w:pPr>
      <w:r w:rsidRPr="005177C4">
        <w:rPr>
          <w:szCs w:val="28"/>
        </w:rPr>
        <w:t>Индекс промышленного производства Звениговского муниципального района составил 94,3 %</w:t>
      </w:r>
      <w:r w:rsidR="00D84BD9">
        <w:rPr>
          <w:szCs w:val="28"/>
        </w:rPr>
        <w:t xml:space="preserve"> </w:t>
      </w:r>
      <w:r w:rsidRPr="005177C4">
        <w:rPr>
          <w:szCs w:val="28"/>
        </w:rPr>
        <w:t xml:space="preserve">. </w:t>
      </w:r>
    </w:p>
    <w:p w:rsidR="005177C4" w:rsidRPr="005177C4" w:rsidRDefault="005177C4" w:rsidP="005177C4">
      <w:pPr>
        <w:pStyle w:val="af7"/>
        <w:ind w:firstLine="709"/>
        <w:jc w:val="both"/>
        <w:rPr>
          <w:rFonts w:ascii="Times New Roman" w:hAnsi="Times New Roman"/>
          <w:sz w:val="28"/>
          <w:szCs w:val="28"/>
        </w:rPr>
      </w:pPr>
      <w:r w:rsidRPr="005177C4">
        <w:rPr>
          <w:rFonts w:ascii="Times New Roman" w:hAnsi="Times New Roman"/>
          <w:sz w:val="28"/>
          <w:szCs w:val="28"/>
        </w:rPr>
        <w:t xml:space="preserve">Всеми организациями района отгружено продукции промышленных производств на сумму 17 млрд. 568 млн. рублей, что составляет 10,1 % от </w:t>
      </w:r>
      <w:r w:rsidRPr="005177C4">
        <w:rPr>
          <w:rFonts w:ascii="Times New Roman" w:hAnsi="Times New Roman"/>
          <w:sz w:val="28"/>
          <w:szCs w:val="28"/>
        </w:rPr>
        <w:lastRenderedPageBreak/>
        <w:t>общего объема по республике. В расчете на одного жителя произведено промышленной продукции  на суму 432 тысячи рублей</w:t>
      </w:r>
    </w:p>
    <w:p w:rsidR="005177C4" w:rsidRPr="005177C4" w:rsidRDefault="005177C4" w:rsidP="005177C4">
      <w:pPr>
        <w:pStyle w:val="af7"/>
        <w:ind w:firstLine="709"/>
        <w:jc w:val="both"/>
        <w:rPr>
          <w:rFonts w:ascii="Times New Roman" w:hAnsi="Times New Roman"/>
          <w:sz w:val="28"/>
          <w:szCs w:val="28"/>
        </w:rPr>
      </w:pPr>
      <w:r w:rsidRPr="005177C4">
        <w:rPr>
          <w:rFonts w:ascii="Times New Roman" w:hAnsi="Times New Roman"/>
          <w:sz w:val="28"/>
          <w:szCs w:val="28"/>
        </w:rPr>
        <w:t>По рейтингу среди муниципальных образований Республики Марий Эл в 20</w:t>
      </w:r>
      <w:r>
        <w:rPr>
          <w:rFonts w:ascii="Times New Roman" w:hAnsi="Times New Roman"/>
          <w:sz w:val="28"/>
          <w:szCs w:val="28"/>
        </w:rPr>
        <w:t>20</w:t>
      </w:r>
      <w:r w:rsidRPr="005177C4">
        <w:rPr>
          <w:rFonts w:ascii="Times New Roman" w:hAnsi="Times New Roman"/>
          <w:sz w:val="28"/>
          <w:szCs w:val="28"/>
        </w:rPr>
        <w:t xml:space="preserve"> году Звениговский район занимает</w:t>
      </w:r>
      <w:r w:rsidR="0094530A">
        <w:rPr>
          <w:rFonts w:ascii="Times New Roman" w:hAnsi="Times New Roman"/>
          <w:sz w:val="28"/>
          <w:szCs w:val="28"/>
        </w:rPr>
        <w:t xml:space="preserve"> </w:t>
      </w:r>
      <w:r w:rsidRPr="005177C4">
        <w:rPr>
          <w:rFonts w:ascii="Times New Roman" w:hAnsi="Times New Roman"/>
          <w:sz w:val="28"/>
          <w:szCs w:val="28"/>
          <w:lang w:val="en-US"/>
        </w:rPr>
        <w:t>IV</w:t>
      </w:r>
      <w:r w:rsidRPr="005177C4">
        <w:rPr>
          <w:rFonts w:ascii="Times New Roman" w:hAnsi="Times New Roman"/>
          <w:sz w:val="28"/>
          <w:szCs w:val="28"/>
        </w:rPr>
        <w:t xml:space="preserve"> место - по производству промышленной продукции (после городов Йошкар-Олы, Волжска и Оршанского муниципального района); </w:t>
      </w:r>
    </w:p>
    <w:p w:rsidR="00AA2FCE" w:rsidRDefault="00AA2FCE" w:rsidP="008049BD">
      <w:pPr>
        <w:tabs>
          <w:tab w:val="left" w:pos="709"/>
        </w:tabs>
        <w:jc w:val="both"/>
        <w:rPr>
          <w:color w:val="000000"/>
          <w:szCs w:val="28"/>
          <w:shd w:val="clear" w:color="auto" w:fill="FFFFFF"/>
        </w:rPr>
      </w:pPr>
    </w:p>
    <w:p w:rsidR="00AA2FCE" w:rsidRDefault="00AA2FCE" w:rsidP="00AA2FCE">
      <w:pPr>
        <w:tabs>
          <w:tab w:val="left" w:pos="709"/>
        </w:tabs>
        <w:jc w:val="center"/>
        <w:rPr>
          <w:b/>
          <w:color w:val="000000"/>
          <w:szCs w:val="28"/>
          <w:shd w:val="clear" w:color="auto" w:fill="FFFFFF"/>
        </w:rPr>
      </w:pPr>
      <w:r w:rsidRPr="00AA2FCE">
        <w:rPr>
          <w:b/>
          <w:color w:val="000000"/>
          <w:szCs w:val="28"/>
          <w:shd w:val="clear" w:color="auto" w:fill="FFFFFF"/>
        </w:rPr>
        <w:t>Сельское хозяйство</w:t>
      </w:r>
    </w:p>
    <w:p w:rsidR="006D0778" w:rsidRPr="0021035A" w:rsidRDefault="006D0778" w:rsidP="00AA2FCE">
      <w:pPr>
        <w:tabs>
          <w:tab w:val="left" w:pos="709"/>
        </w:tabs>
        <w:jc w:val="center"/>
        <w:rPr>
          <w:b/>
          <w:color w:val="000000"/>
          <w:sz w:val="16"/>
          <w:szCs w:val="16"/>
          <w:shd w:val="clear" w:color="auto" w:fill="FFFFFF"/>
        </w:rPr>
      </w:pPr>
    </w:p>
    <w:p w:rsidR="00AA2FCE" w:rsidRPr="00032BAC" w:rsidRDefault="00AA2FCE" w:rsidP="00AA2FCE">
      <w:pPr>
        <w:ind w:firstLine="709"/>
        <w:jc w:val="both"/>
        <w:rPr>
          <w:szCs w:val="28"/>
        </w:rPr>
      </w:pPr>
      <w:r w:rsidRPr="00032BAC">
        <w:rPr>
          <w:szCs w:val="28"/>
        </w:rPr>
        <w:t xml:space="preserve">Сельское хозяйство </w:t>
      </w:r>
      <w:r w:rsidR="00331DCB">
        <w:rPr>
          <w:szCs w:val="28"/>
        </w:rPr>
        <w:t xml:space="preserve">района </w:t>
      </w:r>
      <w:r w:rsidRPr="00032BAC">
        <w:rPr>
          <w:szCs w:val="28"/>
        </w:rPr>
        <w:t>является многоотраслевым, включающим молочное и мясное животноводство, свиноводство, козоводство, растениеводство (выращивание зерновых культур, заготовка кормов), хмелеводство.</w:t>
      </w:r>
    </w:p>
    <w:p w:rsidR="00E5354A" w:rsidRPr="00E5354A" w:rsidRDefault="00AA2FCE" w:rsidP="00E5354A">
      <w:pPr>
        <w:pStyle w:val="af7"/>
        <w:ind w:firstLine="709"/>
        <w:jc w:val="both"/>
        <w:rPr>
          <w:rFonts w:ascii="Times New Roman" w:hAnsi="Times New Roman"/>
          <w:color w:val="000000"/>
          <w:sz w:val="28"/>
          <w:szCs w:val="28"/>
          <w:shd w:val="clear" w:color="auto" w:fill="FFFFFF"/>
        </w:rPr>
      </w:pPr>
      <w:r w:rsidRPr="00E5354A">
        <w:rPr>
          <w:rFonts w:ascii="Times New Roman" w:hAnsi="Times New Roman"/>
          <w:sz w:val="28"/>
          <w:szCs w:val="28"/>
        </w:rPr>
        <w:t>В районе сельскохозяйственное производств</w:t>
      </w:r>
      <w:r w:rsidR="00E5354A" w:rsidRPr="00E5354A">
        <w:rPr>
          <w:rFonts w:ascii="Times New Roman" w:hAnsi="Times New Roman"/>
          <w:sz w:val="28"/>
          <w:szCs w:val="28"/>
        </w:rPr>
        <w:t>а</w:t>
      </w:r>
      <w:r w:rsidRPr="00E5354A">
        <w:rPr>
          <w:rFonts w:ascii="Times New Roman" w:hAnsi="Times New Roman"/>
          <w:sz w:val="28"/>
          <w:szCs w:val="28"/>
        </w:rPr>
        <w:t xml:space="preserve"> </w:t>
      </w:r>
      <w:r w:rsidR="00E5354A" w:rsidRPr="00E5354A">
        <w:rPr>
          <w:rFonts w:ascii="Times New Roman" w:hAnsi="Times New Roman"/>
          <w:sz w:val="28"/>
          <w:szCs w:val="28"/>
        </w:rPr>
        <w:t xml:space="preserve">ведут </w:t>
      </w:r>
      <w:r w:rsidRPr="00E5354A">
        <w:rPr>
          <w:rFonts w:ascii="Times New Roman" w:hAnsi="Times New Roman"/>
          <w:sz w:val="28"/>
          <w:szCs w:val="28"/>
        </w:rPr>
        <w:t>различны</w:t>
      </w:r>
      <w:r w:rsidR="00E5354A" w:rsidRPr="00E5354A">
        <w:rPr>
          <w:rFonts w:ascii="Times New Roman" w:hAnsi="Times New Roman"/>
          <w:sz w:val="28"/>
          <w:szCs w:val="28"/>
        </w:rPr>
        <w:t>е</w:t>
      </w:r>
      <w:r w:rsidRPr="00E5354A">
        <w:rPr>
          <w:rFonts w:ascii="Times New Roman" w:hAnsi="Times New Roman"/>
          <w:sz w:val="28"/>
          <w:szCs w:val="28"/>
        </w:rPr>
        <w:t xml:space="preserve"> форм</w:t>
      </w:r>
      <w:r w:rsidR="00E5354A" w:rsidRPr="00E5354A">
        <w:rPr>
          <w:rFonts w:ascii="Times New Roman" w:hAnsi="Times New Roman"/>
          <w:sz w:val="28"/>
          <w:szCs w:val="28"/>
        </w:rPr>
        <w:t>ы</w:t>
      </w:r>
      <w:r w:rsidRPr="00E5354A">
        <w:rPr>
          <w:rFonts w:ascii="Times New Roman" w:hAnsi="Times New Roman"/>
          <w:sz w:val="28"/>
          <w:szCs w:val="28"/>
        </w:rPr>
        <w:t xml:space="preserve"> собственности </w:t>
      </w:r>
      <w:r w:rsidR="00E5354A" w:rsidRPr="00E5354A">
        <w:rPr>
          <w:rFonts w:ascii="Times New Roman" w:hAnsi="Times New Roman"/>
          <w:color w:val="000000"/>
          <w:sz w:val="28"/>
          <w:szCs w:val="28"/>
          <w:shd w:val="clear" w:color="auto" w:fill="FFFFFF"/>
        </w:rPr>
        <w:t xml:space="preserve">ООО СПК «Звениговский» (выращивание свиней, крупного рогатого скота и производство сырого молока,  ООО СПК «Ташнурское» (выращивание крупного рогатого скота и производство сырого молока). </w:t>
      </w:r>
    </w:p>
    <w:p w:rsidR="00AA2FCE" w:rsidRDefault="00AA2FCE" w:rsidP="00AA2FCE">
      <w:pPr>
        <w:ind w:firstLine="851"/>
        <w:jc w:val="both"/>
        <w:rPr>
          <w:szCs w:val="28"/>
        </w:rPr>
      </w:pPr>
      <w:r w:rsidRPr="00032BAC">
        <w:rPr>
          <w:szCs w:val="28"/>
        </w:rPr>
        <w:t>СПК «Звениговский», ООО СХП «Ташнурское», ООО Агрофирма  «Рассвет», ООО «Мичурина», ООО «Усадьба»), 34 крестьянских (фермерских) хозяйств и индивидуальных предпринимателей, 1 сельскохозяйственный производственный, заготовительный, снабженческо-сбытовой кооператив «Инеръяльский» и более 13,5 тысяч личных подсобных хозяйств.</w:t>
      </w:r>
    </w:p>
    <w:p w:rsidR="0082506E" w:rsidRPr="005177C4" w:rsidRDefault="0082506E" w:rsidP="0082506E">
      <w:pPr>
        <w:ind w:firstLine="567"/>
        <w:jc w:val="both"/>
        <w:rPr>
          <w:szCs w:val="28"/>
        </w:rPr>
      </w:pPr>
      <w:r w:rsidRPr="005177C4">
        <w:rPr>
          <w:szCs w:val="28"/>
        </w:rPr>
        <w:t>Объем валового производства продукции и услуг по итогам года достиг 22 млрд. 866 млн. рублей, что ниже уровня 2018 года в действующих ценах на 3,1 %.</w:t>
      </w:r>
    </w:p>
    <w:p w:rsidR="00AA2FCE" w:rsidRDefault="00AA2FCE" w:rsidP="00AA2FCE">
      <w:pPr>
        <w:ind w:firstLine="851"/>
        <w:jc w:val="both"/>
        <w:rPr>
          <w:szCs w:val="28"/>
        </w:rPr>
      </w:pPr>
      <w:r w:rsidRPr="00032BAC">
        <w:rPr>
          <w:szCs w:val="28"/>
        </w:rPr>
        <w:t>9 году всеми категориями хозяйств выращено 7,9 тыс. тонн зерновых и зернобобовых культур, собрано 13,8 тыс. тонн картофеля и 7.9. тыс. тонн овощей. Реализовано 16 тонн шишек сухого хмеля. Сельскохозяйственными предприятиями произведено 52 тыс. тонн мяса всех видов и 4 тыс. тонн молока.</w:t>
      </w:r>
    </w:p>
    <w:p w:rsidR="0094530A" w:rsidRDefault="0094530A" w:rsidP="0094530A">
      <w:pPr>
        <w:pStyle w:val="af7"/>
        <w:ind w:firstLine="709"/>
        <w:jc w:val="both"/>
        <w:rPr>
          <w:rFonts w:ascii="Times New Roman" w:hAnsi="Times New Roman"/>
          <w:sz w:val="28"/>
          <w:szCs w:val="28"/>
        </w:rPr>
      </w:pPr>
      <w:r w:rsidRPr="005177C4">
        <w:rPr>
          <w:rFonts w:ascii="Times New Roman" w:hAnsi="Times New Roman"/>
          <w:sz w:val="28"/>
          <w:szCs w:val="28"/>
        </w:rPr>
        <w:t>По рейтингу среди муниципальных образований Республики Марий Эл в 20</w:t>
      </w:r>
      <w:r>
        <w:rPr>
          <w:rFonts w:ascii="Times New Roman" w:hAnsi="Times New Roman"/>
          <w:sz w:val="28"/>
          <w:szCs w:val="28"/>
        </w:rPr>
        <w:t>20</w:t>
      </w:r>
      <w:r w:rsidRPr="005177C4">
        <w:rPr>
          <w:rFonts w:ascii="Times New Roman" w:hAnsi="Times New Roman"/>
          <w:sz w:val="28"/>
          <w:szCs w:val="28"/>
        </w:rPr>
        <w:t xml:space="preserve"> году Звениговский район занимает</w:t>
      </w:r>
      <w:r>
        <w:rPr>
          <w:rFonts w:ascii="Times New Roman" w:hAnsi="Times New Roman"/>
          <w:sz w:val="28"/>
          <w:szCs w:val="28"/>
        </w:rPr>
        <w:t xml:space="preserve"> </w:t>
      </w:r>
      <w:r w:rsidRPr="005177C4">
        <w:rPr>
          <w:rFonts w:ascii="Times New Roman" w:hAnsi="Times New Roman"/>
          <w:sz w:val="28"/>
          <w:szCs w:val="28"/>
          <w:lang w:val="en-US"/>
        </w:rPr>
        <w:t>III</w:t>
      </w:r>
      <w:r w:rsidR="00E5354A">
        <w:rPr>
          <w:rFonts w:ascii="Times New Roman" w:hAnsi="Times New Roman"/>
          <w:sz w:val="28"/>
          <w:szCs w:val="28"/>
        </w:rPr>
        <w:t xml:space="preserve"> место</w:t>
      </w:r>
      <w:r w:rsidRPr="005177C4">
        <w:rPr>
          <w:rFonts w:ascii="Times New Roman" w:hAnsi="Times New Roman"/>
          <w:sz w:val="28"/>
          <w:szCs w:val="28"/>
        </w:rPr>
        <w:t xml:space="preserve"> по производству и реализации сельскохозяйственной продукции.</w:t>
      </w:r>
    </w:p>
    <w:p w:rsidR="0021035A" w:rsidRDefault="0021035A" w:rsidP="0094530A">
      <w:pPr>
        <w:pStyle w:val="af7"/>
        <w:ind w:firstLine="709"/>
        <w:jc w:val="both"/>
        <w:rPr>
          <w:rFonts w:ascii="Times New Roman" w:hAnsi="Times New Roman"/>
          <w:sz w:val="28"/>
          <w:szCs w:val="28"/>
        </w:rPr>
      </w:pPr>
    </w:p>
    <w:p w:rsidR="0021035A" w:rsidRPr="005177C4" w:rsidRDefault="0021035A" w:rsidP="0094530A">
      <w:pPr>
        <w:pStyle w:val="af7"/>
        <w:ind w:firstLine="709"/>
        <w:jc w:val="both"/>
        <w:rPr>
          <w:rFonts w:ascii="Times New Roman" w:hAnsi="Times New Roman"/>
          <w:sz w:val="28"/>
          <w:szCs w:val="28"/>
        </w:rPr>
      </w:pPr>
    </w:p>
    <w:p w:rsidR="00CB6E58" w:rsidRDefault="00CB6E58" w:rsidP="003063AE">
      <w:pPr>
        <w:pStyle w:val="14"/>
        <w:tabs>
          <w:tab w:val="clear" w:pos="360"/>
        </w:tabs>
        <w:ind w:left="3600"/>
        <w:jc w:val="left"/>
        <w:rPr>
          <w:lang w:val="ru-RU"/>
        </w:rPr>
      </w:pPr>
      <w:bookmarkStart w:id="0" w:name="_Toc355613549"/>
      <w:r w:rsidRPr="003063AE">
        <w:rPr>
          <w:lang w:val="ru-RU"/>
        </w:rPr>
        <w:t>Строительство</w:t>
      </w:r>
      <w:bookmarkEnd w:id="0"/>
    </w:p>
    <w:p w:rsidR="006D0778" w:rsidRPr="0021035A" w:rsidRDefault="006D0778" w:rsidP="006D0778">
      <w:pPr>
        <w:rPr>
          <w:sz w:val="16"/>
          <w:szCs w:val="16"/>
          <w:lang w:eastAsia="ru-RU"/>
        </w:rPr>
      </w:pPr>
    </w:p>
    <w:p w:rsidR="00A20618" w:rsidRPr="00F91288" w:rsidRDefault="00A20618" w:rsidP="00A20618">
      <w:pPr>
        <w:shd w:val="clear" w:color="auto" w:fill="FFFFFF"/>
        <w:ind w:firstLine="709"/>
        <w:jc w:val="both"/>
        <w:rPr>
          <w:szCs w:val="28"/>
        </w:rPr>
      </w:pPr>
      <w:r w:rsidRPr="00F91288">
        <w:rPr>
          <w:szCs w:val="28"/>
        </w:rPr>
        <w:t>Основные строительные организации: общества с ограниченной ответственностью «Жилищная управляющая компания» и «Теплоплюс», Волжский филиал акционерного общества «Марий Эл Дорстрой», Звениговская передвижная механизированная колонна, открытое акционерное общество «Марспецмонтаж»,</w:t>
      </w:r>
      <w:r w:rsidR="00EB6E9F">
        <w:rPr>
          <w:szCs w:val="28"/>
        </w:rPr>
        <w:t xml:space="preserve"> </w:t>
      </w:r>
      <w:r w:rsidRPr="00F91288">
        <w:rPr>
          <w:szCs w:val="28"/>
        </w:rPr>
        <w:t>индивидуальны</w:t>
      </w:r>
      <w:r w:rsidR="00EB6E9F">
        <w:rPr>
          <w:szCs w:val="28"/>
        </w:rPr>
        <w:t>й предприниматель Кудрявцев С.Н.</w:t>
      </w:r>
    </w:p>
    <w:p w:rsidR="00A20618" w:rsidRPr="00F91288" w:rsidRDefault="00A20618" w:rsidP="00A20618">
      <w:pPr>
        <w:pStyle w:val="211"/>
        <w:ind w:firstLine="709"/>
        <w:rPr>
          <w:rFonts w:ascii="Times New Roman" w:hAnsi="Times New Roman"/>
          <w:szCs w:val="28"/>
        </w:rPr>
      </w:pPr>
      <w:r w:rsidRPr="00F91288">
        <w:rPr>
          <w:rFonts w:ascii="Times New Roman" w:hAnsi="Times New Roman"/>
          <w:szCs w:val="28"/>
        </w:rPr>
        <w:lastRenderedPageBreak/>
        <w:t xml:space="preserve">В </w:t>
      </w:r>
      <w:r w:rsidRPr="00F91288">
        <w:rPr>
          <w:rFonts w:ascii="Times New Roman" w:eastAsia="Arial Unicode MS" w:hAnsi="Times New Roman"/>
          <w:szCs w:val="28"/>
        </w:rPr>
        <w:t xml:space="preserve">2019г. </w:t>
      </w:r>
      <w:r w:rsidRPr="00F91288">
        <w:rPr>
          <w:rFonts w:ascii="Times New Roman" w:hAnsi="Times New Roman"/>
          <w:szCs w:val="28"/>
        </w:rPr>
        <w:t xml:space="preserve">объем работ, выполненных по виду деятельности «Строительство» составил 424,4 млн. рублей, что в сопоставимых ценах 70,8% к соответствующему периоду прошлого года. </w:t>
      </w:r>
    </w:p>
    <w:p w:rsidR="00F91288" w:rsidRPr="00F91288" w:rsidRDefault="00AE1A36" w:rsidP="00F91288">
      <w:pPr>
        <w:pStyle w:val="af7"/>
        <w:ind w:firstLine="708"/>
        <w:jc w:val="both"/>
        <w:rPr>
          <w:rFonts w:ascii="Times New Roman" w:hAnsi="Times New Roman"/>
          <w:sz w:val="28"/>
          <w:szCs w:val="28"/>
        </w:rPr>
      </w:pPr>
      <w:r>
        <w:rPr>
          <w:rFonts w:ascii="Times New Roman" w:hAnsi="Times New Roman"/>
          <w:sz w:val="28"/>
          <w:szCs w:val="28"/>
        </w:rPr>
        <w:t>В</w:t>
      </w:r>
      <w:r w:rsidR="00A20618" w:rsidRPr="00F91288">
        <w:rPr>
          <w:rFonts w:ascii="Times New Roman" w:hAnsi="Times New Roman"/>
          <w:sz w:val="28"/>
          <w:szCs w:val="28"/>
        </w:rPr>
        <w:t>ведено жилья общей площадью 27,68 тыс. кв. м (204 частных жилых дома и 1 многоквартирный</w:t>
      </w:r>
      <w:r w:rsidR="00331DCB">
        <w:rPr>
          <w:rFonts w:ascii="Times New Roman" w:hAnsi="Times New Roman"/>
          <w:sz w:val="28"/>
          <w:szCs w:val="28"/>
        </w:rPr>
        <w:t xml:space="preserve"> дом</w:t>
      </w:r>
      <w:r w:rsidR="00A20618" w:rsidRPr="00F91288">
        <w:rPr>
          <w:rFonts w:ascii="Times New Roman" w:hAnsi="Times New Roman"/>
          <w:sz w:val="28"/>
          <w:szCs w:val="28"/>
        </w:rPr>
        <w:t>).</w:t>
      </w:r>
      <w:r w:rsidR="00F91288" w:rsidRPr="00F91288">
        <w:rPr>
          <w:rFonts w:ascii="Times New Roman" w:hAnsi="Times New Roman"/>
          <w:sz w:val="28"/>
          <w:szCs w:val="28"/>
        </w:rPr>
        <w:t xml:space="preserve"> </w:t>
      </w:r>
    </w:p>
    <w:p w:rsidR="00A20618" w:rsidRPr="00F91288" w:rsidRDefault="00A20618" w:rsidP="00A20618">
      <w:pPr>
        <w:autoSpaceDE w:val="0"/>
        <w:autoSpaceDN w:val="0"/>
        <w:adjustRightInd w:val="0"/>
        <w:ind w:firstLine="709"/>
        <w:jc w:val="both"/>
        <w:rPr>
          <w:szCs w:val="28"/>
        </w:rPr>
      </w:pPr>
      <w:r w:rsidRPr="00F91288">
        <w:rPr>
          <w:szCs w:val="28"/>
        </w:rPr>
        <w:t>Большая работа проделана по подготовке документации на ремонт и строительство объектов, находящихся в собственности муниципалитета, и контролю за ходом этих работ. В 2019 году были продолжены аварийно-восстановительные работы на самотечном коллекторе в г. Звенигово. Для ликвидации аварийных участков коллектора  по ул. Пушкина из резервного фонда Правительства Республики Марий Эл выделено и освоено 44,</w:t>
      </w:r>
      <w:r w:rsidR="00331DCB">
        <w:rPr>
          <w:szCs w:val="28"/>
        </w:rPr>
        <w:t>5</w:t>
      </w:r>
      <w:r w:rsidRPr="00F91288">
        <w:rPr>
          <w:szCs w:val="28"/>
        </w:rPr>
        <w:t xml:space="preserve"> млн. рублей. За счет выделенных средств отремонтированы участки самотечного коллектора по ул. Пушкина, по   пер. Пушкина общей протяженностью 960 п. м., приобретена модульная насосная станция. Выполнение работ по ликвидации аварийной ситуации не приостанавливалось.</w:t>
      </w:r>
    </w:p>
    <w:p w:rsidR="00A20618" w:rsidRPr="00F91288" w:rsidRDefault="00A20618" w:rsidP="00A20618">
      <w:pPr>
        <w:pStyle w:val="a4"/>
        <w:ind w:firstLine="709"/>
        <w:jc w:val="both"/>
        <w:rPr>
          <w:b w:val="0"/>
          <w:szCs w:val="28"/>
        </w:rPr>
      </w:pPr>
      <w:r w:rsidRPr="00F91288">
        <w:rPr>
          <w:b w:val="0"/>
          <w:szCs w:val="28"/>
        </w:rPr>
        <w:t xml:space="preserve">С целью приведения качества воды на водозаборе в п. Трубный                        в соответствие с санитарными нормами администрацией городского поселения Красногорский в 2019 году были проведены работы по установке станции обезжелезивания. По итогам проведенного в октябре-ноябре 2019 года анализа воды на водозаборе в п. Трубный качество воды, после установки станции обезжелезивания, улучшилось, содержание железа уменьшилось. </w:t>
      </w:r>
    </w:p>
    <w:p w:rsidR="00A20618" w:rsidRPr="00F91288" w:rsidRDefault="00A20618" w:rsidP="00A20618">
      <w:pPr>
        <w:pStyle w:val="af7"/>
        <w:ind w:firstLine="709"/>
        <w:jc w:val="both"/>
        <w:rPr>
          <w:rFonts w:ascii="Times New Roman" w:hAnsi="Times New Roman"/>
          <w:sz w:val="28"/>
          <w:szCs w:val="28"/>
          <w:shd w:val="clear" w:color="auto" w:fill="FFFFFF"/>
        </w:rPr>
      </w:pPr>
      <w:r w:rsidRPr="00F91288">
        <w:rPr>
          <w:rFonts w:ascii="Times New Roman" w:hAnsi="Times New Roman"/>
          <w:sz w:val="28"/>
          <w:szCs w:val="28"/>
        </w:rPr>
        <w:t xml:space="preserve">В 2019 году </w:t>
      </w:r>
      <w:r w:rsidRPr="00F91288">
        <w:rPr>
          <w:rFonts w:ascii="Times New Roman" w:hAnsi="Times New Roman"/>
          <w:sz w:val="28"/>
          <w:szCs w:val="28"/>
          <w:shd w:val="clear" w:color="auto" w:fill="FFFFFF"/>
        </w:rPr>
        <w:t xml:space="preserve">выполнен </w:t>
      </w:r>
      <w:r w:rsidRPr="00F91288">
        <w:rPr>
          <w:rFonts w:ascii="Times New Roman" w:hAnsi="Times New Roman"/>
          <w:sz w:val="28"/>
          <w:szCs w:val="28"/>
        </w:rPr>
        <w:t>б</w:t>
      </w:r>
      <w:r w:rsidRPr="00F91288">
        <w:rPr>
          <w:rFonts w:ascii="Times New Roman" w:hAnsi="Times New Roman"/>
          <w:sz w:val="28"/>
          <w:szCs w:val="28"/>
          <w:shd w:val="clear" w:color="auto" w:fill="FFFFFF"/>
        </w:rPr>
        <w:t>ольшой объем работ по дорожному ремонту и строительству, который составил 33,6 тыс. кв.м. На проведение работ было выделено 21,9 млн. руб., в том числе доля РМЭ – 14671,0 тыс. руб., 7,3тыс. руб.  –  доля  местного бюджета.</w:t>
      </w:r>
    </w:p>
    <w:p w:rsidR="00A20618" w:rsidRPr="00F91288" w:rsidRDefault="00A20618" w:rsidP="00A20618">
      <w:pPr>
        <w:ind w:firstLine="709"/>
        <w:jc w:val="both"/>
        <w:rPr>
          <w:szCs w:val="28"/>
        </w:rPr>
      </w:pPr>
      <w:r w:rsidRPr="00F91288">
        <w:rPr>
          <w:szCs w:val="28"/>
        </w:rPr>
        <w:t>В рамках реализации национального проекта «Жилье и городская среда» в 2019 году в районе в общей сложности  благоустроено 14 дворовых и 2 общественных территории</w:t>
      </w:r>
      <w:r w:rsidR="00EF375F">
        <w:rPr>
          <w:szCs w:val="28"/>
        </w:rPr>
        <w:t>.</w:t>
      </w:r>
    </w:p>
    <w:p w:rsidR="00A20618" w:rsidRPr="00F91288" w:rsidRDefault="00A20618" w:rsidP="00A20618">
      <w:pPr>
        <w:ind w:firstLine="397"/>
        <w:jc w:val="both"/>
        <w:rPr>
          <w:szCs w:val="28"/>
        </w:rPr>
      </w:pPr>
      <w:r w:rsidRPr="00F91288">
        <w:rPr>
          <w:szCs w:val="28"/>
        </w:rPr>
        <w:t>В 2019 году в районе начата реализация программы по переселению граждан из аварийного жилищного фонда в Звениговском районе</w:t>
      </w:r>
      <w:r w:rsidR="00331DCB">
        <w:rPr>
          <w:szCs w:val="28"/>
        </w:rPr>
        <w:t>.</w:t>
      </w:r>
      <w:r w:rsidRPr="00F91288">
        <w:rPr>
          <w:szCs w:val="28"/>
        </w:rPr>
        <w:t xml:space="preserve"> В период реализации новой программы 2019-2025 годах переселению подлежат </w:t>
      </w:r>
      <w:r w:rsidR="00331DCB">
        <w:rPr>
          <w:szCs w:val="28"/>
        </w:rPr>
        <w:t xml:space="preserve"> граждане </w:t>
      </w:r>
      <w:r w:rsidRPr="00F91288">
        <w:rPr>
          <w:szCs w:val="28"/>
        </w:rPr>
        <w:t xml:space="preserve">118 многоквартирных домов: г.Звенигово - 20, п.Красногорский – 43, п.Суслонгер – 9, п.Мочалище – 42 дома, с . Кужмара – 2 дома. </w:t>
      </w:r>
    </w:p>
    <w:p w:rsidR="00A20618" w:rsidRPr="00F91288" w:rsidRDefault="00A20618" w:rsidP="00A20618">
      <w:pPr>
        <w:ind w:firstLine="397"/>
        <w:jc w:val="both"/>
        <w:rPr>
          <w:szCs w:val="28"/>
        </w:rPr>
      </w:pPr>
      <w:r w:rsidRPr="00F91288">
        <w:rPr>
          <w:szCs w:val="28"/>
        </w:rPr>
        <w:t xml:space="preserve">В 2019 году для переселения граждан из 13 аварийных домов приобретено 98 квартир. Из них 52 предоставлены гражданам в 2019 году, 46 квартир будут предоставлены в 2020 году. Общая сумма по заключенным контрактам составила 156,5 млн. руб. </w:t>
      </w:r>
    </w:p>
    <w:p w:rsidR="00A20618" w:rsidRPr="00F91288" w:rsidRDefault="00A20618" w:rsidP="00A20618">
      <w:pPr>
        <w:ind w:right="-2" w:firstLine="426"/>
        <w:jc w:val="both"/>
        <w:rPr>
          <w:szCs w:val="28"/>
        </w:rPr>
      </w:pPr>
      <w:r w:rsidRPr="00F91288">
        <w:rPr>
          <w:szCs w:val="28"/>
        </w:rPr>
        <w:t xml:space="preserve">В </w:t>
      </w:r>
      <w:r w:rsidR="00331DCB">
        <w:rPr>
          <w:szCs w:val="28"/>
        </w:rPr>
        <w:t xml:space="preserve">связи с победой во </w:t>
      </w:r>
      <w:r w:rsidRPr="00F91288">
        <w:rPr>
          <w:szCs w:val="28"/>
        </w:rPr>
        <w:t xml:space="preserve"> Всероссийском конкурсе лучших проектов создания комфортной городской среды в 2018 году в подгруппе «</w:t>
      </w:r>
      <w:r w:rsidR="0082506E">
        <w:rPr>
          <w:szCs w:val="28"/>
        </w:rPr>
        <w:t>М</w:t>
      </w:r>
      <w:r w:rsidRPr="00F91288">
        <w:rPr>
          <w:szCs w:val="28"/>
        </w:rPr>
        <w:t>алые города с численностью населения от 10 тыс. человек до 20 тыс. человек</w:t>
      </w:r>
      <w:r w:rsidRPr="00F91288">
        <w:rPr>
          <w:spacing w:val="-2"/>
          <w:szCs w:val="28"/>
        </w:rPr>
        <w:t xml:space="preserve"> </w:t>
      </w:r>
      <w:r w:rsidRPr="00F91288">
        <w:rPr>
          <w:szCs w:val="28"/>
        </w:rPr>
        <w:t>включительно», в 2019 году реализов</w:t>
      </w:r>
      <w:r w:rsidR="00331DCB">
        <w:rPr>
          <w:szCs w:val="28"/>
        </w:rPr>
        <w:t>ан</w:t>
      </w:r>
      <w:r w:rsidRPr="00F91288">
        <w:rPr>
          <w:szCs w:val="28"/>
        </w:rPr>
        <w:t xml:space="preserve"> проект «Набережная – душа г.Звенигово» по ул. Набережная в г. Звенигово</w:t>
      </w:r>
      <w:r w:rsidR="0082506E">
        <w:rPr>
          <w:szCs w:val="28"/>
        </w:rPr>
        <w:t>»</w:t>
      </w:r>
      <w:r w:rsidRPr="00F91288">
        <w:rPr>
          <w:szCs w:val="28"/>
        </w:rPr>
        <w:t xml:space="preserve"> Республики Марий Эл. В рамках проекта создано общественное пространство, включающее в себя спортивное, детское и культурное направления. Были выполнены работы по </w:t>
      </w:r>
      <w:r w:rsidRPr="00F91288">
        <w:rPr>
          <w:szCs w:val="28"/>
        </w:rPr>
        <w:lastRenderedPageBreak/>
        <w:t xml:space="preserve">устройству смотровых площадок, дорожек и тротуаров, установке детского игрового комплекса и устройству спортивных площадок, установке и ремонту памятников, устройству летней сцены и ротонды.  </w:t>
      </w:r>
    </w:p>
    <w:p w:rsidR="00A20618" w:rsidRPr="00F91288" w:rsidRDefault="00A20618" w:rsidP="00A20618">
      <w:pPr>
        <w:ind w:firstLine="709"/>
        <w:jc w:val="both"/>
        <w:rPr>
          <w:szCs w:val="28"/>
        </w:rPr>
      </w:pPr>
      <w:r w:rsidRPr="00F91288">
        <w:rPr>
          <w:szCs w:val="28"/>
        </w:rPr>
        <w:t>В Звениговском муниципальном районе активно реализуется программа поддержки местных инициатив. Это новый механизм, который позволяет оперативно выявлять и эффективно решать острые социальные проблемы на местном уровне. При этом население не только активно высказывает свои пожелания, но и принимает непосредственное участие в реализации проектов, а также в их софинансировании и контроле за ходом реализации.</w:t>
      </w:r>
    </w:p>
    <w:p w:rsidR="00AE1A36" w:rsidRDefault="00A20618" w:rsidP="00AE1A36">
      <w:pPr>
        <w:ind w:firstLine="709"/>
        <w:jc w:val="both"/>
        <w:rPr>
          <w:bCs/>
          <w:szCs w:val="28"/>
        </w:rPr>
      </w:pPr>
      <w:r w:rsidRPr="00F91288">
        <w:rPr>
          <w:szCs w:val="28"/>
        </w:rPr>
        <w:t xml:space="preserve">В целом, </w:t>
      </w:r>
      <w:r w:rsidRPr="00F91288">
        <w:rPr>
          <w:bCs/>
          <w:szCs w:val="28"/>
        </w:rPr>
        <w:t>в рамках программы поддержки местных инициатив граждан администрациями городских и сельских поселений за 2019 год было реализовано четыре проекта.  Общая сметная стоимость проектов составила 3104.2 тыс. рублей. По итогам выполнения контрактов на подрядные работы инициаторам проектов были направлены в виде субсидии из республиканского бюджета денежные средства в сумме более 1.5 млн. рублей. Проекты программы поддержки местных инициатив, реализованы на территории г. Звенигово, Кужмарского, Кокшайского сельских поселений</w:t>
      </w:r>
      <w:r w:rsidR="00AE1A36">
        <w:rPr>
          <w:bCs/>
          <w:szCs w:val="28"/>
        </w:rPr>
        <w:t xml:space="preserve"> -3 проекта по модернизации </w:t>
      </w:r>
      <w:r w:rsidRPr="00F91288">
        <w:rPr>
          <w:bCs/>
          <w:szCs w:val="28"/>
        </w:rPr>
        <w:t xml:space="preserve">уличного освещения </w:t>
      </w:r>
      <w:r w:rsidR="00AE1A36">
        <w:rPr>
          <w:bCs/>
          <w:szCs w:val="28"/>
        </w:rPr>
        <w:t xml:space="preserve">и 1 проект по </w:t>
      </w:r>
      <w:r w:rsidRPr="00F91288">
        <w:rPr>
          <w:bCs/>
          <w:szCs w:val="28"/>
        </w:rPr>
        <w:t>ремонт</w:t>
      </w:r>
      <w:r w:rsidR="00AE1A36">
        <w:rPr>
          <w:bCs/>
          <w:szCs w:val="28"/>
        </w:rPr>
        <w:t>у</w:t>
      </w:r>
      <w:r w:rsidRPr="00F91288">
        <w:rPr>
          <w:bCs/>
          <w:szCs w:val="28"/>
        </w:rPr>
        <w:t xml:space="preserve"> автомобильной дороги</w:t>
      </w:r>
      <w:r w:rsidR="00AE1A36">
        <w:rPr>
          <w:bCs/>
          <w:szCs w:val="28"/>
        </w:rPr>
        <w:t>.</w:t>
      </w:r>
    </w:p>
    <w:p w:rsidR="009974D0" w:rsidRDefault="009974D0" w:rsidP="00A20618">
      <w:pPr>
        <w:pStyle w:val="af2"/>
        <w:ind w:left="0" w:firstLine="709"/>
        <w:jc w:val="both"/>
        <w:rPr>
          <w:rFonts w:ascii="Times New Roman" w:hAnsi="Times New Roman"/>
          <w:sz w:val="28"/>
          <w:szCs w:val="28"/>
        </w:rPr>
      </w:pPr>
    </w:p>
    <w:p w:rsidR="009974D0" w:rsidRPr="009974D0" w:rsidRDefault="009974D0" w:rsidP="009974D0">
      <w:pPr>
        <w:pStyle w:val="af2"/>
        <w:ind w:left="0"/>
        <w:jc w:val="center"/>
        <w:rPr>
          <w:rFonts w:ascii="Times New Roman" w:hAnsi="Times New Roman"/>
          <w:b/>
          <w:sz w:val="28"/>
          <w:szCs w:val="28"/>
        </w:rPr>
      </w:pPr>
      <w:r w:rsidRPr="009974D0">
        <w:rPr>
          <w:rFonts w:ascii="Times New Roman" w:hAnsi="Times New Roman"/>
          <w:b/>
          <w:sz w:val="28"/>
          <w:szCs w:val="28"/>
        </w:rPr>
        <w:t>Инвестиции</w:t>
      </w:r>
    </w:p>
    <w:p w:rsidR="009974D0" w:rsidRPr="009974D0" w:rsidRDefault="009974D0" w:rsidP="009974D0">
      <w:pPr>
        <w:pStyle w:val="af7"/>
        <w:ind w:firstLine="567"/>
        <w:jc w:val="both"/>
        <w:rPr>
          <w:rFonts w:ascii="Times New Roman" w:hAnsi="Times New Roman"/>
          <w:sz w:val="28"/>
          <w:szCs w:val="28"/>
        </w:rPr>
      </w:pPr>
      <w:r w:rsidRPr="009974D0">
        <w:rPr>
          <w:rFonts w:ascii="Times New Roman" w:hAnsi="Times New Roman"/>
          <w:sz w:val="28"/>
          <w:szCs w:val="28"/>
        </w:rPr>
        <w:t>В 2019 году на развитие экономики и социальной сферы района направлено в виде инвестиций в основной капитал на сумму 1 млрд. 947  млн.  рублей, что в сопоставимых ценах на 12,9 %  меньше, чем в 2018 году (в целом по республике объем инвестиций в основной капитал уменьшился на 7,7 %).</w:t>
      </w:r>
    </w:p>
    <w:p w:rsidR="009974D0" w:rsidRPr="009974D0" w:rsidRDefault="009974D0" w:rsidP="009974D0">
      <w:pPr>
        <w:pStyle w:val="af7"/>
        <w:ind w:firstLine="567"/>
        <w:jc w:val="both"/>
        <w:rPr>
          <w:rFonts w:ascii="Times New Roman" w:hAnsi="Times New Roman"/>
          <w:sz w:val="28"/>
          <w:szCs w:val="28"/>
        </w:rPr>
      </w:pPr>
      <w:r w:rsidRPr="009974D0">
        <w:rPr>
          <w:rFonts w:ascii="Times New Roman" w:hAnsi="Times New Roman"/>
          <w:sz w:val="28"/>
          <w:szCs w:val="28"/>
        </w:rPr>
        <w:t>В расчете на 1 жителя объем инвестиций в основной капитал за январь-декабрь 2019 г. составил 47,9 тыс. рублей (в среднем по республике – 39,2 тыс. рублей).</w:t>
      </w:r>
    </w:p>
    <w:p w:rsidR="009974D0" w:rsidRPr="009974D0" w:rsidRDefault="009974D0" w:rsidP="009974D0">
      <w:pPr>
        <w:ind w:firstLine="567"/>
        <w:jc w:val="both"/>
        <w:rPr>
          <w:szCs w:val="28"/>
        </w:rPr>
      </w:pPr>
      <w:r w:rsidRPr="009974D0">
        <w:rPr>
          <w:szCs w:val="28"/>
        </w:rPr>
        <w:t xml:space="preserve">В структуре инвестиций  в основной капитал крупных и средних организаций наибольшую долю занимают затраты на приобретение машин, оборудования, транспортных средств, производственного и хозяйственного инвентаря, на эти цели направлено 51,0 % от общего объема освоенных инвестиций в основной капитал. На строительство и реконструкция нежилых зданий и сооружений было направлено 478 млн. 700 тыс. рублей (38,7 %). </w:t>
      </w:r>
    </w:p>
    <w:p w:rsidR="009974D0" w:rsidRPr="009974D0" w:rsidRDefault="009974D0" w:rsidP="009974D0">
      <w:pPr>
        <w:pStyle w:val="BodyText21"/>
        <w:widowControl/>
        <w:spacing w:line="240" w:lineRule="auto"/>
        <w:ind w:firstLine="567"/>
        <w:rPr>
          <w:rFonts w:ascii="Times New Roman" w:hAnsi="Times New Roman"/>
          <w:sz w:val="28"/>
          <w:szCs w:val="28"/>
          <w:lang w:val="ru-RU"/>
        </w:rPr>
      </w:pPr>
      <w:r w:rsidRPr="009974D0">
        <w:rPr>
          <w:rFonts w:ascii="Times New Roman" w:hAnsi="Times New Roman"/>
          <w:sz w:val="28"/>
          <w:szCs w:val="28"/>
          <w:lang w:val="ru-RU"/>
        </w:rPr>
        <w:t>Наибольший объем инвестиций в основной капитал осуществлялся  организациями частной формы собственности.</w:t>
      </w:r>
    </w:p>
    <w:p w:rsidR="009974D0" w:rsidRPr="009974D0" w:rsidRDefault="009974D0" w:rsidP="009974D0">
      <w:pPr>
        <w:pStyle w:val="BodyText21"/>
        <w:widowControl/>
        <w:spacing w:line="240" w:lineRule="auto"/>
        <w:ind w:firstLine="709"/>
        <w:rPr>
          <w:rFonts w:ascii="Times New Roman" w:hAnsi="Times New Roman"/>
          <w:sz w:val="28"/>
          <w:szCs w:val="28"/>
          <w:lang w:val="ru-RU"/>
        </w:rPr>
      </w:pPr>
      <w:r w:rsidRPr="009974D0">
        <w:rPr>
          <w:rFonts w:ascii="Times New Roman" w:hAnsi="Times New Roman"/>
          <w:sz w:val="28"/>
          <w:szCs w:val="28"/>
          <w:lang w:val="ru-RU"/>
        </w:rPr>
        <w:t>Это:</w:t>
      </w:r>
    </w:p>
    <w:p w:rsidR="009974D0" w:rsidRPr="009974D0" w:rsidRDefault="009974D0" w:rsidP="009974D0">
      <w:pPr>
        <w:ind w:firstLine="709"/>
        <w:jc w:val="both"/>
        <w:rPr>
          <w:szCs w:val="28"/>
        </w:rPr>
      </w:pPr>
      <w:r w:rsidRPr="009974D0">
        <w:rPr>
          <w:szCs w:val="28"/>
        </w:rPr>
        <w:t>ООО «Мясокомбинат Звениговский» в 2019 году направил на капитальные вложения собственные средства в сумме 445,1 млн. рублей.</w:t>
      </w:r>
    </w:p>
    <w:p w:rsidR="009974D0" w:rsidRPr="009974D0" w:rsidRDefault="009974D0" w:rsidP="009974D0">
      <w:pPr>
        <w:ind w:firstLine="709"/>
        <w:jc w:val="both"/>
        <w:rPr>
          <w:szCs w:val="28"/>
        </w:rPr>
      </w:pPr>
      <w:r w:rsidRPr="009974D0">
        <w:rPr>
          <w:szCs w:val="28"/>
        </w:rPr>
        <w:t>СПК «Звениговский» - 427,6  млн. рублей.</w:t>
      </w:r>
    </w:p>
    <w:p w:rsidR="009974D0" w:rsidRPr="009974D0" w:rsidRDefault="009974D0" w:rsidP="009974D0">
      <w:pPr>
        <w:ind w:firstLine="709"/>
        <w:jc w:val="both"/>
        <w:rPr>
          <w:szCs w:val="28"/>
        </w:rPr>
      </w:pPr>
      <w:r w:rsidRPr="009974D0">
        <w:rPr>
          <w:szCs w:val="28"/>
        </w:rPr>
        <w:t>АО «Шелангерский химзавод «Сайвер» - 144,1 млн.руб.</w:t>
      </w:r>
    </w:p>
    <w:p w:rsidR="009974D0" w:rsidRPr="009974D0" w:rsidRDefault="009974D0" w:rsidP="009974D0">
      <w:pPr>
        <w:ind w:firstLine="709"/>
        <w:jc w:val="both"/>
        <w:rPr>
          <w:szCs w:val="28"/>
        </w:rPr>
      </w:pPr>
      <w:r w:rsidRPr="009974D0">
        <w:rPr>
          <w:szCs w:val="28"/>
        </w:rPr>
        <w:t>АО «Красногорский завод «Электродвигатель» - 30,6 млн. руб.</w:t>
      </w:r>
    </w:p>
    <w:p w:rsidR="009974D0" w:rsidRPr="009974D0" w:rsidRDefault="009974D0" w:rsidP="009974D0">
      <w:pPr>
        <w:ind w:firstLine="709"/>
        <w:jc w:val="both"/>
        <w:rPr>
          <w:szCs w:val="28"/>
        </w:rPr>
      </w:pPr>
      <w:r w:rsidRPr="009974D0">
        <w:rPr>
          <w:szCs w:val="28"/>
        </w:rPr>
        <w:lastRenderedPageBreak/>
        <w:t>АО «Красногорский комбинат автофургонов» - 24,4 млн.руб.</w:t>
      </w:r>
    </w:p>
    <w:p w:rsidR="009974D0" w:rsidRPr="009974D0" w:rsidRDefault="009974D0" w:rsidP="009974D0">
      <w:pPr>
        <w:pStyle w:val="BodyText21"/>
        <w:widowControl/>
        <w:spacing w:line="240" w:lineRule="auto"/>
        <w:ind w:firstLine="709"/>
        <w:rPr>
          <w:rFonts w:ascii="Times New Roman" w:hAnsi="Times New Roman"/>
          <w:sz w:val="28"/>
          <w:szCs w:val="28"/>
          <w:lang w:val="ru-RU"/>
        </w:rPr>
      </w:pPr>
      <w:r w:rsidRPr="009974D0">
        <w:rPr>
          <w:rFonts w:ascii="Times New Roman" w:hAnsi="Times New Roman"/>
          <w:sz w:val="28"/>
          <w:szCs w:val="28"/>
          <w:lang w:val="ru-RU"/>
        </w:rPr>
        <w:t>ООО «Вкуснотеевъ» -  18,3 млн. руб.</w:t>
      </w:r>
    </w:p>
    <w:p w:rsidR="009974D0" w:rsidRPr="009974D0" w:rsidRDefault="009974D0" w:rsidP="009974D0">
      <w:pPr>
        <w:ind w:firstLine="709"/>
        <w:jc w:val="both"/>
        <w:rPr>
          <w:szCs w:val="28"/>
        </w:rPr>
      </w:pPr>
      <w:r w:rsidRPr="009974D0">
        <w:rPr>
          <w:szCs w:val="28"/>
        </w:rPr>
        <w:t>ООО «Звениговское ГМК» - 11,6 млн. руб.</w:t>
      </w:r>
    </w:p>
    <w:p w:rsidR="009974D0" w:rsidRPr="00476B70" w:rsidRDefault="009974D0" w:rsidP="009974D0">
      <w:pPr>
        <w:pStyle w:val="Default"/>
        <w:ind w:firstLine="709"/>
        <w:jc w:val="both"/>
        <w:rPr>
          <w:sz w:val="28"/>
          <w:szCs w:val="28"/>
        </w:rPr>
      </w:pPr>
      <w:r w:rsidRPr="00476B70">
        <w:rPr>
          <w:sz w:val="28"/>
          <w:szCs w:val="28"/>
        </w:rPr>
        <w:t>ООО «Римко  - 1</w:t>
      </w:r>
      <w:r>
        <w:rPr>
          <w:sz w:val="28"/>
          <w:szCs w:val="28"/>
        </w:rPr>
        <w:t>0,6</w:t>
      </w:r>
      <w:r w:rsidRPr="00476B70">
        <w:rPr>
          <w:sz w:val="28"/>
          <w:szCs w:val="28"/>
        </w:rPr>
        <w:t xml:space="preserve"> млн. руб.</w:t>
      </w:r>
    </w:p>
    <w:p w:rsidR="009974D0" w:rsidRDefault="009974D0" w:rsidP="009974D0">
      <w:pPr>
        <w:ind w:firstLine="709"/>
        <w:jc w:val="both"/>
        <w:rPr>
          <w:szCs w:val="28"/>
        </w:rPr>
      </w:pPr>
      <w:r>
        <w:rPr>
          <w:szCs w:val="28"/>
        </w:rPr>
        <w:t>ООО «ИнвестФорэст» - 8,0 млн. руб.</w:t>
      </w:r>
    </w:p>
    <w:p w:rsidR="009974D0" w:rsidRPr="009E5595" w:rsidRDefault="009974D0" w:rsidP="009974D0">
      <w:pPr>
        <w:pStyle w:val="BodyText21"/>
        <w:widowControl/>
        <w:spacing w:line="240" w:lineRule="auto"/>
        <w:ind w:firstLine="709"/>
        <w:rPr>
          <w:rFonts w:ascii="Times New Roman" w:hAnsi="Times New Roman"/>
          <w:sz w:val="28"/>
          <w:szCs w:val="28"/>
          <w:lang w:val="ru-RU"/>
        </w:rPr>
      </w:pPr>
      <w:r w:rsidRPr="009E5595">
        <w:rPr>
          <w:rFonts w:ascii="Times New Roman" w:hAnsi="Times New Roman"/>
          <w:sz w:val="28"/>
          <w:szCs w:val="28"/>
          <w:lang w:val="ru-RU"/>
        </w:rPr>
        <w:t xml:space="preserve">ООО «Красногорский хлебозавод» - </w:t>
      </w:r>
      <w:r>
        <w:rPr>
          <w:rFonts w:ascii="Times New Roman" w:hAnsi="Times New Roman"/>
          <w:sz w:val="28"/>
          <w:szCs w:val="28"/>
          <w:lang w:val="ru-RU"/>
        </w:rPr>
        <w:t>3,3</w:t>
      </w:r>
      <w:r w:rsidRPr="009E5595">
        <w:rPr>
          <w:rFonts w:ascii="Times New Roman" w:hAnsi="Times New Roman"/>
          <w:sz w:val="28"/>
          <w:szCs w:val="28"/>
          <w:lang w:val="ru-RU"/>
        </w:rPr>
        <w:t xml:space="preserve"> млн. руб.</w:t>
      </w:r>
    </w:p>
    <w:p w:rsidR="009822F6" w:rsidRDefault="00DE576B" w:rsidP="009822F6">
      <w:pPr>
        <w:pStyle w:val="af"/>
        <w:shd w:val="clear" w:color="auto" w:fill="FFFFFF"/>
        <w:jc w:val="center"/>
        <w:rPr>
          <w:b/>
          <w:bCs/>
          <w:color w:val="000000"/>
          <w:sz w:val="28"/>
          <w:szCs w:val="28"/>
        </w:rPr>
      </w:pPr>
      <w:r>
        <w:rPr>
          <w:b/>
          <w:bCs/>
          <w:color w:val="000000"/>
          <w:sz w:val="28"/>
          <w:szCs w:val="28"/>
        </w:rPr>
        <w:t>Торговля</w:t>
      </w:r>
      <w:r w:rsidR="008D6CE1">
        <w:rPr>
          <w:b/>
          <w:bCs/>
          <w:color w:val="000000"/>
          <w:sz w:val="28"/>
          <w:szCs w:val="28"/>
        </w:rPr>
        <w:t xml:space="preserve"> и услуг</w:t>
      </w:r>
      <w:r>
        <w:rPr>
          <w:b/>
          <w:bCs/>
          <w:color w:val="000000"/>
          <w:sz w:val="28"/>
          <w:szCs w:val="28"/>
        </w:rPr>
        <w:t>и</w:t>
      </w:r>
    </w:p>
    <w:p w:rsidR="009822F6" w:rsidRDefault="009822F6" w:rsidP="009822F6">
      <w:pPr>
        <w:ind w:firstLine="709"/>
        <w:jc w:val="both"/>
        <w:rPr>
          <w:szCs w:val="28"/>
        </w:rPr>
      </w:pPr>
      <w:r w:rsidRPr="00176B2C">
        <w:rPr>
          <w:szCs w:val="28"/>
        </w:rPr>
        <w:t>В районе сложились достаточно благоприятные условия для развития потребительского рынка.</w:t>
      </w:r>
    </w:p>
    <w:p w:rsidR="00AF3421" w:rsidRDefault="00AF3421" w:rsidP="009822F6">
      <w:pPr>
        <w:ind w:firstLine="720"/>
        <w:jc w:val="both"/>
        <w:rPr>
          <w:szCs w:val="28"/>
        </w:rPr>
      </w:pPr>
      <w:r w:rsidRPr="00AF3421">
        <w:rPr>
          <w:szCs w:val="28"/>
          <w:lang w:eastAsia="ru-RU"/>
        </w:rPr>
        <w:t>Торг</w:t>
      </w:r>
      <w:r>
        <w:rPr>
          <w:szCs w:val="28"/>
          <w:lang w:eastAsia="ru-RU"/>
        </w:rPr>
        <w:t>овым обслуживанием населения района</w:t>
      </w:r>
      <w:r w:rsidRPr="00AF3421">
        <w:rPr>
          <w:szCs w:val="28"/>
          <w:lang w:eastAsia="ru-RU"/>
        </w:rPr>
        <w:t xml:space="preserve"> занимаются </w:t>
      </w:r>
      <w:r>
        <w:rPr>
          <w:szCs w:val="28"/>
        </w:rPr>
        <w:t xml:space="preserve">372 </w:t>
      </w:r>
      <w:r w:rsidRPr="00E508FC">
        <w:rPr>
          <w:szCs w:val="28"/>
        </w:rPr>
        <w:t>стационарных магазин</w:t>
      </w:r>
      <w:r>
        <w:rPr>
          <w:szCs w:val="28"/>
        </w:rPr>
        <w:t xml:space="preserve">а, в том числе 100 </w:t>
      </w:r>
      <w:r w:rsidRPr="00E508FC">
        <w:rPr>
          <w:szCs w:val="28"/>
        </w:rPr>
        <w:t xml:space="preserve">продовольственных, </w:t>
      </w:r>
      <w:r>
        <w:rPr>
          <w:szCs w:val="28"/>
        </w:rPr>
        <w:t>173 пр</w:t>
      </w:r>
      <w:r w:rsidRPr="00E508FC">
        <w:rPr>
          <w:szCs w:val="28"/>
        </w:rPr>
        <w:t xml:space="preserve">омышленных, </w:t>
      </w:r>
      <w:r>
        <w:rPr>
          <w:szCs w:val="28"/>
        </w:rPr>
        <w:t>99</w:t>
      </w:r>
      <w:r w:rsidRPr="00E508FC">
        <w:rPr>
          <w:szCs w:val="28"/>
        </w:rPr>
        <w:t xml:space="preserve"> </w:t>
      </w:r>
      <w:r w:rsidR="00AB0754">
        <w:rPr>
          <w:szCs w:val="28"/>
        </w:rPr>
        <w:t xml:space="preserve">со </w:t>
      </w:r>
      <w:r w:rsidRPr="00E508FC">
        <w:rPr>
          <w:szCs w:val="28"/>
        </w:rPr>
        <w:t>смешанны</w:t>
      </w:r>
      <w:r w:rsidR="00AB0754">
        <w:rPr>
          <w:szCs w:val="28"/>
        </w:rPr>
        <w:t>м ассортиментом</w:t>
      </w:r>
      <w:r w:rsidRPr="00E508FC">
        <w:rPr>
          <w:szCs w:val="28"/>
        </w:rPr>
        <w:t xml:space="preserve">. </w:t>
      </w:r>
    </w:p>
    <w:p w:rsidR="008D6CE1" w:rsidRDefault="009822F6" w:rsidP="009822F6">
      <w:pPr>
        <w:ind w:firstLine="720"/>
        <w:jc w:val="both"/>
        <w:rPr>
          <w:szCs w:val="28"/>
        </w:rPr>
      </w:pPr>
      <w:r w:rsidRPr="00733095">
        <w:rPr>
          <w:szCs w:val="28"/>
        </w:rPr>
        <w:t xml:space="preserve">Оборот </w:t>
      </w:r>
      <w:r w:rsidRPr="00E508FC">
        <w:rPr>
          <w:szCs w:val="28"/>
        </w:rPr>
        <w:t>розничной торговли за 201</w:t>
      </w:r>
      <w:r>
        <w:rPr>
          <w:szCs w:val="28"/>
        </w:rPr>
        <w:t>9</w:t>
      </w:r>
      <w:r w:rsidRPr="00E508FC">
        <w:rPr>
          <w:szCs w:val="28"/>
        </w:rPr>
        <w:t xml:space="preserve"> год составил </w:t>
      </w:r>
      <w:r>
        <w:rPr>
          <w:szCs w:val="28"/>
        </w:rPr>
        <w:t>5</w:t>
      </w:r>
      <w:r w:rsidR="008D6CE1">
        <w:rPr>
          <w:szCs w:val="28"/>
        </w:rPr>
        <w:t>616,1</w:t>
      </w:r>
      <w:r>
        <w:rPr>
          <w:szCs w:val="28"/>
        </w:rPr>
        <w:t xml:space="preserve"> млн. руб. </w:t>
      </w:r>
      <w:r w:rsidRPr="00E508FC">
        <w:rPr>
          <w:szCs w:val="28"/>
        </w:rPr>
        <w:t xml:space="preserve">Обеспеченность торговыми площадями </w:t>
      </w:r>
      <w:r>
        <w:rPr>
          <w:szCs w:val="28"/>
        </w:rPr>
        <w:t>на 1 января 2020</w:t>
      </w:r>
      <w:r w:rsidRPr="00E508FC">
        <w:rPr>
          <w:szCs w:val="28"/>
        </w:rPr>
        <w:t xml:space="preserve"> год</w:t>
      </w:r>
      <w:r>
        <w:rPr>
          <w:szCs w:val="28"/>
        </w:rPr>
        <w:t>а</w:t>
      </w:r>
      <w:r w:rsidRPr="00E508FC">
        <w:rPr>
          <w:szCs w:val="28"/>
        </w:rPr>
        <w:t xml:space="preserve"> составила </w:t>
      </w:r>
      <w:r w:rsidR="008D6CE1">
        <w:rPr>
          <w:szCs w:val="28"/>
        </w:rPr>
        <w:t>720,8 кв.м. на 1 тыс. жителей</w:t>
      </w:r>
      <w:r w:rsidRPr="00E508FC">
        <w:rPr>
          <w:szCs w:val="28"/>
        </w:rPr>
        <w:t xml:space="preserve">. </w:t>
      </w:r>
    </w:p>
    <w:p w:rsidR="00AF3421" w:rsidRDefault="00AF3421" w:rsidP="00AF3421">
      <w:pPr>
        <w:suppressAutoHyphens w:val="0"/>
        <w:autoSpaceDE w:val="0"/>
        <w:autoSpaceDN w:val="0"/>
        <w:adjustRightInd w:val="0"/>
        <w:ind w:firstLine="709"/>
        <w:jc w:val="both"/>
        <w:rPr>
          <w:szCs w:val="28"/>
          <w:lang w:eastAsia="ru-RU"/>
        </w:rPr>
      </w:pPr>
      <w:r w:rsidRPr="00AF3421">
        <w:rPr>
          <w:szCs w:val="28"/>
          <w:lang w:eastAsia="ru-RU"/>
        </w:rPr>
        <w:t xml:space="preserve">Сеть организаций общественного питания на территории </w:t>
      </w:r>
      <w:r>
        <w:rPr>
          <w:szCs w:val="28"/>
          <w:lang w:eastAsia="ru-RU"/>
        </w:rPr>
        <w:t>района</w:t>
      </w:r>
      <w:r w:rsidRPr="00AF3421">
        <w:rPr>
          <w:szCs w:val="28"/>
          <w:lang w:eastAsia="ru-RU"/>
        </w:rPr>
        <w:t xml:space="preserve"> представлена </w:t>
      </w:r>
      <w:r>
        <w:rPr>
          <w:szCs w:val="28"/>
          <w:lang w:eastAsia="ru-RU"/>
        </w:rPr>
        <w:t>29</w:t>
      </w:r>
      <w:r w:rsidRPr="00AF3421">
        <w:rPr>
          <w:szCs w:val="28"/>
          <w:lang w:eastAsia="ru-RU"/>
        </w:rPr>
        <w:t xml:space="preserve">-ю столовыми учебных заведений, организаций и предприятий и </w:t>
      </w:r>
      <w:r>
        <w:rPr>
          <w:szCs w:val="28"/>
          <w:lang w:eastAsia="ru-RU"/>
        </w:rPr>
        <w:t>3</w:t>
      </w:r>
      <w:r w:rsidRPr="00AF3421">
        <w:rPr>
          <w:szCs w:val="28"/>
          <w:lang w:eastAsia="ru-RU"/>
        </w:rPr>
        <w:t>8-ю кафе</w:t>
      </w:r>
      <w:r>
        <w:rPr>
          <w:szCs w:val="28"/>
          <w:lang w:eastAsia="ru-RU"/>
        </w:rPr>
        <w:t>,</w:t>
      </w:r>
      <w:r w:rsidRPr="00AF3421">
        <w:rPr>
          <w:szCs w:val="28"/>
          <w:lang w:eastAsia="ru-RU"/>
        </w:rPr>
        <w:t xml:space="preserve"> барами</w:t>
      </w:r>
      <w:r>
        <w:rPr>
          <w:szCs w:val="28"/>
          <w:lang w:eastAsia="ru-RU"/>
        </w:rPr>
        <w:t xml:space="preserve"> и закусочными</w:t>
      </w:r>
      <w:r w:rsidRPr="00AF3421">
        <w:rPr>
          <w:szCs w:val="28"/>
          <w:lang w:eastAsia="ru-RU"/>
        </w:rPr>
        <w:t xml:space="preserve">. </w:t>
      </w:r>
    </w:p>
    <w:p w:rsidR="00801DD4" w:rsidRDefault="00801DD4" w:rsidP="00801DD4">
      <w:pPr>
        <w:suppressAutoHyphens w:val="0"/>
        <w:autoSpaceDE w:val="0"/>
        <w:autoSpaceDN w:val="0"/>
        <w:adjustRightInd w:val="0"/>
        <w:ind w:firstLine="709"/>
        <w:jc w:val="both"/>
        <w:rPr>
          <w:szCs w:val="28"/>
        </w:rPr>
      </w:pPr>
      <w:r w:rsidRPr="00AF3421">
        <w:rPr>
          <w:szCs w:val="28"/>
          <w:lang w:eastAsia="ru-RU"/>
        </w:rPr>
        <w:t>Оборот общественного питания в 20</w:t>
      </w:r>
      <w:r>
        <w:rPr>
          <w:szCs w:val="28"/>
          <w:lang w:eastAsia="ru-RU"/>
        </w:rPr>
        <w:t>19</w:t>
      </w:r>
      <w:r w:rsidRPr="00AF3421">
        <w:rPr>
          <w:szCs w:val="28"/>
          <w:lang w:eastAsia="ru-RU"/>
        </w:rPr>
        <w:t xml:space="preserve"> году составил </w:t>
      </w:r>
      <w:r w:rsidRPr="00032BAC">
        <w:rPr>
          <w:szCs w:val="28"/>
        </w:rPr>
        <w:t>137,2 млн. руб., или 100,5 % к соответствующему периоду прошлого года в сопоставимых ценах.</w:t>
      </w:r>
      <w:r>
        <w:rPr>
          <w:szCs w:val="28"/>
        </w:rPr>
        <w:t xml:space="preserve"> </w:t>
      </w:r>
    </w:p>
    <w:p w:rsidR="00AF3421" w:rsidRDefault="00AF3421" w:rsidP="00AF3421">
      <w:pPr>
        <w:pStyle w:val="31"/>
        <w:ind w:firstLine="709"/>
        <w:rPr>
          <w:rFonts w:ascii="Times New Roman" w:hAnsi="Times New Roman"/>
          <w:color w:val="auto"/>
          <w:szCs w:val="28"/>
        </w:rPr>
      </w:pPr>
      <w:r w:rsidRPr="00AF3421">
        <w:rPr>
          <w:rFonts w:ascii="Times New Roman" w:hAnsi="Times New Roman"/>
          <w:color w:val="auto"/>
          <w:szCs w:val="28"/>
          <w:lang w:eastAsia="ru-RU"/>
        </w:rPr>
        <w:t xml:space="preserve">Бытовые услуги населению оказывают </w:t>
      </w:r>
      <w:r w:rsidRPr="00AF3421">
        <w:rPr>
          <w:rFonts w:ascii="Calibri" w:hAnsi="Calibri" w:cs="Calibri"/>
          <w:color w:val="auto"/>
          <w:szCs w:val="28"/>
          <w:lang w:eastAsia="ru-RU"/>
        </w:rPr>
        <w:t>4</w:t>
      </w:r>
      <w:r w:rsidR="00801DD4">
        <w:rPr>
          <w:rFonts w:ascii="Calibri" w:hAnsi="Calibri" w:cs="Calibri"/>
          <w:color w:val="auto"/>
          <w:szCs w:val="28"/>
          <w:lang w:eastAsia="ru-RU"/>
        </w:rPr>
        <w:t>7</w:t>
      </w:r>
      <w:r w:rsidRPr="00AF3421">
        <w:rPr>
          <w:rFonts w:ascii="Calibri" w:hAnsi="Calibri" w:cs="Calibri"/>
          <w:color w:val="auto"/>
          <w:szCs w:val="28"/>
          <w:lang w:eastAsia="ru-RU"/>
        </w:rPr>
        <w:t xml:space="preserve"> </w:t>
      </w:r>
      <w:r w:rsidRPr="00AF3421">
        <w:rPr>
          <w:rFonts w:ascii="Times New Roman" w:hAnsi="Times New Roman"/>
          <w:color w:val="auto"/>
          <w:szCs w:val="28"/>
          <w:lang w:eastAsia="ru-RU"/>
        </w:rPr>
        <w:t>объектов. Востребованы следующие бытовые услуги: ремонт и пошив швейных изделий и текстильной галантереи; техническое обслуживание и ремонт транспортных средств, машин и оборудования; услуги бань, душевых и саун; парикмахерские и косметические услуги; ритуальные услуги</w:t>
      </w:r>
    </w:p>
    <w:p w:rsidR="00801DD4" w:rsidRDefault="00801DD4" w:rsidP="00801DD4">
      <w:pPr>
        <w:ind w:firstLine="720"/>
        <w:jc w:val="both"/>
        <w:rPr>
          <w:szCs w:val="28"/>
        </w:rPr>
      </w:pPr>
      <w:r w:rsidRPr="00032BAC">
        <w:rPr>
          <w:szCs w:val="28"/>
        </w:rPr>
        <w:t>Объем платных услуг, оказанных населению муниципального района в 2019 г. составил 431,4 млн. руб., что в сопоставимых ценах на 22,9 % больше уровня соответствующего периода предыдущего года в сопоставимых ценах.</w:t>
      </w:r>
    </w:p>
    <w:p w:rsidR="00972CAF" w:rsidRDefault="00712016" w:rsidP="006D4316">
      <w:pPr>
        <w:pStyle w:val="af"/>
        <w:shd w:val="clear" w:color="auto" w:fill="FFFFFF"/>
        <w:jc w:val="center"/>
        <w:rPr>
          <w:b/>
          <w:bCs/>
          <w:color w:val="000000"/>
          <w:sz w:val="28"/>
          <w:szCs w:val="28"/>
        </w:rPr>
      </w:pPr>
      <w:r w:rsidRPr="00712016">
        <w:rPr>
          <w:b/>
          <w:bCs/>
          <w:color w:val="000000"/>
          <w:sz w:val="28"/>
          <w:szCs w:val="28"/>
        </w:rPr>
        <w:t>Малое и среднее предпринимательство</w:t>
      </w:r>
    </w:p>
    <w:p w:rsidR="00AA2FCE" w:rsidRDefault="00AA2FCE" w:rsidP="00D06822">
      <w:pPr>
        <w:ind w:firstLine="709"/>
        <w:jc w:val="both"/>
        <w:rPr>
          <w:szCs w:val="28"/>
        </w:rPr>
      </w:pPr>
      <w:r>
        <w:rPr>
          <w:szCs w:val="28"/>
        </w:rPr>
        <w:t>Малое предпринимательство на территории района сформировалось как самостоятельный сектор экономики района</w:t>
      </w:r>
      <w:r w:rsidR="00D06822">
        <w:rPr>
          <w:szCs w:val="28"/>
        </w:rPr>
        <w:t xml:space="preserve"> и получил </w:t>
      </w:r>
      <w:r w:rsidR="00D06822" w:rsidRPr="006023BF">
        <w:rPr>
          <w:szCs w:val="28"/>
        </w:rPr>
        <w:t>свое развитие практически во всех отраслях на территории района</w:t>
      </w:r>
      <w:r>
        <w:rPr>
          <w:szCs w:val="28"/>
        </w:rPr>
        <w:t>.</w:t>
      </w:r>
    </w:p>
    <w:p w:rsidR="00AA2FCE" w:rsidRDefault="004C0BE4" w:rsidP="00AA2FCE">
      <w:pPr>
        <w:ind w:firstLine="900"/>
        <w:jc w:val="both"/>
        <w:rPr>
          <w:szCs w:val="28"/>
        </w:rPr>
      </w:pPr>
      <w:r>
        <w:rPr>
          <w:szCs w:val="28"/>
        </w:rPr>
        <w:t>На</w:t>
      </w:r>
      <w:r w:rsidR="00AA2FCE">
        <w:rPr>
          <w:szCs w:val="28"/>
        </w:rPr>
        <w:t xml:space="preserve"> территории Звениговского </w:t>
      </w:r>
      <w:r>
        <w:rPr>
          <w:szCs w:val="28"/>
        </w:rPr>
        <w:t xml:space="preserve">муниципального </w:t>
      </w:r>
      <w:r w:rsidR="00AA2FCE">
        <w:rPr>
          <w:szCs w:val="28"/>
        </w:rPr>
        <w:t xml:space="preserve">района  осуществляют деятельность  </w:t>
      </w:r>
      <w:r>
        <w:rPr>
          <w:szCs w:val="28"/>
        </w:rPr>
        <w:t>210</w:t>
      </w:r>
      <w:r w:rsidR="00AA2FCE">
        <w:rPr>
          <w:szCs w:val="28"/>
        </w:rPr>
        <w:t xml:space="preserve"> малых  предприятий</w:t>
      </w:r>
      <w:r w:rsidR="00D06822">
        <w:rPr>
          <w:szCs w:val="28"/>
        </w:rPr>
        <w:t xml:space="preserve"> и 641</w:t>
      </w:r>
      <w:r w:rsidR="00D06822" w:rsidRPr="00B03995">
        <w:rPr>
          <w:szCs w:val="28"/>
        </w:rPr>
        <w:t xml:space="preserve"> индивидуальны</w:t>
      </w:r>
      <w:r w:rsidR="00D06822">
        <w:rPr>
          <w:szCs w:val="28"/>
        </w:rPr>
        <w:t>й</w:t>
      </w:r>
      <w:r w:rsidR="00D06822" w:rsidRPr="00B03995">
        <w:rPr>
          <w:szCs w:val="28"/>
        </w:rPr>
        <w:t xml:space="preserve"> предпринимател</w:t>
      </w:r>
      <w:r w:rsidR="00D06822">
        <w:rPr>
          <w:szCs w:val="28"/>
        </w:rPr>
        <w:t>ь</w:t>
      </w:r>
      <w:r w:rsidR="00AA2FCE">
        <w:rPr>
          <w:szCs w:val="28"/>
        </w:rPr>
        <w:t xml:space="preserve">. С учетом  индивидуальных предпринимателей, общая численность занятых в сфере малого предпринимательства составляет более </w:t>
      </w:r>
      <w:r w:rsidR="00D06822">
        <w:rPr>
          <w:szCs w:val="28"/>
        </w:rPr>
        <w:t>2</w:t>
      </w:r>
      <w:r w:rsidR="00AA2FCE">
        <w:rPr>
          <w:szCs w:val="28"/>
        </w:rPr>
        <w:t xml:space="preserve"> тыс.</w:t>
      </w:r>
      <w:r w:rsidR="00D06822">
        <w:rPr>
          <w:szCs w:val="28"/>
        </w:rPr>
        <w:t xml:space="preserve"> </w:t>
      </w:r>
      <w:r w:rsidR="00AA2FCE">
        <w:rPr>
          <w:szCs w:val="28"/>
        </w:rPr>
        <w:t xml:space="preserve">человек, или  </w:t>
      </w:r>
      <w:r>
        <w:rPr>
          <w:szCs w:val="28"/>
        </w:rPr>
        <w:t>17,7</w:t>
      </w:r>
      <w:r w:rsidR="00AA2FCE">
        <w:rPr>
          <w:szCs w:val="28"/>
        </w:rPr>
        <w:t xml:space="preserve"> % от  общей численности занятых в районе. Доля  работников малых и средних предприятий  составляет </w:t>
      </w:r>
      <w:r>
        <w:rPr>
          <w:szCs w:val="28"/>
        </w:rPr>
        <w:t>19,9</w:t>
      </w:r>
      <w:r w:rsidR="00AA2FCE">
        <w:rPr>
          <w:szCs w:val="28"/>
        </w:rPr>
        <w:t xml:space="preserve"> % от численности занятых в реальном секторе экономики.</w:t>
      </w:r>
    </w:p>
    <w:p w:rsidR="00A3456E" w:rsidRPr="006023BF" w:rsidRDefault="00D06822" w:rsidP="00D06822">
      <w:pPr>
        <w:ind w:firstLine="900"/>
        <w:jc w:val="both"/>
        <w:rPr>
          <w:szCs w:val="28"/>
        </w:rPr>
      </w:pPr>
      <w:r>
        <w:rPr>
          <w:szCs w:val="28"/>
        </w:rPr>
        <w:lastRenderedPageBreak/>
        <w:t xml:space="preserve">Оборот малых предприятий по данным Маристата за 2019 год  составил 4608,1 млн. руб., что составляет  </w:t>
      </w:r>
      <w:r w:rsidR="006A715B">
        <w:rPr>
          <w:szCs w:val="28"/>
        </w:rPr>
        <w:t>16,8</w:t>
      </w:r>
      <w:r>
        <w:rPr>
          <w:szCs w:val="28"/>
        </w:rPr>
        <w:t xml:space="preserve"> %  валового продукта района. </w:t>
      </w:r>
      <w:r w:rsidR="00A3456E" w:rsidRPr="00852230">
        <w:rPr>
          <w:szCs w:val="28"/>
        </w:rPr>
        <w:t xml:space="preserve"> </w:t>
      </w:r>
    </w:p>
    <w:p w:rsidR="00AA2FCE" w:rsidRDefault="00A3456E" w:rsidP="00AA2FCE">
      <w:pPr>
        <w:ind w:firstLine="900"/>
        <w:jc w:val="both"/>
        <w:rPr>
          <w:szCs w:val="28"/>
        </w:rPr>
      </w:pPr>
      <w:r>
        <w:rPr>
          <w:szCs w:val="28"/>
        </w:rPr>
        <w:t>13,7</w:t>
      </w:r>
      <w:r w:rsidR="00AA2FCE">
        <w:rPr>
          <w:szCs w:val="28"/>
        </w:rPr>
        <w:t xml:space="preserve"> % приходится на  обрабатывающие производства</w:t>
      </w:r>
      <w:r>
        <w:rPr>
          <w:szCs w:val="28"/>
        </w:rPr>
        <w:t xml:space="preserve"> и 38,4 % на обеспечение водоснабжения и водоотведения</w:t>
      </w:r>
      <w:r w:rsidRPr="00A3456E">
        <w:rPr>
          <w:szCs w:val="28"/>
        </w:rPr>
        <w:t xml:space="preserve"> </w:t>
      </w:r>
      <w:r>
        <w:rPr>
          <w:szCs w:val="28"/>
        </w:rPr>
        <w:t xml:space="preserve">от общего оборота </w:t>
      </w:r>
      <w:r w:rsidR="00AA2FCE">
        <w:rPr>
          <w:szCs w:val="28"/>
        </w:rPr>
        <w:t>. В том числе  производство пищевых продуктов (ООО «Вкуснотеевъ», ООО «Нива», ООО «Римко», ИП Флоренцев Д.Г.</w:t>
      </w:r>
      <w:r w:rsidR="004C5054">
        <w:rPr>
          <w:szCs w:val="28"/>
        </w:rPr>
        <w:t>, ООО «Сласти красного Яра», ООО «Сладкие традиции»</w:t>
      </w:r>
      <w:r w:rsidR="00AA2FCE">
        <w:rPr>
          <w:szCs w:val="28"/>
        </w:rPr>
        <w:t>),  деревообр</w:t>
      </w:r>
      <w:r w:rsidR="0082506E">
        <w:rPr>
          <w:szCs w:val="28"/>
        </w:rPr>
        <w:t>аботку (ООО «Ника», ООО «Нарат»</w:t>
      </w:r>
      <w:r w:rsidR="00AA2FCE">
        <w:rPr>
          <w:szCs w:val="28"/>
        </w:rPr>
        <w:t>),</w:t>
      </w:r>
      <w:r w:rsidR="0082506E">
        <w:rPr>
          <w:szCs w:val="28"/>
        </w:rPr>
        <w:t xml:space="preserve"> </w:t>
      </w:r>
      <w:r w:rsidR="00AA2FCE">
        <w:rPr>
          <w:szCs w:val="28"/>
        </w:rPr>
        <w:t>производство малых судов и ремонт судов (ООО «Олимп»).</w:t>
      </w:r>
    </w:p>
    <w:p w:rsidR="00AA2FCE" w:rsidRDefault="00AA2FCE" w:rsidP="00AA2FCE">
      <w:pPr>
        <w:ind w:firstLine="900"/>
        <w:jc w:val="both"/>
        <w:rPr>
          <w:szCs w:val="28"/>
        </w:rPr>
      </w:pPr>
      <w:r>
        <w:rPr>
          <w:szCs w:val="28"/>
        </w:rPr>
        <w:t xml:space="preserve">Доля оптовой и розничной торговли составляет </w:t>
      </w:r>
      <w:r w:rsidR="00A3456E">
        <w:rPr>
          <w:szCs w:val="28"/>
        </w:rPr>
        <w:t>27,6</w:t>
      </w:r>
      <w:r>
        <w:rPr>
          <w:szCs w:val="28"/>
        </w:rPr>
        <w:t xml:space="preserve"> %  в обороте малого бизнеса. </w:t>
      </w:r>
    </w:p>
    <w:p w:rsidR="00AA2FCE" w:rsidRDefault="00AA2FCE" w:rsidP="00AA2FCE">
      <w:pPr>
        <w:ind w:firstLine="900"/>
        <w:jc w:val="both"/>
        <w:rPr>
          <w:szCs w:val="28"/>
        </w:rPr>
      </w:pPr>
      <w:r>
        <w:rPr>
          <w:szCs w:val="28"/>
        </w:rPr>
        <w:t>Средняя заработная плата работников малых предприятий по статистике в 20</w:t>
      </w:r>
      <w:r w:rsidR="00F66302">
        <w:rPr>
          <w:szCs w:val="28"/>
        </w:rPr>
        <w:t>19</w:t>
      </w:r>
      <w:r>
        <w:rPr>
          <w:szCs w:val="28"/>
        </w:rPr>
        <w:t xml:space="preserve"> году достигла </w:t>
      </w:r>
      <w:r w:rsidR="0074368A">
        <w:rPr>
          <w:szCs w:val="28"/>
        </w:rPr>
        <w:t>16463,7</w:t>
      </w:r>
      <w:r>
        <w:rPr>
          <w:szCs w:val="28"/>
        </w:rPr>
        <w:t xml:space="preserve"> рублей.</w:t>
      </w:r>
    </w:p>
    <w:p w:rsidR="009974D0" w:rsidRDefault="00E540B8" w:rsidP="009974D0">
      <w:pPr>
        <w:shd w:val="clear" w:color="auto" w:fill="FFFFFF"/>
        <w:ind w:firstLine="709"/>
        <w:jc w:val="both"/>
        <w:rPr>
          <w:szCs w:val="28"/>
        </w:rPr>
      </w:pPr>
      <w:r w:rsidRPr="00032BAC">
        <w:rPr>
          <w:szCs w:val="28"/>
        </w:rPr>
        <w:t xml:space="preserve">В рамках реализации </w:t>
      </w:r>
      <w:r w:rsidRPr="00032BAC">
        <w:rPr>
          <w:bCs/>
          <w:szCs w:val="28"/>
        </w:rPr>
        <w:t xml:space="preserve">регионального </w:t>
      </w:r>
      <w:r w:rsidRPr="00E540B8">
        <w:rPr>
          <w:bCs/>
          <w:szCs w:val="28"/>
        </w:rPr>
        <w:t xml:space="preserve">проекта «Популяризация предпринимательства» среди молодежи, в рамках национального проекта </w:t>
      </w:r>
      <w:r w:rsidRPr="00E540B8">
        <w:rPr>
          <w:szCs w:val="28"/>
        </w:rPr>
        <w:t>«Малое и среднее предпринимательство и поддержка индивидуальной</w:t>
      </w:r>
      <w:r w:rsidRPr="00032BAC">
        <w:rPr>
          <w:szCs w:val="28"/>
        </w:rPr>
        <w:t xml:space="preserve"> предпринимательской инициативы», в сентябре 2019 года в Звениговском районе стартовала «Неделя молодежного предпринимательства», прошли встречи  с обучающимися ГБПОУ РМЭ «Транспортно-энергетический техникум» старших курсов, направленные на информирование о возможности стать участником федеральной программы "Ты -предприниматель». В октябре молодые предприниматели Звениговского района приняли участие в главном бизнес -конкурсе для молодежи — региональном этапе всероссийского конкурса «Молодой предприниматель России».</w:t>
      </w:r>
    </w:p>
    <w:p w:rsidR="00414B21" w:rsidRDefault="0026667C" w:rsidP="009974D0">
      <w:pPr>
        <w:shd w:val="clear" w:color="auto" w:fill="FFFFFF"/>
        <w:ind w:firstLine="709"/>
        <w:jc w:val="both"/>
        <w:rPr>
          <w:color w:val="000000" w:themeColor="text1"/>
          <w:szCs w:val="28"/>
        </w:rPr>
      </w:pPr>
      <w:r w:rsidRPr="0026667C">
        <w:rPr>
          <w:color w:val="000000"/>
          <w:szCs w:val="28"/>
        </w:rPr>
        <w:t xml:space="preserve">Вместе с тем, малый бизнес постепенно развивается и занимает достойное место в экономике </w:t>
      </w:r>
      <w:r>
        <w:rPr>
          <w:color w:val="000000"/>
          <w:szCs w:val="28"/>
        </w:rPr>
        <w:t xml:space="preserve">Звениговского  </w:t>
      </w:r>
      <w:r w:rsidRPr="0026667C">
        <w:rPr>
          <w:color w:val="000000"/>
          <w:szCs w:val="28"/>
        </w:rPr>
        <w:t xml:space="preserve"> района</w:t>
      </w:r>
      <w:r w:rsidR="00EC065B" w:rsidRPr="003F2348">
        <w:rPr>
          <w:color w:val="000000" w:themeColor="text1"/>
          <w:szCs w:val="28"/>
        </w:rPr>
        <w:t xml:space="preserve">. В целях его поддержки приняты нормативно-правовые акты </w:t>
      </w:r>
      <w:r w:rsidRPr="003F2348">
        <w:rPr>
          <w:color w:val="000000" w:themeColor="text1"/>
          <w:szCs w:val="28"/>
        </w:rPr>
        <w:t xml:space="preserve">о развитии малого и среднего предпринимательства, функционирует </w:t>
      </w:r>
      <w:r w:rsidR="00EC065B" w:rsidRPr="003F2348">
        <w:rPr>
          <w:color w:val="000000" w:themeColor="text1"/>
          <w:szCs w:val="28"/>
        </w:rPr>
        <w:t xml:space="preserve">координационный совет </w:t>
      </w:r>
      <w:r w:rsidRPr="003F2348">
        <w:rPr>
          <w:color w:val="000000" w:themeColor="text1"/>
          <w:szCs w:val="28"/>
        </w:rPr>
        <w:t xml:space="preserve"> поддержки предпринимательства, который оказывает услуги в сфере законодательства, помощь в составлении бизнес-планов, содействие в подготовке документов для получения субсидий, креди</w:t>
      </w:r>
      <w:r w:rsidR="003F2348">
        <w:rPr>
          <w:color w:val="000000" w:themeColor="text1"/>
          <w:szCs w:val="28"/>
        </w:rPr>
        <w:t>тов и другой финансовой помощи.</w:t>
      </w:r>
    </w:p>
    <w:p w:rsidR="0082506E" w:rsidRDefault="0082506E" w:rsidP="009974D0">
      <w:pPr>
        <w:shd w:val="clear" w:color="auto" w:fill="FFFFFF"/>
        <w:ind w:firstLine="709"/>
        <w:jc w:val="both"/>
        <w:rPr>
          <w:color w:val="000000" w:themeColor="text1"/>
          <w:szCs w:val="28"/>
        </w:rPr>
      </w:pPr>
    </w:p>
    <w:p w:rsidR="006D0778" w:rsidRDefault="0021035A" w:rsidP="00A90565">
      <w:pPr>
        <w:pStyle w:val="Default"/>
        <w:jc w:val="center"/>
        <w:rPr>
          <w:b/>
          <w:bCs/>
          <w:sz w:val="28"/>
          <w:szCs w:val="28"/>
        </w:rPr>
      </w:pPr>
      <w:r>
        <w:rPr>
          <w:b/>
          <w:bCs/>
          <w:sz w:val="28"/>
          <w:szCs w:val="28"/>
        </w:rPr>
        <w:t>4.</w:t>
      </w:r>
      <w:r w:rsidR="009974D0">
        <w:rPr>
          <w:b/>
          <w:bCs/>
          <w:sz w:val="28"/>
          <w:szCs w:val="28"/>
        </w:rPr>
        <w:t>Бюджетный и налоговый потенциал</w:t>
      </w:r>
    </w:p>
    <w:p w:rsidR="006D0778" w:rsidRPr="009974D0" w:rsidRDefault="006D0778" w:rsidP="00A90565">
      <w:pPr>
        <w:pStyle w:val="Default"/>
        <w:jc w:val="center"/>
        <w:rPr>
          <w:bCs/>
          <w:sz w:val="28"/>
          <w:szCs w:val="28"/>
        </w:rPr>
      </w:pPr>
    </w:p>
    <w:p w:rsidR="00E351E2" w:rsidRPr="00E351E2" w:rsidRDefault="00E351E2" w:rsidP="00E351E2">
      <w:pPr>
        <w:suppressAutoHyphens w:val="0"/>
        <w:autoSpaceDE w:val="0"/>
        <w:autoSpaceDN w:val="0"/>
        <w:adjustRightInd w:val="0"/>
        <w:ind w:firstLine="709"/>
        <w:jc w:val="both"/>
        <w:rPr>
          <w:szCs w:val="28"/>
          <w:lang w:eastAsia="ru-RU"/>
        </w:rPr>
      </w:pPr>
      <w:r w:rsidRPr="00E351E2">
        <w:rPr>
          <w:szCs w:val="28"/>
          <w:lang w:eastAsia="ru-RU"/>
        </w:rPr>
        <w:t>В 201</w:t>
      </w:r>
      <w:r>
        <w:rPr>
          <w:szCs w:val="28"/>
          <w:lang w:eastAsia="ru-RU"/>
        </w:rPr>
        <w:t>9</w:t>
      </w:r>
      <w:r w:rsidRPr="00E351E2">
        <w:rPr>
          <w:szCs w:val="28"/>
          <w:lang w:eastAsia="ru-RU"/>
        </w:rPr>
        <w:t xml:space="preserve"> году доходы консолидированного местного бюджета составили </w:t>
      </w:r>
      <w:r w:rsidR="001E20CC">
        <w:rPr>
          <w:szCs w:val="28"/>
          <w:lang w:eastAsia="ru-RU"/>
        </w:rPr>
        <w:t>1 015,1</w:t>
      </w:r>
      <w:r w:rsidRPr="00E351E2">
        <w:rPr>
          <w:szCs w:val="28"/>
          <w:lang w:eastAsia="ru-RU"/>
        </w:rPr>
        <w:t xml:space="preserve"> млн. рублей, в т.ч. </w:t>
      </w:r>
      <w:r w:rsidR="001E20CC">
        <w:rPr>
          <w:szCs w:val="28"/>
          <w:lang w:eastAsia="ru-RU"/>
        </w:rPr>
        <w:t>274,4</w:t>
      </w:r>
      <w:r w:rsidRPr="00E351E2">
        <w:rPr>
          <w:szCs w:val="28"/>
          <w:lang w:eastAsia="ru-RU"/>
        </w:rPr>
        <w:t xml:space="preserve"> млн. рублей налоговые и неналоговые доходы. </w:t>
      </w:r>
    </w:p>
    <w:p w:rsidR="006D0778" w:rsidRPr="009974D0" w:rsidRDefault="00E351E2" w:rsidP="00E351E2">
      <w:pPr>
        <w:pStyle w:val="Default"/>
        <w:ind w:firstLine="709"/>
        <w:jc w:val="both"/>
        <w:rPr>
          <w:bCs/>
          <w:sz w:val="28"/>
          <w:szCs w:val="28"/>
        </w:rPr>
      </w:pPr>
      <w:r w:rsidRPr="00E351E2">
        <w:rPr>
          <w:rFonts w:eastAsia="Times New Roman"/>
          <w:color w:val="auto"/>
          <w:sz w:val="28"/>
          <w:szCs w:val="28"/>
          <w:lang w:eastAsia="ru-RU"/>
        </w:rPr>
        <w:t xml:space="preserve">Основным источником формирования доходной части местного бюджета является налог на доходы физических лиц </w:t>
      </w:r>
      <w:r w:rsidR="001E20CC">
        <w:rPr>
          <w:rFonts w:eastAsia="Times New Roman"/>
          <w:color w:val="auto"/>
          <w:sz w:val="28"/>
          <w:szCs w:val="28"/>
          <w:lang w:eastAsia="ru-RU"/>
        </w:rPr>
        <w:t>–</w:t>
      </w:r>
      <w:r w:rsidRPr="00E351E2">
        <w:rPr>
          <w:rFonts w:eastAsia="Times New Roman"/>
          <w:color w:val="auto"/>
          <w:sz w:val="28"/>
          <w:szCs w:val="28"/>
          <w:lang w:eastAsia="ru-RU"/>
        </w:rPr>
        <w:t xml:space="preserve"> </w:t>
      </w:r>
      <w:r w:rsidR="001E20CC">
        <w:rPr>
          <w:rFonts w:eastAsia="Times New Roman"/>
          <w:color w:val="auto"/>
          <w:sz w:val="28"/>
          <w:szCs w:val="28"/>
          <w:lang w:eastAsia="ru-RU"/>
        </w:rPr>
        <w:t xml:space="preserve">215,1 </w:t>
      </w:r>
      <w:r w:rsidRPr="00E351E2">
        <w:rPr>
          <w:rFonts w:eastAsia="Times New Roman"/>
          <w:color w:val="auto"/>
          <w:sz w:val="28"/>
          <w:szCs w:val="28"/>
          <w:lang w:eastAsia="ru-RU"/>
        </w:rPr>
        <w:t xml:space="preserve">млн. руб. и безвозмездные поступления из других уровней бюджетов </w:t>
      </w:r>
      <w:r w:rsidR="001E20CC">
        <w:rPr>
          <w:rFonts w:eastAsia="Times New Roman"/>
          <w:color w:val="auto"/>
          <w:sz w:val="28"/>
          <w:szCs w:val="28"/>
          <w:lang w:eastAsia="ru-RU"/>
        </w:rPr>
        <w:t>–</w:t>
      </w:r>
      <w:r w:rsidRPr="00E351E2">
        <w:rPr>
          <w:rFonts w:eastAsia="Times New Roman"/>
          <w:color w:val="auto"/>
          <w:sz w:val="28"/>
          <w:szCs w:val="28"/>
          <w:lang w:eastAsia="ru-RU"/>
        </w:rPr>
        <w:t xml:space="preserve"> </w:t>
      </w:r>
      <w:r w:rsidR="001E20CC">
        <w:rPr>
          <w:rFonts w:eastAsia="Times New Roman"/>
          <w:color w:val="auto"/>
          <w:sz w:val="28"/>
          <w:szCs w:val="28"/>
          <w:lang w:eastAsia="ru-RU"/>
        </w:rPr>
        <w:t>740,7</w:t>
      </w:r>
      <w:r w:rsidRPr="00E351E2">
        <w:rPr>
          <w:rFonts w:eastAsia="Times New Roman"/>
          <w:color w:val="auto"/>
          <w:sz w:val="28"/>
          <w:szCs w:val="28"/>
          <w:lang w:eastAsia="ru-RU"/>
        </w:rPr>
        <w:t xml:space="preserve"> млн. руб.</w:t>
      </w:r>
    </w:p>
    <w:p w:rsidR="006D0778" w:rsidRPr="009974D0" w:rsidRDefault="006D0778" w:rsidP="00E351E2">
      <w:pPr>
        <w:pStyle w:val="Default"/>
        <w:ind w:firstLine="709"/>
        <w:jc w:val="both"/>
        <w:rPr>
          <w:bCs/>
          <w:sz w:val="28"/>
          <w:szCs w:val="28"/>
        </w:rPr>
      </w:pPr>
    </w:p>
    <w:p w:rsidR="006D0778" w:rsidRDefault="006D0778" w:rsidP="00A90565">
      <w:pPr>
        <w:pStyle w:val="Default"/>
        <w:jc w:val="center"/>
        <w:rPr>
          <w:bCs/>
          <w:sz w:val="28"/>
          <w:szCs w:val="28"/>
        </w:rPr>
      </w:pPr>
    </w:p>
    <w:p w:rsidR="00885B40" w:rsidRDefault="00885B40" w:rsidP="00A90565">
      <w:pPr>
        <w:pStyle w:val="Default"/>
        <w:jc w:val="center"/>
        <w:rPr>
          <w:bCs/>
          <w:sz w:val="28"/>
          <w:szCs w:val="28"/>
        </w:rPr>
      </w:pPr>
    </w:p>
    <w:p w:rsidR="00885B40" w:rsidRDefault="00885B40" w:rsidP="00A90565">
      <w:pPr>
        <w:pStyle w:val="Default"/>
        <w:jc w:val="center"/>
        <w:rPr>
          <w:bCs/>
          <w:sz w:val="28"/>
          <w:szCs w:val="28"/>
        </w:rPr>
      </w:pPr>
    </w:p>
    <w:p w:rsidR="00885B40" w:rsidRDefault="00885B40" w:rsidP="00A90565">
      <w:pPr>
        <w:pStyle w:val="Default"/>
        <w:jc w:val="center"/>
        <w:rPr>
          <w:bCs/>
          <w:sz w:val="28"/>
          <w:szCs w:val="28"/>
        </w:rPr>
      </w:pPr>
    </w:p>
    <w:p w:rsidR="007F692A" w:rsidRDefault="0021035A" w:rsidP="007F692A">
      <w:pPr>
        <w:autoSpaceDE w:val="0"/>
        <w:autoSpaceDN w:val="0"/>
        <w:adjustRightInd w:val="0"/>
        <w:jc w:val="center"/>
        <w:rPr>
          <w:b/>
          <w:bCs/>
          <w:szCs w:val="28"/>
        </w:rPr>
      </w:pPr>
      <w:r>
        <w:rPr>
          <w:b/>
          <w:bCs/>
          <w:szCs w:val="28"/>
        </w:rPr>
        <w:lastRenderedPageBreak/>
        <w:t>5.</w:t>
      </w:r>
      <w:r w:rsidR="007F692A" w:rsidRPr="00A056F0">
        <w:rPr>
          <w:b/>
          <w:bCs/>
          <w:szCs w:val="28"/>
        </w:rPr>
        <w:t>Финансовая инфраструктура</w:t>
      </w:r>
    </w:p>
    <w:p w:rsidR="007F692A" w:rsidRPr="005C7101" w:rsidRDefault="007F692A" w:rsidP="007F692A">
      <w:pPr>
        <w:pStyle w:val="Default"/>
        <w:rPr>
          <w:sz w:val="16"/>
          <w:szCs w:val="16"/>
        </w:rPr>
      </w:pPr>
    </w:p>
    <w:p w:rsidR="007F692A" w:rsidRDefault="007F692A" w:rsidP="007F692A">
      <w:pPr>
        <w:pStyle w:val="Default"/>
        <w:ind w:firstLine="708"/>
        <w:jc w:val="both"/>
        <w:rPr>
          <w:sz w:val="28"/>
          <w:szCs w:val="28"/>
        </w:rPr>
      </w:pPr>
      <w:r>
        <w:rPr>
          <w:sz w:val="28"/>
          <w:szCs w:val="28"/>
        </w:rPr>
        <w:t>Финансовая инфраструктура является активным участником процесса воспроизводства и обеспечения потребности экономических субъектов  в финансовых ресурсах. Наиболее активным финансовым элементом данной инфраструктуры является банковский сектор. Финансовые услуги предоставляют филиалы крупнейших банков страны, среди которых ОАО «Сбербанк России», АО «Россельхозбанк», КПК «Агро Займ», ООО МФО «Финанс», КПК «Касса семейного кредита».</w:t>
      </w:r>
    </w:p>
    <w:p w:rsidR="007F692A" w:rsidRDefault="007F692A" w:rsidP="007F692A">
      <w:pPr>
        <w:pStyle w:val="Default"/>
        <w:ind w:firstLine="708"/>
        <w:jc w:val="both"/>
        <w:rPr>
          <w:sz w:val="28"/>
          <w:szCs w:val="28"/>
        </w:rPr>
      </w:pPr>
      <w:r>
        <w:rPr>
          <w:sz w:val="28"/>
          <w:szCs w:val="28"/>
        </w:rPr>
        <w:t>Банки предлагают широкий спектр банковских услуг как физическим, так и юридическим лицам.</w:t>
      </w:r>
    </w:p>
    <w:p w:rsidR="007F692A" w:rsidRDefault="007F692A" w:rsidP="007F692A">
      <w:pPr>
        <w:pStyle w:val="Default"/>
        <w:ind w:firstLine="708"/>
        <w:jc w:val="both"/>
        <w:rPr>
          <w:sz w:val="28"/>
          <w:szCs w:val="28"/>
        </w:rPr>
      </w:pPr>
    </w:p>
    <w:p w:rsidR="007F692A" w:rsidRDefault="0021035A" w:rsidP="00A90565">
      <w:pPr>
        <w:pStyle w:val="Default"/>
        <w:jc w:val="center"/>
        <w:rPr>
          <w:b/>
          <w:bCs/>
          <w:sz w:val="28"/>
          <w:szCs w:val="28"/>
        </w:rPr>
      </w:pPr>
      <w:r>
        <w:rPr>
          <w:b/>
          <w:bCs/>
          <w:sz w:val="28"/>
          <w:szCs w:val="28"/>
        </w:rPr>
        <w:t>6.</w:t>
      </w:r>
      <w:r w:rsidR="007F692A" w:rsidRPr="007F692A">
        <w:rPr>
          <w:b/>
          <w:bCs/>
          <w:sz w:val="28"/>
          <w:szCs w:val="28"/>
        </w:rPr>
        <w:t>Инфраструктурный  потенциал</w:t>
      </w:r>
    </w:p>
    <w:p w:rsidR="00A90565" w:rsidRPr="004C0ECF" w:rsidRDefault="00A90565" w:rsidP="00A90565">
      <w:pPr>
        <w:pStyle w:val="Default"/>
        <w:jc w:val="center"/>
        <w:rPr>
          <w:sz w:val="16"/>
          <w:szCs w:val="16"/>
        </w:rPr>
      </w:pPr>
    </w:p>
    <w:p w:rsidR="00A90565" w:rsidRDefault="00A90565" w:rsidP="00A90565">
      <w:pPr>
        <w:pStyle w:val="Default"/>
        <w:jc w:val="center"/>
        <w:rPr>
          <w:b/>
          <w:bCs/>
          <w:sz w:val="28"/>
          <w:szCs w:val="28"/>
        </w:rPr>
      </w:pPr>
      <w:r>
        <w:rPr>
          <w:b/>
          <w:bCs/>
          <w:sz w:val="28"/>
          <w:szCs w:val="28"/>
        </w:rPr>
        <w:t>Транспортная система</w:t>
      </w:r>
    </w:p>
    <w:p w:rsidR="009878A7" w:rsidRPr="009878A7" w:rsidRDefault="009878A7" w:rsidP="00A90565">
      <w:pPr>
        <w:pStyle w:val="Default"/>
        <w:jc w:val="center"/>
        <w:rPr>
          <w:sz w:val="12"/>
          <w:szCs w:val="12"/>
        </w:rPr>
      </w:pPr>
    </w:p>
    <w:p w:rsidR="00D035DB" w:rsidRDefault="00D035DB" w:rsidP="00D035DB">
      <w:pPr>
        <w:pStyle w:val="Default"/>
        <w:ind w:firstLine="708"/>
        <w:jc w:val="both"/>
        <w:rPr>
          <w:sz w:val="28"/>
          <w:szCs w:val="28"/>
        </w:rPr>
      </w:pPr>
      <w:r>
        <w:rPr>
          <w:sz w:val="28"/>
          <w:szCs w:val="28"/>
        </w:rPr>
        <w:t xml:space="preserve">Общая протяженность автомобильных дорог по Звениговском  району составляет </w:t>
      </w:r>
      <w:r w:rsidRPr="005C79C4">
        <w:rPr>
          <w:sz w:val="28"/>
          <w:szCs w:val="28"/>
        </w:rPr>
        <w:t xml:space="preserve">679,1 </w:t>
      </w:r>
      <w:r>
        <w:rPr>
          <w:sz w:val="28"/>
          <w:szCs w:val="28"/>
        </w:rPr>
        <w:t xml:space="preserve">км, в том числе: федеральные автомобильные дороги общего пользования – 71,6 км,  республиканские автомобильные дороги общего пользования – 214,1 км; муниципальные автомобильные дороги – 393,4  км., в том числе с твердым покрытием – 134,3 км. </w:t>
      </w:r>
    </w:p>
    <w:p w:rsidR="00D035DB" w:rsidRPr="006A009F" w:rsidRDefault="00D035DB" w:rsidP="00D035DB">
      <w:pPr>
        <w:ind w:firstLine="708"/>
        <w:jc w:val="both"/>
        <w:rPr>
          <w:color w:val="000000"/>
          <w:szCs w:val="28"/>
        </w:rPr>
      </w:pPr>
      <w:r>
        <w:rPr>
          <w:szCs w:val="28"/>
        </w:rPr>
        <w:t>П</w:t>
      </w:r>
      <w:r w:rsidRPr="009355FF">
        <w:rPr>
          <w:szCs w:val="28"/>
        </w:rPr>
        <w:t>о территории Звениговского 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r>
        <w:rPr>
          <w:szCs w:val="28"/>
        </w:rPr>
        <w:t xml:space="preserve"> </w:t>
      </w:r>
      <w:r w:rsidRPr="009355FF">
        <w:rPr>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9355FF">
        <w:rPr>
          <w:szCs w:val="28"/>
        </w:rPr>
        <w:t>железнодорожная магистраль Зеленый Дол - Йошкар - Ола</w:t>
      </w:r>
      <w:r w:rsidRPr="009355FF">
        <w:rPr>
          <w:szCs w:val="28"/>
          <w:shd w:val="clear" w:color="auto" w:fill="FFFFFF"/>
        </w:rPr>
        <w:t>, имеются три железнодорожные станции, ближайшая от райцентра в 33 км - ст. Шелангер.</w:t>
      </w:r>
      <w:r w:rsidRPr="009355FF">
        <w:rPr>
          <w:szCs w:val="28"/>
          <w:shd w:val="clear" w:color="auto" w:fill="FFFFFF"/>
        </w:rPr>
        <w:tab/>
      </w:r>
      <w:r w:rsidRPr="009355FF">
        <w:rPr>
          <w:szCs w:val="28"/>
          <w:shd w:val="clear" w:color="auto" w:fill="FFFFFF"/>
        </w:rPr>
        <w:tab/>
      </w:r>
      <w:r w:rsidRPr="009355FF">
        <w:rPr>
          <w:szCs w:val="28"/>
          <w:shd w:val="clear" w:color="auto" w:fill="FFFFFF"/>
        </w:rPr>
        <w:tab/>
      </w:r>
      <w:r w:rsidRPr="009355FF">
        <w:rPr>
          <w:szCs w:val="28"/>
          <w:shd w:val="clear" w:color="auto" w:fill="FFFFFF"/>
        </w:rPr>
        <w:tab/>
      </w:r>
      <w:r w:rsidRPr="009355FF">
        <w:rPr>
          <w:szCs w:val="28"/>
          <w:shd w:val="clear" w:color="auto" w:fill="FFFFFF"/>
        </w:rPr>
        <w:tab/>
      </w:r>
      <w:r w:rsidRPr="009355FF">
        <w:rPr>
          <w:szCs w:val="28"/>
        </w:rPr>
        <w:t>Проходят судоходные речные пути по реке Волга, позволяющие осуществлять транспортные связи Звениговского района с другими районами республики и регионами за</w:t>
      </w:r>
      <w:r>
        <w:rPr>
          <w:szCs w:val="28"/>
        </w:rPr>
        <w:t xml:space="preserve"> пределами Республики Марий Эл. Районный центр имеет грузовой причал.                 </w:t>
      </w:r>
      <w:r>
        <w:rPr>
          <w:szCs w:val="28"/>
        </w:rPr>
        <w:tab/>
      </w:r>
      <w:r w:rsidRPr="009355FF">
        <w:rPr>
          <w:szCs w:val="28"/>
        </w:rPr>
        <w:tab/>
      </w:r>
      <w:r>
        <w:rPr>
          <w:szCs w:val="28"/>
        </w:rPr>
        <w:tab/>
      </w:r>
      <w:r>
        <w:rPr>
          <w:szCs w:val="28"/>
        </w:rPr>
        <w:tab/>
      </w:r>
      <w:r>
        <w:rPr>
          <w:szCs w:val="28"/>
        </w:rPr>
        <w:tab/>
      </w:r>
      <w:r>
        <w:rPr>
          <w:szCs w:val="28"/>
        </w:rPr>
        <w:tab/>
      </w:r>
      <w:r w:rsidRPr="009355FF">
        <w:rPr>
          <w:szCs w:val="28"/>
        </w:rPr>
        <w:t>Автомобильный транс</w:t>
      </w:r>
      <w:r>
        <w:rPr>
          <w:szCs w:val="28"/>
        </w:rPr>
        <w:t>порт обеспечивает вывоз</w:t>
      </w:r>
      <w:r w:rsidRPr="009355FF">
        <w:rPr>
          <w:szCs w:val="28"/>
        </w:rPr>
        <w:t xml:space="preserve"> продукции предприятий в другие </w:t>
      </w:r>
      <w:r>
        <w:rPr>
          <w:szCs w:val="28"/>
        </w:rPr>
        <w:t xml:space="preserve">районы и регионы </w:t>
      </w:r>
      <w:r w:rsidRPr="009355FF">
        <w:rPr>
          <w:szCs w:val="28"/>
        </w:rPr>
        <w:t xml:space="preserve"> России.</w:t>
      </w:r>
      <w:r>
        <w:rPr>
          <w:szCs w:val="28"/>
        </w:rPr>
        <w:t xml:space="preserve"> </w:t>
      </w:r>
      <w:r>
        <w:rPr>
          <w:rFonts w:ascii="Arial" w:hAnsi="Arial" w:cs="Arial"/>
          <w:sz w:val="20"/>
        </w:rPr>
        <w:t xml:space="preserve"> </w:t>
      </w:r>
      <w:r w:rsidRPr="009355FF">
        <w:rPr>
          <w:szCs w:val="28"/>
        </w:rPr>
        <w:t xml:space="preserve">На долю автотранспорта в </w:t>
      </w:r>
      <w:r>
        <w:rPr>
          <w:szCs w:val="28"/>
        </w:rPr>
        <w:t xml:space="preserve">Звениговском </w:t>
      </w:r>
      <w:r w:rsidRPr="009355FF">
        <w:rPr>
          <w:szCs w:val="28"/>
        </w:rPr>
        <w:t xml:space="preserve"> районе приходятся значительные объемы перевозок.</w:t>
      </w:r>
      <w:r>
        <w:rPr>
          <w:szCs w:val="28"/>
        </w:rPr>
        <w:tab/>
      </w:r>
      <w:r>
        <w:rPr>
          <w:szCs w:val="28"/>
        </w:rPr>
        <w:tab/>
      </w:r>
      <w:r>
        <w:rPr>
          <w:szCs w:val="28"/>
        </w:rPr>
        <w:tab/>
      </w:r>
      <w:r w:rsidRPr="00C86C72">
        <w:rPr>
          <w:szCs w:val="28"/>
        </w:rPr>
        <w:t>Автотранспортом организаций Звениговского муниципального района,  в 201</w:t>
      </w:r>
      <w:r w:rsidR="006E05E3">
        <w:rPr>
          <w:szCs w:val="28"/>
        </w:rPr>
        <w:t>9</w:t>
      </w:r>
      <w:r w:rsidRPr="00C86C72">
        <w:rPr>
          <w:szCs w:val="28"/>
        </w:rPr>
        <w:t xml:space="preserve">г. перевезено </w:t>
      </w:r>
      <w:r w:rsidR="009A5B9A">
        <w:rPr>
          <w:szCs w:val="28"/>
        </w:rPr>
        <w:t>721,5</w:t>
      </w:r>
      <w:r w:rsidRPr="00C86C72">
        <w:rPr>
          <w:szCs w:val="28"/>
        </w:rPr>
        <w:t xml:space="preserve"> тыс. тонн грузов, что состав</w:t>
      </w:r>
      <w:r>
        <w:rPr>
          <w:szCs w:val="28"/>
        </w:rPr>
        <w:t xml:space="preserve">ило </w:t>
      </w:r>
      <w:r w:rsidR="00CD271B">
        <w:rPr>
          <w:szCs w:val="28"/>
        </w:rPr>
        <w:t xml:space="preserve">121,7 </w:t>
      </w:r>
      <w:r>
        <w:rPr>
          <w:szCs w:val="28"/>
        </w:rPr>
        <w:t xml:space="preserve"> к 201</w:t>
      </w:r>
      <w:r w:rsidR="00CD271B">
        <w:rPr>
          <w:szCs w:val="28"/>
        </w:rPr>
        <w:t xml:space="preserve">8 </w:t>
      </w:r>
      <w:r w:rsidRPr="00C86C72">
        <w:rPr>
          <w:szCs w:val="28"/>
        </w:rPr>
        <w:t>г., грузооборот у</w:t>
      </w:r>
      <w:r w:rsidR="00CD271B">
        <w:rPr>
          <w:szCs w:val="28"/>
        </w:rPr>
        <w:t>меньшился</w:t>
      </w:r>
      <w:r w:rsidRPr="00C86C72">
        <w:rPr>
          <w:szCs w:val="28"/>
        </w:rPr>
        <w:t xml:space="preserve"> на </w:t>
      </w:r>
      <w:r w:rsidR="00CD271B">
        <w:rPr>
          <w:szCs w:val="28"/>
        </w:rPr>
        <w:t xml:space="preserve">4,2 </w:t>
      </w:r>
      <w:r w:rsidRPr="00C86C72">
        <w:rPr>
          <w:szCs w:val="28"/>
        </w:rPr>
        <w:t xml:space="preserve">% и составил </w:t>
      </w:r>
      <w:r>
        <w:rPr>
          <w:szCs w:val="28"/>
        </w:rPr>
        <w:t xml:space="preserve"> 4</w:t>
      </w:r>
      <w:r w:rsidR="00CD271B">
        <w:rPr>
          <w:szCs w:val="28"/>
        </w:rPr>
        <w:t>0,5</w:t>
      </w:r>
      <w:r>
        <w:rPr>
          <w:szCs w:val="28"/>
        </w:rPr>
        <w:t xml:space="preserve"> </w:t>
      </w:r>
      <w:r w:rsidRPr="00C86C72">
        <w:rPr>
          <w:szCs w:val="28"/>
        </w:rPr>
        <w:t xml:space="preserve">млн. тонно-км. На коммерческой основе перевезено грузов на </w:t>
      </w:r>
      <w:r w:rsidR="00CD271B">
        <w:rPr>
          <w:szCs w:val="28"/>
        </w:rPr>
        <w:t>4,1</w:t>
      </w:r>
      <w:r w:rsidRPr="00C86C72">
        <w:rPr>
          <w:szCs w:val="28"/>
        </w:rPr>
        <w:t xml:space="preserve">% </w:t>
      </w:r>
      <w:r>
        <w:rPr>
          <w:szCs w:val="28"/>
        </w:rPr>
        <w:t xml:space="preserve">больше, </w:t>
      </w:r>
      <w:r w:rsidRPr="00C86C72">
        <w:rPr>
          <w:szCs w:val="28"/>
        </w:rPr>
        <w:t xml:space="preserve">грузооборот увеличился на </w:t>
      </w:r>
      <w:r w:rsidR="00CD271B">
        <w:rPr>
          <w:szCs w:val="28"/>
        </w:rPr>
        <w:t>14,1</w:t>
      </w:r>
      <w:r w:rsidR="00CD271B" w:rsidRPr="00CD271B">
        <w:rPr>
          <w:szCs w:val="28"/>
        </w:rPr>
        <w:t>%</w:t>
      </w:r>
      <w:r w:rsidR="00CD271B">
        <w:rPr>
          <w:szCs w:val="28"/>
        </w:rPr>
        <w:t>.</w:t>
      </w:r>
      <w:r>
        <w:rPr>
          <w:szCs w:val="28"/>
        </w:rPr>
        <w:t xml:space="preserve"> </w:t>
      </w:r>
      <w:r w:rsidRPr="00BD47E1">
        <w:rPr>
          <w:color w:val="000000"/>
          <w:szCs w:val="28"/>
        </w:rPr>
        <w:t>Транспортные услуги населению оказывают индивидуальные предприниматели легковым, грузовым транспортом и автобусами.</w:t>
      </w:r>
    </w:p>
    <w:p w:rsidR="00D035DB" w:rsidRDefault="00D035DB" w:rsidP="00D035DB">
      <w:pPr>
        <w:ind w:firstLine="708"/>
        <w:jc w:val="both"/>
        <w:rPr>
          <w:color w:val="000000"/>
        </w:rPr>
      </w:pPr>
      <w:r w:rsidRPr="008002E2">
        <w:rPr>
          <w:color w:val="000000"/>
          <w:szCs w:val="28"/>
        </w:rPr>
        <w:t>Строительством, ремонтом и содержанием автомобильных дор</w:t>
      </w:r>
      <w:r>
        <w:rPr>
          <w:color w:val="000000"/>
          <w:szCs w:val="28"/>
        </w:rPr>
        <w:t>ог и сооружений в районе занимаю</w:t>
      </w:r>
      <w:r w:rsidRPr="008002E2">
        <w:rPr>
          <w:color w:val="000000"/>
          <w:szCs w:val="28"/>
        </w:rPr>
        <w:t xml:space="preserve">тся Волжский филиал АО «Марий Эл Дорстрой» Звениговский участок, который занимается обслуживанием автомобильных дорог общего пользования Республиканского значения  и АО </w:t>
      </w:r>
      <w:r w:rsidRPr="008002E2">
        <w:rPr>
          <w:color w:val="000000"/>
          <w:szCs w:val="28"/>
        </w:rPr>
        <w:lastRenderedPageBreak/>
        <w:t>«Марийкавтодор», который зан</w:t>
      </w:r>
      <w:r>
        <w:rPr>
          <w:color w:val="000000"/>
          <w:szCs w:val="28"/>
        </w:rPr>
        <w:t xml:space="preserve">имается  обслуживанием автомобильных </w:t>
      </w:r>
      <w:r w:rsidRPr="008002E2">
        <w:rPr>
          <w:color w:val="000000"/>
          <w:szCs w:val="28"/>
        </w:rPr>
        <w:t xml:space="preserve"> дорог Федерального значения.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B32E3" w:rsidRDefault="00CB32E3" w:rsidP="00CB32E3">
      <w:pPr>
        <w:ind w:firstLine="708"/>
        <w:jc w:val="both"/>
        <w:rPr>
          <w:color w:val="000000"/>
          <w:szCs w:val="28"/>
        </w:rPr>
      </w:pPr>
      <w:r w:rsidRPr="00CB32E3">
        <w:rPr>
          <w:color w:val="000000"/>
          <w:szCs w:val="28"/>
        </w:rPr>
        <w:t xml:space="preserve">Всего в  2019 году отремонтировано 33 тыс. кв.м автодорог. </w:t>
      </w:r>
      <w:r w:rsidRPr="00CB32E3">
        <w:rPr>
          <w:szCs w:val="28"/>
          <w:shd w:val="clear" w:color="auto" w:fill="FFFFFF"/>
        </w:rPr>
        <w:t>Всего было затрачено 21,9 млн. руб. в том числе доля РМЭ – 14,8 млн. руб., местного бюджета (муниципальный дорожный фонд) - 7,1 млн. руб.</w:t>
      </w:r>
    </w:p>
    <w:p w:rsidR="00AF1C01" w:rsidRPr="00465A1C" w:rsidRDefault="00AF1C01" w:rsidP="00D035DB">
      <w:pPr>
        <w:jc w:val="both"/>
        <w:rPr>
          <w:szCs w:val="28"/>
        </w:rPr>
      </w:pPr>
    </w:p>
    <w:p w:rsidR="00A90565" w:rsidRDefault="00A90565" w:rsidP="00A90565">
      <w:pPr>
        <w:pStyle w:val="Default"/>
        <w:jc w:val="center"/>
        <w:rPr>
          <w:b/>
          <w:color w:val="auto"/>
          <w:sz w:val="28"/>
          <w:szCs w:val="28"/>
        </w:rPr>
      </w:pPr>
      <w:r w:rsidRPr="005768A2">
        <w:rPr>
          <w:b/>
          <w:color w:val="auto"/>
          <w:sz w:val="28"/>
          <w:szCs w:val="28"/>
        </w:rPr>
        <w:t>Связь и телекоммуникации</w:t>
      </w:r>
    </w:p>
    <w:p w:rsidR="00A90565" w:rsidRPr="00C86C72" w:rsidRDefault="00A90565" w:rsidP="00A90565">
      <w:pPr>
        <w:pStyle w:val="Default"/>
        <w:jc w:val="center"/>
        <w:rPr>
          <w:b/>
          <w:color w:val="auto"/>
          <w:sz w:val="16"/>
          <w:szCs w:val="16"/>
        </w:rPr>
      </w:pPr>
    </w:p>
    <w:p w:rsidR="00200FF4" w:rsidRPr="00A346A9" w:rsidRDefault="00200FF4" w:rsidP="00200FF4">
      <w:pPr>
        <w:numPr>
          <w:ilvl w:val="0"/>
          <w:numId w:val="17"/>
        </w:numPr>
        <w:ind w:firstLine="709"/>
        <w:jc w:val="both"/>
        <w:rPr>
          <w:szCs w:val="28"/>
        </w:rPr>
      </w:pPr>
      <w:r w:rsidRPr="00A346A9">
        <w:rPr>
          <w:szCs w:val="28"/>
        </w:rPr>
        <w:t xml:space="preserve">Отрасль связи представлена  практически всеми видами: телефонная, телеграфная, сотовая, проводное радиовещание, телевизионное вещание и почтовая связь. В последние годы наибольшее развитие получили телефонная и сотовая связь. Внедрение на телефонных сетях оптоволокнистых линий позволило улучшить качество передаваемого сигнала и дало импульс дальнейшему развитию кабельного телевидения и расширению сети пользователей </w:t>
      </w:r>
      <w:r w:rsidRPr="00A346A9">
        <w:rPr>
          <w:szCs w:val="28"/>
          <w:lang w:val="en-US"/>
        </w:rPr>
        <w:t>Internet</w:t>
      </w:r>
      <w:r w:rsidRPr="00A346A9">
        <w:rPr>
          <w:szCs w:val="28"/>
        </w:rPr>
        <w:t>.</w:t>
      </w:r>
    </w:p>
    <w:p w:rsidR="00D035DB" w:rsidRDefault="00D035DB" w:rsidP="00D035DB">
      <w:pPr>
        <w:pStyle w:val="Default"/>
        <w:ind w:firstLine="708"/>
        <w:jc w:val="both"/>
        <w:rPr>
          <w:color w:val="auto"/>
          <w:sz w:val="28"/>
          <w:szCs w:val="28"/>
        </w:rPr>
      </w:pPr>
      <w:r>
        <w:rPr>
          <w:sz w:val="28"/>
          <w:szCs w:val="28"/>
        </w:rPr>
        <w:t>У</w:t>
      </w:r>
      <w:r w:rsidRPr="00A90565">
        <w:rPr>
          <w:sz w:val="28"/>
          <w:szCs w:val="28"/>
        </w:rPr>
        <w:t xml:space="preserve">ровень развития коммуникационных сетей в </w:t>
      </w:r>
      <w:r>
        <w:rPr>
          <w:sz w:val="28"/>
          <w:szCs w:val="28"/>
        </w:rPr>
        <w:t xml:space="preserve">Звениговском </w:t>
      </w:r>
      <w:r w:rsidRPr="00A90565">
        <w:rPr>
          <w:sz w:val="28"/>
          <w:szCs w:val="28"/>
        </w:rPr>
        <w:t xml:space="preserve">районе </w:t>
      </w:r>
      <w:r>
        <w:rPr>
          <w:sz w:val="28"/>
          <w:szCs w:val="28"/>
        </w:rPr>
        <w:t>соответствует республиканским</w:t>
      </w:r>
      <w:r w:rsidRPr="00A90565">
        <w:rPr>
          <w:sz w:val="28"/>
          <w:szCs w:val="28"/>
        </w:rPr>
        <w:t xml:space="preserve"> стандарт</w:t>
      </w:r>
      <w:r>
        <w:rPr>
          <w:sz w:val="28"/>
          <w:szCs w:val="28"/>
        </w:rPr>
        <w:t>ам</w:t>
      </w:r>
      <w:r>
        <w:rPr>
          <w:color w:val="auto"/>
          <w:sz w:val="28"/>
          <w:szCs w:val="28"/>
        </w:rPr>
        <w:t xml:space="preserve">. Основным поставщиком услуг связи, является  </w:t>
      </w:r>
      <w:r w:rsidRPr="007A1A34">
        <w:rPr>
          <w:color w:val="auto"/>
          <w:sz w:val="28"/>
          <w:szCs w:val="28"/>
          <w:shd w:val="clear" w:color="auto" w:fill="FFFFFF"/>
        </w:rPr>
        <w:t>РУС г.</w:t>
      </w:r>
      <w:r>
        <w:rPr>
          <w:color w:val="auto"/>
          <w:sz w:val="28"/>
          <w:szCs w:val="28"/>
          <w:shd w:val="clear" w:color="auto" w:fill="FFFFFF"/>
        </w:rPr>
        <w:t xml:space="preserve"> Звенигово филиала в РМЭ </w:t>
      </w:r>
      <w:r w:rsidRPr="007A1A34">
        <w:rPr>
          <w:color w:val="auto"/>
          <w:sz w:val="28"/>
          <w:szCs w:val="28"/>
          <w:shd w:val="clear" w:color="auto" w:fill="FFFFFF"/>
        </w:rPr>
        <w:t>АО «РосТелеком»</w:t>
      </w:r>
      <w:r>
        <w:rPr>
          <w:color w:val="auto"/>
          <w:sz w:val="28"/>
          <w:szCs w:val="28"/>
          <w:shd w:val="clear" w:color="auto" w:fill="FFFFFF"/>
        </w:rPr>
        <w:t>.</w:t>
      </w:r>
    </w:p>
    <w:p w:rsidR="00D035DB" w:rsidRDefault="00D035DB" w:rsidP="00D035DB">
      <w:pPr>
        <w:pStyle w:val="Default"/>
        <w:ind w:firstLine="708"/>
        <w:jc w:val="both"/>
        <w:rPr>
          <w:color w:val="auto"/>
          <w:sz w:val="28"/>
          <w:szCs w:val="28"/>
        </w:rPr>
      </w:pPr>
      <w:r>
        <w:rPr>
          <w:color w:val="auto"/>
          <w:sz w:val="28"/>
          <w:szCs w:val="28"/>
        </w:rPr>
        <w:t>Услуги сотовой связи в районе представляют операторы сотовой связи ОАО «МегаФон», ОАО ВымпелКом» («БиЛайн»), ОАО «Мобильные ТелеСистемы (МТС)», ООО «Теле 2 Мобайл», ПАО «Ростелеком».</w:t>
      </w:r>
    </w:p>
    <w:p w:rsidR="00792B4A" w:rsidRDefault="00792B4A" w:rsidP="00D035DB">
      <w:pPr>
        <w:pStyle w:val="Default"/>
        <w:ind w:firstLine="708"/>
        <w:jc w:val="both"/>
        <w:rPr>
          <w:color w:val="auto"/>
          <w:sz w:val="28"/>
          <w:szCs w:val="28"/>
        </w:rPr>
      </w:pPr>
    </w:p>
    <w:p w:rsidR="00A90565" w:rsidRDefault="00A90565" w:rsidP="00E351E2">
      <w:pPr>
        <w:pStyle w:val="Default"/>
        <w:jc w:val="center"/>
        <w:rPr>
          <w:b/>
          <w:color w:val="auto"/>
          <w:sz w:val="28"/>
          <w:szCs w:val="28"/>
        </w:rPr>
      </w:pPr>
      <w:r>
        <w:rPr>
          <w:b/>
          <w:color w:val="auto"/>
          <w:sz w:val="28"/>
          <w:szCs w:val="28"/>
        </w:rPr>
        <w:t>Э</w:t>
      </w:r>
      <w:r w:rsidRPr="00A41E8E">
        <w:rPr>
          <w:b/>
          <w:color w:val="auto"/>
          <w:sz w:val="28"/>
          <w:szCs w:val="28"/>
        </w:rPr>
        <w:t>лектроснабжение</w:t>
      </w:r>
    </w:p>
    <w:p w:rsidR="00A90565" w:rsidRPr="004C0ECF" w:rsidRDefault="00A90565" w:rsidP="00A90565">
      <w:pPr>
        <w:pStyle w:val="Default"/>
        <w:ind w:firstLine="708"/>
        <w:jc w:val="center"/>
        <w:rPr>
          <w:b/>
          <w:color w:val="auto"/>
          <w:sz w:val="16"/>
          <w:szCs w:val="16"/>
        </w:rPr>
      </w:pPr>
    </w:p>
    <w:p w:rsidR="00D035DB" w:rsidRDefault="00D035DB" w:rsidP="00D035DB">
      <w:pPr>
        <w:pStyle w:val="Default"/>
        <w:ind w:firstLine="708"/>
        <w:jc w:val="both"/>
        <w:rPr>
          <w:bCs/>
          <w:iCs/>
          <w:sz w:val="28"/>
          <w:szCs w:val="28"/>
        </w:rPr>
      </w:pPr>
      <w:r w:rsidRPr="00A41E8E">
        <w:rPr>
          <w:color w:val="auto"/>
          <w:sz w:val="28"/>
          <w:szCs w:val="28"/>
        </w:rPr>
        <w:t>Электроснабжение Звениговского района осуществляет филиал «</w:t>
      </w:r>
      <w:r>
        <w:rPr>
          <w:color w:val="auto"/>
          <w:sz w:val="28"/>
          <w:szCs w:val="28"/>
        </w:rPr>
        <w:t>Мариэнерго» Звениговского РЭС Публичного Акционерного Общества «Межрегиональная распределительная сетевая компания Центра и Приволжья» ПО «Йошкар-Олинские электрические сети». Деятельность осуществляется по передаче  (транспортировке) и  распределению электрической энергии от 0,4 кВ до 110 кВ и технологическому присоединению  к сетям потребителей Республики Марий Эл.</w:t>
      </w:r>
      <w:r w:rsidRPr="00FB7567">
        <w:rPr>
          <w:b/>
          <w:bCs/>
          <w:i/>
          <w:iCs/>
        </w:rPr>
        <w:t xml:space="preserve"> </w:t>
      </w:r>
      <w:r w:rsidRPr="00FB7567">
        <w:rPr>
          <w:bCs/>
          <w:iCs/>
          <w:sz w:val="28"/>
          <w:szCs w:val="28"/>
        </w:rPr>
        <w:t>Наличие трансформаторных подстанций и  распределительных пунктов всего – 2</w:t>
      </w:r>
      <w:r>
        <w:rPr>
          <w:bCs/>
          <w:iCs/>
          <w:sz w:val="28"/>
          <w:szCs w:val="28"/>
        </w:rPr>
        <w:t>54</w:t>
      </w:r>
      <w:r w:rsidRPr="00FB7567">
        <w:rPr>
          <w:bCs/>
          <w:iCs/>
          <w:sz w:val="28"/>
          <w:szCs w:val="28"/>
        </w:rPr>
        <w:t xml:space="preserve">, </w:t>
      </w:r>
      <w:r>
        <w:rPr>
          <w:bCs/>
          <w:iCs/>
          <w:sz w:val="28"/>
          <w:szCs w:val="28"/>
        </w:rPr>
        <w:t>п</w:t>
      </w:r>
      <w:r w:rsidRPr="00FB7567">
        <w:rPr>
          <w:bCs/>
          <w:iCs/>
          <w:sz w:val="28"/>
          <w:szCs w:val="28"/>
        </w:rPr>
        <w:t>ротяженность элек</w:t>
      </w:r>
      <w:r w:rsidR="003D4594">
        <w:rPr>
          <w:bCs/>
          <w:iCs/>
          <w:sz w:val="28"/>
          <w:szCs w:val="28"/>
        </w:rPr>
        <w:t>трических сетей</w:t>
      </w:r>
      <w:r w:rsidRPr="00FB7567">
        <w:rPr>
          <w:bCs/>
          <w:iCs/>
          <w:sz w:val="28"/>
          <w:szCs w:val="28"/>
        </w:rPr>
        <w:t xml:space="preserve"> </w:t>
      </w:r>
      <w:r>
        <w:rPr>
          <w:bCs/>
          <w:iCs/>
          <w:sz w:val="28"/>
          <w:szCs w:val="28"/>
        </w:rPr>
        <w:t xml:space="preserve">(в одноцепном исчислении) – </w:t>
      </w:r>
      <w:r w:rsidR="003D4594">
        <w:rPr>
          <w:bCs/>
          <w:iCs/>
          <w:sz w:val="28"/>
          <w:szCs w:val="28"/>
        </w:rPr>
        <w:t>7,77 км.</w:t>
      </w:r>
      <w:r w:rsidRPr="00FB7567">
        <w:rPr>
          <w:bCs/>
          <w:iCs/>
          <w:sz w:val="28"/>
          <w:szCs w:val="28"/>
        </w:rPr>
        <w:t xml:space="preserve"> </w:t>
      </w:r>
      <w:r>
        <w:rPr>
          <w:bCs/>
          <w:iCs/>
          <w:sz w:val="28"/>
          <w:szCs w:val="28"/>
        </w:rPr>
        <w:t>н</w:t>
      </w:r>
      <w:r w:rsidRPr="00FB7567">
        <w:rPr>
          <w:bCs/>
          <w:iCs/>
          <w:sz w:val="28"/>
          <w:szCs w:val="28"/>
        </w:rPr>
        <w:t>аличие абонентских объектов – 1</w:t>
      </w:r>
      <w:r>
        <w:rPr>
          <w:bCs/>
          <w:iCs/>
          <w:sz w:val="28"/>
          <w:szCs w:val="28"/>
        </w:rPr>
        <w:t xml:space="preserve">63. </w:t>
      </w:r>
    </w:p>
    <w:p w:rsidR="001F598C" w:rsidRPr="00FB7567" w:rsidRDefault="001F598C" w:rsidP="00D035DB">
      <w:pPr>
        <w:pStyle w:val="Default"/>
        <w:ind w:firstLine="708"/>
        <w:jc w:val="both"/>
        <w:rPr>
          <w:color w:val="auto"/>
          <w:sz w:val="28"/>
          <w:szCs w:val="28"/>
        </w:rPr>
      </w:pPr>
    </w:p>
    <w:p w:rsidR="00A26956" w:rsidRPr="009D1A9D" w:rsidRDefault="00A90565" w:rsidP="009D1A9D">
      <w:pPr>
        <w:pStyle w:val="Default"/>
        <w:ind w:firstLine="708"/>
        <w:jc w:val="both"/>
        <w:rPr>
          <w:color w:val="auto"/>
          <w:sz w:val="16"/>
          <w:szCs w:val="16"/>
        </w:rPr>
      </w:pPr>
      <w:r>
        <w:rPr>
          <w:color w:val="auto"/>
          <w:sz w:val="28"/>
          <w:szCs w:val="28"/>
        </w:rPr>
        <w:t xml:space="preserve"> </w:t>
      </w:r>
      <w:r>
        <w:rPr>
          <w:color w:val="auto"/>
          <w:sz w:val="28"/>
          <w:szCs w:val="28"/>
        </w:rPr>
        <w:tab/>
      </w:r>
      <w:r>
        <w:rPr>
          <w:color w:val="auto"/>
          <w:sz w:val="28"/>
          <w:szCs w:val="28"/>
        </w:rPr>
        <w:tab/>
      </w:r>
      <w:r>
        <w:rPr>
          <w:color w:val="auto"/>
          <w:sz w:val="28"/>
          <w:szCs w:val="28"/>
        </w:rPr>
        <w:tab/>
      </w:r>
    </w:p>
    <w:p w:rsidR="00A90565" w:rsidRDefault="00A90565" w:rsidP="003063AE">
      <w:pPr>
        <w:pStyle w:val="Default"/>
        <w:jc w:val="center"/>
        <w:rPr>
          <w:b/>
          <w:color w:val="auto"/>
          <w:sz w:val="28"/>
          <w:szCs w:val="28"/>
        </w:rPr>
      </w:pPr>
      <w:r w:rsidRPr="00B53ED1">
        <w:rPr>
          <w:b/>
          <w:color w:val="auto"/>
          <w:sz w:val="28"/>
          <w:szCs w:val="28"/>
        </w:rPr>
        <w:t>Газоснабжение</w:t>
      </w:r>
    </w:p>
    <w:p w:rsidR="007F692A" w:rsidRPr="0021035A" w:rsidRDefault="007F692A" w:rsidP="003063AE">
      <w:pPr>
        <w:pStyle w:val="Default"/>
        <w:jc w:val="center"/>
        <w:rPr>
          <w:b/>
          <w:color w:val="auto"/>
          <w:sz w:val="16"/>
          <w:szCs w:val="16"/>
        </w:rPr>
      </w:pPr>
    </w:p>
    <w:p w:rsidR="00D035DB" w:rsidRDefault="00A90565" w:rsidP="00D035DB">
      <w:pPr>
        <w:pStyle w:val="Default"/>
        <w:jc w:val="both"/>
        <w:rPr>
          <w:sz w:val="28"/>
          <w:szCs w:val="28"/>
        </w:rPr>
      </w:pPr>
      <w:r>
        <w:rPr>
          <w:b/>
          <w:color w:val="auto"/>
          <w:sz w:val="28"/>
          <w:szCs w:val="28"/>
        </w:rPr>
        <w:tab/>
      </w:r>
      <w:r w:rsidR="00D035DB" w:rsidRPr="00B53ED1">
        <w:rPr>
          <w:color w:val="auto"/>
          <w:sz w:val="28"/>
          <w:szCs w:val="28"/>
        </w:rPr>
        <w:t xml:space="preserve">Уровень газификации </w:t>
      </w:r>
      <w:r w:rsidR="00D035DB">
        <w:rPr>
          <w:color w:val="auto"/>
          <w:sz w:val="28"/>
          <w:szCs w:val="28"/>
        </w:rPr>
        <w:t xml:space="preserve">природным газом </w:t>
      </w:r>
      <w:r w:rsidR="00D035DB" w:rsidRPr="00B53ED1">
        <w:rPr>
          <w:color w:val="auto"/>
          <w:sz w:val="28"/>
          <w:szCs w:val="28"/>
        </w:rPr>
        <w:t>в Звениговс</w:t>
      </w:r>
      <w:r w:rsidR="00D035DB">
        <w:rPr>
          <w:color w:val="auto"/>
          <w:sz w:val="28"/>
          <w:szCs w:val="28"/>
        </w:rPr>
        <w:t>ком районе в 201</w:t>
      </w:r>
      <w:r w:rsidR="006E05E3">
        <w:rPr>
          <w:color w:val="auto"/>
          <w:sz w:val="28"/>
          <w:szCs w:val="28"/>
        </w:rPr>
        <w:t>9</w:t>
      </w:r>
      <w:r w:rsidR="00D035DB">
        <w:rPr>
          <w:color w:val="auto"/>
          <w:sz w:val="28"/>
          <w:szCs w:val="28"/>
        </w:rPr>
        <w:t xml:space="preserve"> г. составил 93</w:t>
      </w:r>
      <w:r w:rsidR="003D4594">
        <w:rPr>
          <w:color w:val="auto"/>
          <w:sz w:val="28"/>
          <w:szCs w:val="28"/>
        </w:rPr>
        <w:t>,6</w:t>
      </w:r>
      <w:r w:rsidR="00D035DB">
        <w:rPr>
          <w:color w:val="auto"/>
          <w:sz w:val="28"/>
          <w:szCs w:val="28"/>
        </w:rPr>
        <w:t xml:space="preserve"> %. Протяженность существующих межпоселковых и распределительных газопроводов на территории района </w:t>
      </w:r>
      <w:r w:rsidR="00622366">
        <w:rPr>
          <w:color w:val="auto"/>
          <w:sz w:val="28"/>
          <w:szCs w:val="28"/>
        </w:rPr>
        <w:t>614,71</w:t>
      </w:r>
      <w:r w:rsidR="00D035DB">
        <w:rPr>
          <w:color w:val="auto"/>
          <w:sz w:val="28"/>
          <w:szCs w:val="28"/>
        </w:rPr>
        <w:t xml:space="preserve"> км., в том числе в сельской местности 4</w:t>
      </w:r>
      <w:r w:rsidR="003D4594">
        <w:rPr>
          <w:color w:val="auto"/>
          <w:sz w:val="28"/>
          <w:szCs w:val="28"/>
        </w:rPr>
        <w:t>69,0</w:t>
      </w:r>
      <w:r w:rsidR="00D035DB">
        <w:rPr>
          <w:color w:val="auto"/>
          <w:sz w:val="28"/>
          <w:szCs w:val="28"/>
        </w:rPr>
        <w:t xml:space="preserve"> км. </w:t>
      </w:r>
      <w:r w:rsidR="00D035DB" w:rsidRPr="009355FF">
        <w:rPr>
          <w:sz w:val="28"/>
          <w:szCs w:val="28"/>
        </w:rPr>
        <w:t>Через территорию Звениговского района проходят магистральные газопроводы Уренгой - Помары - Ужгород, Ямбург - Тула, Пермь - Нижний Новгород.</w:t>
      </w:r>
    </w:p>
    <w:p w:rsidR="00D035DB" w:rsidRDefault="00D035DB" w:rsidP="00D035DB">
      <w:pPr>
        <w:ind w:firstLine="708"/>
        <w:jc w:val="both"/>
        <w:rPr>
          <w:bCs/>
          <w:szCs w:val="28"/>
        </w:rPr>
      </w:pPr>
      <w:r w:rsidRPr="00C40FE4">
        <w:rPr>
          <w:bCs/>
          <w:szCs w:val="28"/>
        </w:rPr>
        <w:t>Приоритетом в работе по газификации в Звениговском  рай</w:t>
      </w:r>
      <w:r>
        <w:rPr>
          <w:bCs/>
          <w:szCs w:val="28"/>
        </w:rPr>
        <w:t>оне на 201</w:t>
      </w:r>
      <w:r w:rsidR="006E05E3">
        <w:rPr>
          <w:bCs/>
          <w:szCs w:val="28"/>
        </w:rPr>
        <w:t>9</w:t>
      </w:r>
      <w:r>
        <w:rPr>
          <w:bCs/>
          <w:szCs w:val="28"/>
        </w:rPr>
        <w:t xml:space="preserve"> года  был  пуск голубого топлива</w:t>
      </w:r>
      <w:r w:rsidRPr="00C40FE4">
        <w:rPr>
          <w:bCs/>
          <w:szCs w:val="28"/>
        </w:rPr>
        <w:t xml:space="preserve">.  В муниципальном образовании </w:t>
      </w:r>
      <w:r w:rsidRPr="00C40FE4">
        <w:rPr>
          <w:bCs/>
          <w:szCs w:val="28"/>
        </w:rPr>
        <w:lastRenderedPageBreak/>
        <w:t>«</w:t>
      </w:r>
      <w:r>
        <w:rPr>
          <w:bCs/>
          <w:szCs w:val="28"/>
        </w:rPr>
        <w:t>Кужмарское сельское поселение» 47</w:t>
      </w:r>
      <w:r w:rsidRPr="00C40FE4">
        <w:rPr>
          <w:bCs/>
          <w:szCs w:val="28"/>
        </w:rPr>
        <w:t xml:space="preserve">  домовладений </w:t>
      </w:r>
      <w:r>
        <w:rPr>
          <w:bCs/>
          <w:szCs w:val="28"/>
        </w:rPr>
        <w:t xml:space="preserve">в </w:t>
      </w:r>
      <w:r w:rsidRPr="00C40FE4">
        <w:rPr>
          <w:bCs/>
          <w:szCs w:val="28"/>
        </w:rPr>
        <w:t xml:space="preserve">д. </w:t>
      </w:r>
      <w:r>
        <w:rPr>
          <w:bCs/>
          <w:szCs w:val="28"/>
        </w:rPr>
        <w:t>Малая Кужмара</w:t>
      </w:r>
      <w:r w:rsidRPr="00C40FE4">
        <w:rPr>
          <w:bCs/>
          <w:szCs w:val="28"/>
        </w:rPr>
        <w:t xml:space="preserve"> </w:t>
      </w:r>
      <w:r>
        <w:rPr>
          <w:bCs/>
          <w:szCs w:val="28"/>
        </w:rPr>
        <w:t>получили голубое топливо</w:t>
      </w:r>
      <w:r w:rsidR="00AE1A36">
        <w:rPr>
          <w:bCs/>
          <w:szCs w:val="28"/>
        </w:rPr>
        <w:t xml:space="preserve">. </w:t>
      </w:r>
    </w:p>
    <w:p w:rsidR="00D035DB" w:rsidRPr="00C769F0" w:rsidRDefault="00D035DB" w:rsidP="00AE1A36">
      <w:pPr>
        <w:ind w:firstLine="709"/>
        <w:jc w:val="both"/>
        <w:rPr>
          <w:bCs/>
          <w:szCs w:val="28"/>
        </w:rPr>
      </w:pPr>
      <w:r w:rsidRPr="00C40FE4">
        <w:rPr>
          <w:bCs/>
          <w:szCs w:val="28"/>
        </w:rPr>
        <w:t>В перспективе до 2020 года газификация на селе продолжится в направлении муниципального образования  «Кокшамарское сельское поселение», по плану  голубое топливо получат жители  д. Кокшамары, с. Сидельниково, д. Уружмка.</w:t>
      </w:r>
    </w:p>
    <w:p w:rsidR="009D1A9D" w:rsidRDefault="009D1A9D" w:rsidP="00D035DB">
      <w:pPr>
        <w:pStyle w:val="Default"/>
        <w:jc w:val="both"/>
        <w:rPr>
          <w:bCs/>
          <w:szCs w:val="28"/>
        </w:rPr>
      </w:pPr>
    </w:p>
    <w:p w:rsidR="005663DF" w:rsidRDefault="005663DF" w:rsidP="005663DF">
      <w:pPr>
        <w:pStyle w:val="Default"/>
        <w:jc w:val="center"/>
        <w:rPr>
          <w:b/>
          <w:color w:val="auto"/>
          <w:sz w:val="28"/>
          <w:szCs w:val="28"/>
        </w:rPr>
      </w:pPr>
      <w:r>
        <w:rPr>
          <w:b/>
          <w:color w:val="auto"/>
          <w:sz w:val="28"/>
          <w:szCs w:val="28"/>
        </w:rPr>
        <w:t xml:space="preserve">Теплоснабжение </w:t>
      </w:r>
    </w:p>
    <w:p w:rsidR="005663DF" w:rsidRDefault="005663DF" w:rsidP="005663DF">
      <w:pPr>
        <w:pStyle w:val="Default"/>
        <w:ind w:firstLine="709"/>
        <w:jc w:val="both"/>
        <w:rPr>
          <w:color w:val="auto"/>
          <w:sz w:val="28"/>
          <w:szCs w:val="28"/>
        </w:rPr>
      </w:pPr>
      <w:r>
        <w:rPr>
          <w:color w:val="auto"/>
          <w:sz w:val="28"/>
          <w:szCs w:val="28"/>
        </w:rPr>
        <w:t>Теплоснабжение населения и объектов социальной сферы района обеспечивают 36 источников теплоснабжения ООО «Маркоммунэнерго» и филиал ФГБУ «ЦЖКУ» Миниобороны России по ЦВО (Жилищно-коммунальная служба №14 г.Казань) из них мощностью до 3Гкал/час. 20 источников теплоснабжения. Протяженность тепловых сетей всех диаметров в двухтрубном исполнении 74,4 км.</w:t>
      </w:r>
    </w:p>
    <w:p w:rsidR="005663DF" w:rsidRDefault="005663DF" w:rsidP="005663DF">
      <w:pPr>
        <w:pStyle w:val="Default"/>
        <w:ind w:firstLine="709"/>
        <w:jc w:val="both"/>
        <w:rPr>
          <w:color w:val="auto"/>
          <w:sz w:val="28"/>
          <w:szCs w:val="28"/>
        </w:rPr>
      </w:pPr>
      <w:r>
        <w:rPr>
          <w:color w:val="auto"/>
          <w:sz w:val="28"/>
          <w:szCs w:val="28"/>
        </w:rPr>
        <w:t>Основной вид топлива - природный сетевой газ.</w:t>
      </w:r>
    </w:p>
    <w:p w:rsidR="005663DF" w:rsidRPr="00210B16" w:rsidRDefault="005663DF" w:rsidP="00D035DB">
      <w:pPr>
        <w:pStyle w:val="Default"/>
        <w:jc w:val="both"/>
        <w:rPr>
          <w:bCs/>
          <w:szCs w:val="28"/>
        </w:rPr>
      </w:pPr>
    </w:p>
    <w:p w:rsidR="00A90565" w:rsidRDefault="00A90565" w:rsidP="00A90565">
      <w:pPr>
        <w:pStyle w:val="ConsPlusTitle"/>
        <w:jc w:val="center"/>
        <w:rPr>
          <w:rFonts w:ascii="Times New Roman" w:hAnsi="Times New Roman" w:cs="Times New Roman"/>
          <w:sz w:val="28"/>
          <w:szCs w:val="28"/>
        </w:rPr>
      </w:pPr>
      <w:r w:rsidRPr="004B7803">
        <w:rPr>
          <w:rFonts w:ascii="Times New Roman" w:hAnsi="Times New Roman" w:cs="Times New Roman"/>
          <w:sz w:val="28"/>
          <w:szCs w:val="28"/>
        </w:rPr>
        <w:t>Водоснабжение</w:t>
      </w:r>
    </w:p>
    <w:p w:rsidR="00A90565" w:rsidRPr="005C7101" w:rsidRDefault="00A90565" w:rsidP="00A90565">
      <w:pPr>
        <w:pStyle w:val="ConsPlusTitle"/>
        <w:jc w:val="center"/>
        <w:rPr>
          <w:rFonts w:ascii="Times New Roman" w:hAnsi="Times New Roman" w:cs="Times New Roman"/>
          <w:sz w:val="16"/>
          <w:szCs w:val="16"/>
        </w:rPr>
      </w:pPr>
    </w:p>
    <w:p w:rsidR="00D035DB" w:rsidRDefault="00D035DB" w:rsidP="00D035DB">
      <w:pPr>
        <w:pStyle w:val="ConsPlusTitle"/>
        <w:ind w:firstLine="708"/>
        <w:jc w:val="both"/>
        <w:rPr>
          <w:rFonts w:ascii="Times New Roman" w:hAnsi="Times New Roman" w:cs="Times New Roman"/>
          <w:b w:val="0"/>
          <w:sz w:val="28"/>
          <w:szCs w:val="28"/>
        </w:rPr>
      </w:pPr>
      <w:r w:rsidRPr="00CA63FA">
        <w:rPr>
          <w:rFonts w:ascii="Times New Roman" w:hAnsi="Times New Roman" w:cs="Times New Roman"/>
          <w:b w:val="0"/>
          <w:color w:val="000000"/>
          <w:sz w:val="28"/>
          <w:szCs w:val="28"/>
          <w:shd w:val="clear" w:color="auto" w:fill="FFFFFF"/>
        </w:rPr>
        <w:t>Организаци</w:t>
      </w:r>
      <w:r>
        <w:rPr>
          <w:rFonts w:ascii="Times New Roman" w:hAnsi="Times New Roman" w:cs="Times New Roman"/>
          <w:b w:val="0"/>
          <w:color w:val="000000"/>
          <w:sz w:val="28"/>
          <w:szCs w:val="28"/>
          <w:shd w:val="clear" w:color="auto" w:fill="FFFFFF"/>
        </w:rPr>
        <w:t>и</w:t>
      </w:r>
      <w:r w:rsidRPr="00CA63FA">
        <w:rPr>
          <w:rFonts w:ascii="Times New Roman" w:hAnsi="Times New Roman" w:cs="Times New Roman"/>
          <w:b w:val="0"/>
          <w:color w:val="000000"/>
          <w:sz w:val="28"/>
          <w:szCs w:val="28"/>
          <w:shd w:val="clear" w:color="auto" w:fill="FFFFFF"/>
        </w:rPr>
        <w:t>, осуществляющ</w:t>
      </w:r>
      <w:r>
        <w:rPr>
          <w:rFonts w:ascii="Times New Roman" w:hAnsi="Times New Roman" w:cs="Times New Roman"/>
          <w:b w:val="0"/>
          <w:color w:val="000000"/>
          <w:sz w:val="28"/>
          <w:szCs w:val="28"/>
          <w:shd w:val="clear" w:color="auto" w:fill="FFFFFF"/>
        </w:rPr>
        <w:t>ие</w:t>
      </w:r>
      <w:r w:rsidRPr="00CA63FA">
        <w:rPr>
          <w:rFonts w:ascii="Times New Roman" w:hAnsi="Times New Roman" w:cs="Times New Roman"/>
          <w:b w:val="0"/>
          <w:color w:val="000000"/>
          <w:sz w:val="28"/>
          <w:szCs w:val="28"/>
          <w:shd w:val="clear" w:color="auto" w:fill="FFFFFF"/>
        </w:rPr>
        <w:t xml:space="preserve"> холодное водоснабжение с использованием централизованной системы холодного водоснабжения</w:t>
      </w:r>
      <w:r>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sz w:val="28"/>
          <w:szCs w:val="28"/>
        </w:rPr>
        <w:t>осуществляют в районе:  МУП «В</w:t>
      </w:r>
      <w:r w:rsidRPr="00CA63FA">
        <w:rPr>
          <w:rFonts w:ascii="Times New Roman" w:hAnsi="Times New Roman" w:cs="Times New Roman"/>
          <w:b w:val="0"/>
          <w:sz w:val="28"/>
          <w:szCs w:val="28"/>
        </w:rPr>
        <w:t>одоканал»</w:t>
      </w:r>
      <w:r>
        <w:rPr>
          <w:rFonts w:ascii="Times New Roman" w:hAnsi="Times New Roman" w:cs="Times New Roman"/>
          <w:b w:val="0"/>
          <w:sz w:val="28"/>
          <w:szCs w:val="28"/>
        </w:rPr>
        <w:t xml:space="preserve"> г. Звенигово, МУП «Аква-Сервис» п. Суслонгер, ООО «ВКБ-ЭКО» п. Красногорский, ООО «Пятерочка» п. Шелангер.</w:t>
      </w:r>
    </w:p>
    <w:p w:rsidR="00D035DB" w:rsidRDefault="00D035DB" w:rsidP="00D035DB">
      <w:pPr>
        <w:pStyle w:val="ConsPlusTitle"/>
        <w:ind w:firstLine="708"/>
        <w:jc w:val="both"/>
        <w:rPr>
          <w:rFonts w:ascii="Times New Roman" w:hAnsi="Times New Roman" w:cs="Times New Roman"/>
          <w:b w:val="0"/>
          <w:color w:val="000000"/>
          <w:sz w:val="28"/>
          <w:szCs w:val="28"/>
          <w:shd w:val="clear" w:color="auto" w:fill="FFFFFF"/>
        </w:rPr>
      </w:pPr>
      <w:r w:rsidRPr="00693784">
        <w:rPr>
          <w:rFonts w:ascii="Times New Roman" w:hAnsi="Times New Roman" w:cs="Times New Roman"/>
          <w:b w:val="0"/>
          <w:color w:val="000000"/>
          <w:sz w:val="28"/>
          <w:szCs w:val="28"/>
          <w:shd w:val="clear" w:color="auto" w:fill="FFFFFF"/>
        </w:rPr>
        <w:t>Забор воды для холодного водоснабжения с использованием централизованных систе</w:t>
      </w:r>
      <w:r>
        <w:rPr>
          <w:rFonts w:ascii="Times New Roman" w:hAnsi="Times New Roman" w:cs="Times New Roman"/>
          <w:b w:val="0"/>
          <w:color w:val="000000"/>
          <w:sz w:val="28"/>
          <w:szCs w:val="28"/>
          <w:shd w:val="clear" w:color="auto" w:fill="FFFFFF"/>
        </w:rPr>
        <w:t xml:space="preserve">м холодного водоснабжения </w:t>
      </w:r>
      <w:r w:rsidRPr="00693784">
        <w:rPr>
          <w:rFonts w:ascii="Times New Roman" w:hAnsi="Times New Roman" w:cs="Times New Roman"/>
          <w:b w:val="0"/>
          <w:color w:val="000000"/>
          <w:sz w:val="28"/>
          <w:szCs w:val="28"/>
          <w:shd w:val="clear" w:color="auto" w:fill="FFFFFF"/>
        </w:rPr>
        <w:t xml:space="preserve"> производиться из </w:t>
      </w:r>
      <w:r>
        <w:rPr>
          <w:rFonts w:ascii="Times New Roman" w:hAnsi="Times New Roman" w:cs="Times New Roman"/>
          <w:b w:val="0"/>
          <w:color w:val="000000"/>
          <w:sz w:val="28"/>
          <w:szCs w:val="28"/>
          <w:shd w:val="clear" w:color="auto" w:fill="FFFFFF"/>
        </w:rPr>
        <w:t>51 артезианских скважин</w:t>
      </w:r>
      <w:r w:rsidRPr="00693784">
        <w:rPr>
          <w:rFonts w:ascii="Times New Roman" w:hAnsi="Times New Roman" w:cs="Times New Roman"/>
          <w:b w:val="0"/>
          <w:color w:val="000000"/>
          <w:sz w:val="28"/>
          <w:szCs w:val="28"/>
          <w:shd w:val="clear" w:color="auto" w:fill="FFFFFF"/>
        </w:rPr>
        <w:t>, разрешенных к использованию в качестве питьевого водоснабжения</w:t>
      </w:r>
      <w:r>
        <w:rPr>
          <w:rFonts w:ascii="Times New Roman" w:hAnsi="Times New Roman" w:cs="Times New Roman"/>
          <w:b w:val="0"/>
          <w:color w:val="000000"/>
          <w:sz w:val="28"/>
          <w:szCs w:val="28"/>
          <w:shd w:val="clear" w:color="auto" w:fill="FFFFFF"/>
        </w:rPr>
        <w:t>.</w:t>
      </w:r>
    </w:p>
    <w:p w:rsidR="00D035DB" w:rsidRDefault="00D035DB" w:rsidP="00D035DB">
      <w:pPr>
        <w:pStyle w:val="ConsPlusTitle"/>
        <w:ind w:firstLine="708"/>
        <w:jc w:val="both"/>
        <w:rPr>
          <w:bCs w:val="0"/>
          <w:iCs/>
          <w:sz w:val="28"/>
          <w:szCs w:val="28"/>
        </w:rPr>
      </w:pPr>
      <w:r>
        <w:rPr>
          <w:rFonts w:ascii="Times New Roman" w:hAnsi="Times New Roman" w:cs="Times New Roman"/>
          <w:b w:val="0"/>
          <w:color w:val="000000"/>
          <w:sz w:val="28"/>
          <w:szCs w:val="28"/>
          <w:shd w:val="clear" w:color="auto" w:fill="FFFFFF"/>
        </w:rPr>
        <w:t xml:space="preserve"> </w:t>
      </w:r>
      <w:r w:rsidRPr="00693784">
        <w:rPr>
          <w:rStyle w:val="apple-converted-space"/>
          <w:rFonts w:ascii="Times New Roman" w:hAnsi="Times New Roman" w:cs="Times New Roman"/>
          <w:b w:val="0"/>
          <w:color w:val="000000"/>
          <w:sz w:val="28"/>
          <w:szCs w:val="28"/>
          <w:shd w:val="clear" w:color="auto" w:fill="FFFFFF"/>
        </w:rPr>
        <w:t> </w:t>
      </w:r>
      <w:r>
        <w:rPr>
          <w:rStyle w:val="apple-converted-space"/>
          <w:rFonts w:ascii="Times New Roman" w:hAnsi="Times New Roman" w:cs="Times New Roman"/>
          <w:b w:val="0"/>
          <w:color w:val="000000"/>
          <w:sz w:val="28"/>
          <w:szCs w:val="28"/>
          <w:shd w:val="clear" w:color="auto" w:fill="FFFFFF"/>
        </w:rPr>
        <w:t>За 201</w:t>
      </w:r>
      <w:r w:rsidR="006E05E3">
        <w:rPr>
          <w:rStyle w:val="apple-converted-space"/>
          <w:rFonts w:ascii="Times New Roman" w:hAnsi="Times New Roman" w:cs="Times New Roman"/>
          <w:b w:val="0"/>
          <w:color w:val="000000"/>
          <w:sz w:val="28"/>
          <w:szCs w:val="28"/>
          <w:shd w:val="clear" w:color="auto" w:fill="FFFFFF"/>
        </w:rPr>
        <w:t>9</w:t>
      </w:r>
      <w:r>
        <w:rPr>
          <w:rStyle w:val="apple-converted-space"/>
          <w:rFonts w:ascii="Times New Roman" w:hAnsi="Times New Roman" w:cs="Times New Roman"/>
          <w:b w:val="0"/>
          <w:color w:val="000000"/>
          <w:sz w:val="28"/>
          <w:szCs w:val="28"/>
          <w:shd w:val="clear" w:color="auto" w:fill="FFFFFF"/>
        </w:rPr>
        <w:t xml:space="preserve"> г. водоснабжающими  предприятиями района  отпущено питьевой воды населению  </w:t>
      </w:r>
      <w:r w:rsidR="003063AE">
        <w:rPr>
          <w:rStyle w:val="apple-converted-space"/>
          <w:rFonts w:ascii="Times New Roman" w:hAnsi="Times New Roman" w:cs="Times New Roman"/>
          <w:b w:val="0"/>
          <w:color w:val="000000"/>
          <w:sz w:val="28"/>
          <w:szCs w:val="28"/>
          <w:shd w:val="clear" w:color="auto" w:fill="FFFFFF"/>
        </w:rPr>
        <w:t>1235,11</w:t>
      </w:r>
      <w:r w:rsidR="006E05E3">
        <w:rPr>
          <w:rStyle w:val="apple-converted-space"/>
          <w:rFonts w:ascii="Times New Roman" w:hAnsi="Times New Roman" w:cs="Times New Roman"/>
          <w:b w:val="0"/>
          <w:color w:val="000000"/>
          <w:sz w:val="28"/>
          <w:szCs w:val="28"/>
          <w:shd w:val="clear" w:color="auto" w:fill="FFFFFF"/>
        </w:rPr>
        <w:t xml:space="preserve"> </w:t>
      </w:r>
      <w:r>
        <w:rPr>
          <w:rStyle w:val="apple-converted-space"/>
          <w:rFonts w:ascii="Times New Roman" w:hAnsi="Times New Roman" w:cs="Times New Roman"/>
          <w:b w:val="0"/>
          <w:color w:val="000000"/>
          <w:sz w:val="28"/>
          <w:szCs w:val="28"/>
          <w:shd w:val="clear" w:color="auto" w:fill="FFFFFF"/>
        </w:rPr>
        <w:t xml:space="preserve">тыс. куб., предприятиям и организациям </w:t>
      </w:r>
      <w:r w:rsidR="003063AE">
        <w:rPr>
          <w:rStyle w:val="apple-converted-space"/>
          <w:rFonts w:ascii="Times New Roman" w:hAnsi="Times New Roman" w:cs="Times New Roman"/>
          <w:b w:val="0"/>
          <w:color w:val="000000"/>
          <w:sz w:val="28"/>
          <w:szCs w:val="28"/>
          <w:shd w:val="clear" w:color="auto" w:fill="FFFFFF"/>
        </w:rPr>
        <w:t>417,9</w:t>
      </w:r>
      <w:r>
        <w:rPr>
          <w:rStyle w:val="apple-converted-space"/>
          <w:rFonts w:ascii="Times New Roman" w:hAnsi="Times New Roman" w:cs="Times New Roman"/>
          <w:b w:val="0"/>
          <w:color w:val="000000"/>
          <w:sz w:val="28"/>
          <w:szCs w:val="28"/>
          <w:shd w:val="clear" w:color="auto" w:fill="FFFFFF"/>
        </w:rPr>
        <w:t xml:space="preserve"> тыс. куб. Поступает вода населению Звениговского района  из водопроводных сетей, протяженностью  147,0  км. </w:t>
      </w:r>
      <w:r>
        <w:rPr>
          <w:bCs w:val="0"/>
          <w:iCs/>
          <w:sz w:val="28"/>
          <w:szCs w:val="28"/>
        </w:rPr>
        <w:t xml:space="preserve"> </w:t>
      </w:r>
    </w:p>
    <w:p w:rsidR="00AF1C01" w:rsidRDefault="00AF1C01" w:rsidP="00A90565">
      <w:pPr>
        <w:autoSpaceDE w:val="0"/>
        <w:autoSpaceDN w:val="0"/>
        <w:adjustRightInd w:val="0"/>
        <w:jc w:val="center"/>
        <w:rPr>
          <w:b/>
          <w:bCs/>
          <w:szCs w:val="28"/>
        </w:rPr>
      </w:pPr>
    </w:p>
    <w:p w:rsidR="006D4C12" w:rsidRDefault="00112021" w:rsidP="00112021">
      <w:pPr>
        <w:pStyle w:val="af"/>
        <w:shd w:val="clear" w:color="auto" w:fill="FFFFFF"/>
        <w:spacing w:before="144" w:beforeAutospacing="0" w:after="288" w:afterAutospacing="0"/>
        <w:rPr>
          <w:b/>
          <w:sz w:val="28"/>
          <w:szCs w:val="28"/>
        </w:rPr>
      </w:pPr>
      <w:r>
        <w:rPr>
          <w:b/>
          <w:bCs/>
          <w:sz w:val="28"/>
          <w:szCs w:val="28"/>
          <w:lang w:eastAsia="ar-SA"/>
        </w:rPr>
        <w:t xml:space="preserve">                                             </w:t>
      </w:r>
      <w:r w:rsidR="0021035A">
        <w:rPr>
          <w:b/>
          <w:sz w:val="28"/>
          <w:szCs w:val="28"/>
        </w:rPr>
        <w:t>7.</w:t>
      </w:r>
      <w:r w:rsidR="006D4C12">
        <w:rPr>
          <w:b/>
          <w:sz w:val="28"/>
          <w:szCs w:val="28"/>
        </w:rPr>
        <w:t>Социальная сфера</w:t>
      </w:r>
    </w:p>
    <w:p w:rsidR="00BF5192" w:rsidRPr="009D1A9D" w:rsidRDefault="00BF5192" w:rsidP="006D4C12">
      <w:pPr>
        <w:pStyle w:val="af"/>
        <w:shd w:val="clear" w:color="auto" w:fill="FFFFFF"/>
        <w:spacing w:before="144" w:beforeAutospacing="0" w:after="288" w:afterAutospacing="0"/>
        <w:jc w:val="center"/>
        <w:rPr>
          <w:i/>
          <w:color w:val="000000"/>
          <w:sz w:val="28"/>
          <w:szCs w:val="28"/>
        </w:rPr>
      </w:pPr>
      <w:r w:rsidRPr="009D1A9D">
        <w:rPr>
          <w:b/>
          <w:sz w:val="28"/>
          <w:szCs w:val="28"/>
        </w:rPr>
        <w:t>Образование</w:t>
      </w:r>
    </w:p>
    <w:p w:rsidR="006D4C12" w:rsidRPr="00032BAC" w:rsidRDefault="006D4C12" w:rsidP="006D4C12">
      <w:pPr>
        <w:ind w:firstLine="709"/>
        <w:jc w:val="both"/>
        <w:rPr>
          <w:bCs/>
          <w:szCs w:val="28"/>
        </w:rPr>
      </w:pPr>
      <w:r w:rsidRPr="00032BAC">
        <w:rPr>
          <w:szCs w:val="28"/>
        </w:rPr>
        <w:t>Система образования Звениговского муниципального района включает в себя 1</w:t>
      </w:r>
      <w:r>
        <w:rPr>
          <w:szCs w:val="28"/>
        </w:rPr>
        <w:t>6</w:t>
      </w:r>
      <w:r w:rsidRPr="00032BAC">
        <w:rPr>
          <w:szCs w:val="28"/>
        </w:rPr>
        <w:t xml:space="preserve"> школ, в том числе государственное бюджетное образовательное учреждение Республики Марий Эл «Звениговская санаторная школа-интернат», а так же 17 детских садов. </w:t>
      </w:r>
      <w:r w:rsidRPr="00032BAC">
        <w:rPr>
          <w:bCs/>
          <w:szCs w:val="28"/>
        </w:rPr>
        <w:t xml:space="preserve">На территории Звениговского района функционируют 4 учреждения дополнительного образования детей, в том числе спортивный комплекс «Жемчужина» с 2 плавательными бассейнами. </w:t>
      </w:r>
    </w:p>
    <w:p w:rsidR="006D4C12" w:rsidRPr="00032BAC" w:rsidRDefault="006D4C12" w:rsidP="006D4C12">
      <w:pPr>
        <w:ind w:firstLine="709"/>
        <w:jc w:val="both"/>
        <w:rPr>
          <w:szCs w:val="28"/>
        </w:rPr>
      </w:pPr>
      <w:r w:rsidRPr="00032BAC">
        <w:rPr>
          <w:szCs w:val="28"/>
        </w:rPr>
        <w:t xml:space="preserve">По состоянию на 01.01.2020 года в школах обучается 4968 учеников, детские сады посещают 2230 детей. В 2 смены обучаются ученики в </w:t>
      </w:r>
      <w:r w:rsidRPr="00032BAC">
        <w:rPr>
          <w:szCs w:val="28"/>
        </w:rPr>
        <w:lastRenderedPageBreak/>
        <w:t>Звениговской школе № 1 (426 учеников, из них 117 обучаются во вторую смену).</w:t>
      </w:r>
    </w:p>
    <w:p w:rsidR="006D4C12" w:rsidRDefault="006D4C12" w:rsidP="006D4C12">
      <w:pPr>
        <w:ind w:firstLine="709"/>
        <w:jc w:val="both"/>
        <w:rPr>
          <w:szCs w:val="28"/>
        </w:rPr>
      </w:pPr>
      <w:r w:rsidRPr="00032BAC">
        <w:rPr>
          <w:szCs w:val="28"/>
        </w:rPr>
        <w:t>Дополнительным образованием охвачено 2097детей, по следующим направлениям: техническое, естественнонаучное, туристско-краеведческое, социально-педагогическое, программы в области искусств, физической культуры и спорта.</w:t>
      </w:r>
    </w:p>
    <w:p w:rsidR="00E540B8" w:rsidRPr="00032BAC" w:rsidRDefault="00E540B8" w:rsidP="00E540B8">
      <w:pPr>
        <w:ind w:firstLine="567"/>
        <w:jc w:val="both"/>
        <w:rPr>
          <w:szCs w:val="28"/>
        </w:rPr>
      </w:pPr>
      <w:r w:rsidRPr="00032BAC">
        <w:rPr>
          <w:bCs/>
          <w:szCs w:val="28"/>
        </w:rPr>
        <w:t>В рамках национального проекта «</w:t>
      </w:r>
      <w:r w:rsidRPr="00E540B8">
        <w:rPr>
          <w:bCs/>
          <w:szCs w:val="28"/>
        </w:rPr>
        <w:t>Образование»</w:t>
      </w:r>
      <w:r w:rsidRPr="00032BAC">
        <w:rPr>
          <w:bCs/>
          <w:szCs w:val="28"/>
        </w:rPr>
        <w:t xml:space="preserve"> и регионального проекта «Успех каждого ребенка» </w:t>
      </w:r>
      <w:r w:rsidRPr="00032BAC">
        <w:rPr>
          <w:szCs w:val="28"/>
        </w:rPr>
        <w:t xml:space="preserve">выполнены мероприятия по созданию в общеобразовательной организации, расположенной в сельской местности, условий для занятий физической культурой и спортом, а именно </w:t>
      </w:r>
      <w:r w:rsidRPr="00032BAC">
        <w:rPr>
          <w:bCs/>
          <w:kern w:val="36"/>
          <w:szCs w:val="28"/>
        </w:rPr>
        <w:t>к</w:t>
      </w:r>
      <w:r w:rsidRPr="00032BAC">
        <w:rPr>
          <w:szCs w:val="28"/>
        </w:rPr>
        <w:t>апитальный ремонт спортивного зала и раздевалок МОУ "Исменецкой средней общеобразовательной школы", приобретен спортивный инвентарь и оборудование на сумму 1981,25 тыс. руб.</w:t>
      </w:r>
    </w:p>
    <w:p w:rsidR="0051551D" w:rsidRDefault="00AE1A36" w:rsidP="0051551D">
      <w:pPr>
        <w:pStyle w:val="Default"/>
        <w:ind w:firstLine="540"/>
        <w:jc w:val="both"/>
        <w:rPr>
          <w:color w:val="auto"/>
          <w:sz w:val="28"/>
          <w:szCs w:val="28"/>
        </w:rPr>
      </w:pPr>
      <w:r>
        <w:rPr>
          <w:color w:val="auto"/>
          <w:sz w:val="28"/>
          <w:szCs w:val="28"/>
        </w:rPr>
        <w:t xml:space="preserve">По состоянию </w:t>
      </w:r>
      <w:r w:rsidR="0051551D">
        <w:rPr>
          <w:color w:val="auto"/>
          <w:sz w:val="28"/>
          <w:szCs w:val="28"/>
        </w:rPr>
        <w:t>на 01.01.2020 г. подлежат обеспечению жилым</w:t>
      </w:r>
      <w:r>
        <w:rPr>
          <w:color w:val="auto"/>
          <w:sz w:val="28"/>
          <w:szCs w:val="28"/>
        </w:rPr>
        <w:t>и</w:t>
      </w:r>
      <w:r w:rsidR="0051551D">
        <w:rPr>
          <w:color w:val="auto"/>
          <w:sz w:val="28"/>
          <w:szCs w:val="28"/>
        </w:rPr>
        <w:t xml:space="preserve">  помещени</w:t>
      </w:r>
      <w:r>
        <w:rPr>
          <w:color w:val="auto"/>
          <w:sz w:val="28"/>
          <w:szCs w:val="28"/>
        </w:rPr>
        <w:t>ями</w:t>
      </w:r>
      <w:r w:rsidR="0051551D">
        <w:rPr>
          <w:color w:val="auto"/>
          <w:sz w:val="28"/>
          <w:szCs w:val="28"/>
        </w:rPr>
        <w:t xml:space="preserve"> 164 детей-сирот и детей, оставшихся без попечения родителей</w:t>
      </w:r>
      <w:r w:rsidR="0051551D">
        <w:rPr>
          <w:color w:val="FF0000"/>
          <w:sz w:val="28"/>
          <w:szCs w:val="28"/>
        </w:rPr>
        <w:t xml:space="preserve">. </w:t>
      </w:r>
      <w:r w:rsidR="0051551D">
        <w:rPr>
          <w:color w:val="auto"/>
          <w:sz w:val="28"/>
          <w:szCs w:val="28"/>
        </w:rPr>
        <w:t>В 2019 году обеспечено жилым  помещением 16 детей-сирот и детей, оставшихся без попечения родителей</w:t>
      </w:r>
      <w:r>
        <w:rPr>
          <w:color w:val="auto"/>
          <w:sz w:val="28"/>
          <w:szCs w:val="28"/>
        </w:rPr>
        <w:t xml:space="preserve">, в </w:t>
      </w:r>
      <w:r w:rsidR="0051551D">
        <w:rPr>
          <w:color w:val="auto"/>
          <w:sz w:val="28"/>
          <w:szCs w:val="28"/>
        </w:rPr>
        <w:t xml:space="preserve"> 2020 году планируется  </w:t>
      </w:r>
      <w:r>
        <w:rPr>
          <w:color w:val="auto"/>
          <w:sz w:val="28"/>
          <w:szCs w:val="28"/>
        </w:rPr>
        <w:t xml:space="preserve">приобрести жилые помещения для </w:t>
      </w:r>
      <w:r w:rsidR="0051551D">
        <w:rPr>
          <w:color w:val="auto"/>
          <w:sz w:val="28"/>
          <w:szCs w:val="28"/>
        </w:rPr>
        <w:t xml:space="preserve"> 17 детей-сирот и детей, оставшихся без попечения родителей.</w:t>
      </w:r>
    </w:p>
    <w:p w:rsidR="006D4C12" w:rsidRDefault="006D4C12" w:rsidP="006D4C12">
      <w:pPr>
        <w:ind w:firstLine="540"/>
        <w:jc w:val="both"/>
        <w:rPr>
          <w:szCs w:val="28"/>
        </w:rPr>
      </w:pPr>
      <w:r>
        <w:rPr>
          <w:szCs w:val="28"/>
        </w:rPr>
        <w:t xml:space="preserve">В рамках реализации </w:t>
      </w:r>
      <w:r w:rsidR="00AE1A36">
        <w:rPr>
          <w:szCs w:val="28"/>
        </w:rPr>
        <w:t>регионального</w:t>
      </w:r>
      <w:r>
        <w:rPr>
          <w:szCs w:val="28"/>
        </w:rPr>
        <w:t xml:space="preserve"> проекта «Спорт – норма жизни» национального проекта «Демография» на территории спортивной зоны МОУ «Звениговский лицей» установлено спортивно-технологическое оборудование для создания малых спортивных площадок ГТО. Стоимость оборудования 3148 тыс. руб.</w:t>
      </w:r>
    </w:p>
    <w:p w:rsidR="006D4C12" w:rsidRDefault="00AE1A36" w:rsidP="006D4C12">
      <w:pPr>
        <w:ind w:firstLine="540"/>
        <w:jc w:val="both"/>
        <w:rPr>
          <w:szCs w:val="28"/>
        </w:rPr>
      </w:pPr>
      <w:r>
        <w:rPr>
          <w:szCs w:val="28"/>
        </w:rPr>
        <w:t xml:space="preserve">В </w:t>
      </w:r>
      <w:r w:rsidR="006D4C12">
        <w:rPr>
          <w:szCs w:val="28"/>
        </w:rPr>
        <w:t>7 общеобразовательных организаций обеспечены высокоскоростным доступом  к информационным системам и сети «Интернет»</w:t>
      </w:r>
      <w:r>
        <w:rPr>
          <w:szCs w:val="28"/>
        </w:rPr>
        <w:t xml:space="preserve"> в рамках реализации мероприятий регионального проекта «Информационная инфраструктура» национальной программы «Цифровая экономика Российской Федерации».</w:t>
      </w:r>
      <w:r w:rsidR="006D4C12">
        <w:rPr>
          <w:szCs w:val="28"/>
        </w:rPr>
        <w:t xml:space="preserve">  В 2020г. </w:t>
      </w:r>
      <w:r>
        <w:rPr>
          <w:szCs w:val="28"/>
        </w:rPr>
        <w:t>планируется подключить МОУ «Шелангерская СОШ»</w:t>
      </w:r>
      <w:r w:rsidR="006D4C12">
        <w:rPr>
          <w:szCs w:val="28"/>
        </w:rPr>
        <w:t>.</w:t>
      </w:r>
    </w:p>
    <w:p w:rsidR="00AE1A36" w:rsidRDefault="00AE1A36" w:rsidP="0051551D">
      <w:pPr>
        <w:pStyle w:val="Default"/>
        <w:ind w:firstLine="708"/>
        <w:jc w:val="both"/>
        <w:rPr>
          <w:bCs/>
          <w:sz w:val="28"/>
          <w:szCs w:val="28"/>
          <w:lang w:eastAsia="ru-RU"/>
        </w:rPr>
      </w:pPr>
      <w:r>
        <w:rPr>
          <w:sz w:val="28"/>
          <w:szCs w:val="28"/>
        </w:rPr>
        <w:t>П</w:t>
      </w:r>
      <w:r w:rsidR="0051551D">
        <w:rPr>
          <w:sz w:val="28"/>
          <w:szCs w:val="28"/>
        </w:rPr>
        <w:t xml:space="preserve">осле окончания  общеобразовательной школы </w:t>
      </w:r>
      <w:r>
        <w:rPr>
          <w:sz w:val="28"/>
          <w:szCs w:val="28"/>
        </w:rPr>
        <w:t xml:space="preserve">юноши и девушки </w:t>
      </w:r>
      <w:r w:rsidR="0051551D">
        <w:rPr>
          <w:sz w:val="28"/>
          <w:szCs w:val="28"/>
        </w:rPr>
        <w:t>могут получить  с</w:t>
      </w:r>
      <w:r w:rsidR="0051551D">
        <w:rPr>
          <w:color w:val="auto"/>
          <w:sz w:val="28"/>
          <w:szCs w:val="28"/>
          <w:shd w:val="clear" w:color="auto" w:fill="FFFFFF"/>
        </w:rPr>
        <w:t>реднее профессиональное образование</w:t>
      </w:r>
      <w:r w:rsidR="0051551D">
        <w:rPr>
          <w:rStyle w:val="apple-converted-space"/>
          <w:color w:val="333333"/>
          <w:sz w:val="28"/>
          <w:szCs w:val="28"/>
          <w:shd w:val="clear" w:color="auto" w:fill="FFFFFF"/>
        </w:rPr>
        <w:t xml:space="preserve">  в </w:t>
      </w:r>
      <w:r w:rsidR="0051551D">
        <w:rPr>
          <w:bCs/>
          <w:sz w:val="28"/>
          <w:szCs w:val="28"/>
          <w:lang w:eastAsia="ru-RU"/>
        </w:rPr>
        <w:t>ГБПОУ РЕСПУБЛИКИ Марий Эл  «Транспортно – энергетический техникум».</w:t>
      </w:r>
    </w:p>
    <w:p w:rsidR="00AE1A36" w:rsidRDefault="0051551D" w:rsidP="0051551D">
      <w:pPr>
        <w:pStyle w:val="Default"/>
        <w:ind w:firstLine="708"/>
        <w:jc w:val="both"/>
        <w:rPr>
          <w:color w:val="auto"/>
          <w:sz w:val="28"/>
          <w:szCs w:val="28"/>
          <w:shd w:val="clear" w:color="auto" w:fill="FFFFFF"/>
        </w:rPr>
      </w:pPr>
      <w:r>
        <w:rPr>
          <w:color w:val="auto"/>
          <w:sz w:val="28"/>
          <w:szCs w:val="28"/>
          <w:lang w:eastAsia="ru-RU"/>
        </w:rPr>
        <w:t>Т</w:t>
      </w:r>
      <w:r>
        <w:rPr>
          <w:color w:val="auto"/>
          <w:sz w:val="28"/>
          <w:szCs w:val="28"/>
          <w:shd w:val="clear" w:color="auto" w:fill="FFFFFF"/>
        </w:rPr>
        <w:t xml:space="preserve">ранспортно- энергетический техникум (СПТУ-13) </w:t>
      </w:r>
      <w:r>
        <w:rPr>
          <w:rStyle w:val="apple-converted-space"/>
          <w:color w:val="auto"/>
          <w:sz w:val="28"/>
          <w:szCs w:val="28"/>
          <w:shd w:val="clear" w:color="auto" w:fill="FFFFFF"/>
        </w:rPr>
        <w:t> </w:t>
      </w:r>
      <w:r>
        <w:rPr>
          <w:color w:val="auto"/>
          <w:sz w:val="28"/>
          <w:szCs w:val="28"/>
          <w:shd w:val="clear" w:color="auto" w:fill="FFFFFF"/>
        </w:rPr>
        <w:t xml:space="preserve"> был открыт в 1976 году. За эти годы  выпущено тысячи специалистов, которые трудятся в нашем районе, </w:t>
      </w:r>
      <w:r w:rsidR="00AE1A36">
        <w:rPr>
          <w:color w:val="auto"/>
          <w:sz w:val="28"/>
          <w:szCs w:val="28"/>
          <w:shd w:val="clear" w:color="auto" w:fill="FFFFFF"/>
        </w:rPr>
        <w:t>Р</w:t>
      </w:r>
      <w:r>
        <w:rPr>
          <w:color w:val="auto"/>
          <w:sz w:val="28"/>
          <w:szCs w:val="28"/>
          <w:shd w:val="clear" w:color="auto" w:fill="FFFFFF"/>
        </w:rPr>
        <w:t>еспублике</w:t>
      </w:r>
      <w:r>
        <w:rPr>
          <w:rStyle w:val="apple-converted-space"/>
          <w:color w:val="auto"/>
          <w:sz w:val="28"/>
          <w:szCs w:val="28"/>
          <w:shd w:val="clear" w:color="auto" w:fill="FFFFFF"/>
        </w:rPr>
        <w:t> </w:t>
      </w:r>
      <w:r>
        <w:rPr>
          <w:color w:val="auto"/>
          <w:sz w:val="28"/>
          <w:szCs w:val="28"/>
          <w:shd w:val="clear" w:color="auto" w:fill="FFFFFF"/>
        </w:rPr>
        <w:t> Марий Эл и по всей России.</w:t>
      </w:r>
    </w:p>
    <w:p w:rsidR="0051551D" w:rsidRDefault="00D35171" w:rsidP="0051551D">
      <w:pPr>
        <w:pStyle w:val="Default"/>
        <w:ind w:firstLine="708"/>
        <w:jc w:val="both"/>
        <w:rPr>
          <w:sz w:val="28"/>
          <w:szCs w:val="28"/>
          <w:lang w:eastAsia="ru-RU"/>
        </w:rPr>
      </w:pPr>
      <w:r>
        <w:rPr>
          <w:color w:val="auto"/>
          <w:sz w:val="28"/>
          <w:szCs w:val="28"/>
          <w:lang w:eastAsia="ru-RU"/>
        </w:rPr>
        <w:t>Обучение производится по следующим</w:t>
      </w:r>
      <w:r w:rsidR="0051551D">
        <w:rPr>
          <w:sz w:val="28"/>
          <w:szCs w:val="28"/>
          <w:lang w:eastAsia="ru-RU"/>
        </w:rPr>
        <w:t xml:space="preserve"> направлениям: </w:t>
      </w:r>
      <w:r w:rsidR="0021035A">
        <w:rPr>
          <w:sz w:val="28"/>
          <w:szCs w:val="28"/>
          <w:lang w:eastAsia="ru-RU"/>
        </w:rPr>
        <w:t xml:space="preserve"> </w:t>
      </w:r>
      <w:r w:rsidR="0051551D">
        <w:rPr>
          <w:sz w:val="28"/>
          <w:szCs w:val="28"/>
          <w:lang w:eastAsia="ru-RU"/>
        </w:rPr>
        <w:t>эксплуатация судовых энергетических установок; технология продукции общественного питания; операционная деятельность в логистике; мастер по ремонту и обслуживанию автомобиля; мастер общестроительных работ; электромонтажник электрических сетей и электрооборудования.</w:t>
      </w:r>
    </w:p>
    <w:p w:rsidR="0051551D" w:rsidRDefault="0051551D" w:rsidP="0051551D">
      <w:pPr>
        <w:pStyle w:val="Default"/>
        <w:jc w:val="both"/>
        <w:rPr>
          <w:sz w:val="28"/>
          <w:szCs w:val="28"/>
          <w:shd w:val="clear" w:color="auto" w:fill="FFFFFF"/>
        </w:rPr>
      </w:pPr>
      <w:r>
        <w:rPr>
          <w:sz w:val="28"/>
          <w:szCs w:val="28"/>
          <w:shd w:val="clear" w:color="auto" w:fill="FFFFFF"/>
        </w:rPr>
        <w:tab/>
        <w:t xml:space="preserve">На базе техникума   проводятся Республиканские конкурсы  профмастерства по профессии «Электромонтер по ремонту и обслуживанию электрооборудования»  среди обучающихся профессиональных образовательных организаций РМЭ. Ежегодно в феврале месяце на базе </w:t>
      </w:r>
      <w:r>
        <w:rPr>
          <w:sz w:val="28"/>
          <w:szCs w:val="28"/>
          <w:shd w:val="clear" w:color="auto" w:fill="FFFFFF"/>
        </w:rPr>
        <w:lastRenderedPageBreak/>
        <w:t>техникума проводится открытый региональный чемпионат «Молодые профессионалы» </w:t>
      </w:r>
      <w:r>
        <w:rPr>
          <w:sz w:val="28"/>
          <w:szCs w:val="28"/>
          <w:shd w:val="clear" w:color="auto" w:fill="FFFFFF"/>
          <w:lang w:val="en-US"/>
        </w:rPr>
        <w:t>Worldskills</w:t>
      </w:r>
      <w:r>
        <w:rPr>
          <w:sz w:val="28"/>
          <w:szCs w:val="28"/>
          <w:shd w:val="clear" w:color="auto" w:fill="FFFFFF"/>
        </w:rPr>
        <w:t>  Республики Марий Эл.</w:t>
      </w:r>
    </w:p>
    <w:p w:rsidR="0082339B" w:rsidRDefault="0082339B" w:rsidP="0051551D">
      <w:pPr>
        <w:pStyle w:val="Default"/>
        <w:jc w:val="both"/>
        <w:rPr>
          <w:sz w:val="28"/>
          <w:szCs w:val="28"/>
          <w:shd w:val="clear" w:color="auto" w:fill="FFFFFF"/>
        </w:rPr>
      </w:pPr>
    </w:p>
    <w:p w:rsidR="006D4C12" w:rsidRPr="0051551D" w:rsidRDefault="0051551D" w:rsidP="005271E7">
      <w:pPr>
        <w:jc w:val="center"/>
        <w:rPr>
          <w:b/>
          <w:szCs w:val="28"/>
        </w:rPr>
      </w:pPr>
      <w:r w:rsidRPr="0051551D">
        <w:rPr>
          <w:b/>
          <w:szCs w:val="28"/>
        </w:rPr>
        <w:t>Культура</w:t>
      </w:r>
      <w:r w:rsidR="0082339B">
        <w:rPr>
          <w:b/>
          <w:szCs w:val="28"/>
        </w:rPr>
        <w:t xml:space="preserve"> </w:t>
      </w:r>
    </w:p>
    <w:p w:rsidR="006D4C12" w:rsidRPr="0021035A" w:rsidRDefault="006D4C12" w:rsidP="006D4C12">
      <w:pPr>
        <w:ind w:firstLine="709"/>
        <w:jc w:val="both"/>
        <w:rPr>
          <w:sz w:val="16"/>
          <w:szCs w:val="16"/>
        </w:rPr>
      </w:pPr>
    </w:p>
    <w:p w:rsidR="006D4C12" w:rsidRPr="00032BAC" w:rsidRDefault="006D4C12" w:rsidP="006D4C12">
      <w:pPr>
        <w:pStyle w:val="msonormalmailrucssattributepostfix"/>
        <w:shd w:val="clear" w:color="auto" w:fill="FFFFFF" w:themeFill="background1"/>
        <w:spacing w:before="0" w:beforeAutospacing="0" w:after="0" w:afterAutospacing="0"/>
        <w:ind w:firstLine="709"/>
        <w:jc w:val="both"/>
        <w:rPr>
          <w:rFonts w:ascii="Times New Roman" w:hAnsi="Times New Roman"/>
          <w:sz w:val="28"/>
          <w:szCs w:val="28"/>
        </w:rPr>
      </w:pPr>
      <w:r w:rsidRPr="00032BAC">
        <w:rPr>
          <w:rFonts w:ascii="Times New Roman" w:hAnsi="Times New Roman"/>
          <w:sz w:val="28"/>
          <w:szCs w:val="28"/>
        </w:rPr>
        <w:t xml:space="preserve">В районе осуществляют деятельность 57 учреждении культуры и искусства, в том числе: 25 клубных учреждений, 2 автоклуба и  Дом народных умельцев; 23 библиотеки; 1 краеведческий музей; 5 музыкальных школ. </w:t>
      </w:r>
    </w:p>
    <w:p w:rsidR="006D4C12" w:rsidRPr="00032BAC" w:rsidRDefault="006D4C12" w:rsidP="006D4C12">
      <w:pPr>
        <w:pStyle w:val="msonormalmailrucssattributepostfix"/>
        <w:shd w:val="clear" w:color="auto" w:fill="FFFFFF" w:themeFill="background1"/>
        <w:spacing w:before="0" w:beforeAutospacing="0" w:after="0" w:afterAutospacing="0"/>
        <w:ind w:firstLine="709"/>
        <w:jc w:val="both"/>
        <w:rPr>
          <w:rFonts w:ascii="Times New Roman" w:hAnsi="Times New Roman"/>
          <w:sz w:val="28"/>
          <w:szCs w:val="28"/>
        </w:rPr>
      </w:pPr>
      <w:r w:rsidRPr="00032BAC">
        <w:rPr>
          <w:rFonts w:ascii="Times New Roman" w:hAnsi="Times New Roman"/>
          <w:sz w:val="28"/>
          <w:szCs w:val="28"/>
        </w:rPr>
        <w:t xml:space="preserve">В центрах культуры и сельских клубах работают 184 клубных формирований. Из них 12 коллективов имеют звание «народный». </w:t>
      </w:r>
    </w:p>
    <w:p w:rsidR="0051551D" w:rsidRDefault="006D4C12" w:rsidP="0051551D">
      <w:pPr>
        <w:ind w:firstLine="709"/>
        <w:jc w:val="both"/>
        <w:rPr>
          <w:szCs w:val="28"/>
        </w:rPr>
      </w:pPr>
      <w:r w:rsidRPr="00032BAC">
        <w:rPr>
          <w:szCs w:val="28"/>
        </w:rPr>
        <w:t>В 5 детских школах искусств обучается 568 детей по 10 специальностям, в том числе 25 детей на отделениях раннего эстетического развития, что составляет 4 % от количества обучающихся в общеобразовательных школах района. Более 300 детей стали лауреатами и дипломантами конкурсов различных уровней.</w:t>
      </w:r>
      <w:r w:rsidR="0051551D" w:rsidRPr="0051551D">
        <w:rPr>
          <w:szCs w:val="28"/>
        </w:rPr>
        <w:t xml:space="preserve"> </w:t>
      </w:r>
    </w:p>
    <w:p w:rsidR="0098206E" w:rsidRPr="00032BAC" w:rsidRDefault="0051551D" w:rsidP="0098206E">
      <w:pPr>
        <w:shd w:val="clear" w:color="auto" w:fill="FFFFFF" w:themeFill="background1"/>
        <w:ind w:firstLine="709"/>
        <w:jc w:val="both"/>
        <w:rPr>
          <w:szCs w:val="28"/>
        </w:rPr>
      </w:pPr>
      <w:r w:rsidRPr="00032BAC">
        <w:rPr>
          <w:szCs w:val="28"/>
        </w:rPr>
        <w:t>В краеведческ</w:t>
      </w:r>
      <w:r w:rsidR="0098206E">
        <w:rPr>
          <w:szCs w:val="28"/>
        </w:rPr>
        <w:t>ий</w:t>
      </w:r>
      <w:r w:rsidRPr="00032BAC">
        <w:rPr>
          <w:szCs w:val="28"/>
        </w:rPr>
        <w:t xml:space="preserve"> музе</w:t>
      </w:r>
      <w:r w:rsidR="0098206E">
        <w:rPr>
          <w:szCs w:val="28"/>
        </w:rPr>
        <w:t>й ежегодно проводит</w:t>
      </w:r>
      <w:r w:rsidRPr="00032BAC">
        <w:rPr>
          <w:szCs w:val="28"/>
        </w:rPr>
        <w:t xml:space="preserve"> массовы</w:t>
      </w:r>
      <w:r w:rsidR="0098206E">
        <w:rPr>
          <w:szCs w:val="28"/>
        </w:rPr>
        <w:t>е</w:t>
      </w:r>
      <w:r w:rsidRPr="00032BAC">
        <w:rPr>
          <w:szCs w:val="28"/>
        </w:rPr>
        <w:t xml:space="preserve"> мероприяти</w:t>
      </w:r>
      <w:r w:rsidR="0098206E">
        <w:rPr>
          <w:szCs w:val="28"/>
        </w:rPr>
        <w:t>я:</w:t>
      </w:r>
      <w:r w:rsidRPr="00032BAC">
        <w:rPr>
          <w:szCs w:val="28"/>
        </w:rPr>
        <w:t xml:space="preserve"> экскурсии, выставки, массовые мероприятия</w:t>
      </w:r>
      <w:r w:rsidR="0098206E">
        <w:rPr>
          <w:szCs w:val="28"/>
        </w:rPr>
        <w:t xml:space="preserve"> и работу по </w:t>
      </w:r>
      <w:r w:rsidR="0098206E" w:rsidRPr="00032BAC">
        <w:rPr>
          <w:szCs w:val="28"/>
        </w:rPr>
        <w:t>развитию внутреннего туризма. Разработаны и действуют туристические маршруты.</w:t>
      </w:r>
    </w:p>
    <w:p w:rsidR="0051551D" w:rsidRPr="00032BAC" w:rsidRDefault="0098206E" w:rsidP="0051551D">
      <w:pPr>
        <w:shd w:val="clear" w:color="auto" w:fill="FFFFFF" w:themeFill="background1"/>
        <w:ind w:firstLine="709"/>
        <w:jc w:val="both"/>
        <w:rPr>
          <w:szCs w:val="28"/>
        </w:rPr>
      </w:pPr>
      <w:r>
        <w:rPr>
          <w:szCs w:val="28"/>
        </w:rPr>
        <w:t>В</w:t>
      </w:r>
      <w:r w:rsidR="0051551D" w:rsidRPr="00032BAC">
        <w:rPr>
          <w:szCs w:val="28"/>
        </w:rPr>
        <w:t>о Всемирный День туризма</w:t>
      </w:r>
      <w:r>
        <w:rPr>
          <w:szCs w:val="28"/>
        </w:rPr>
        <w:t xml:space="preserve"> </w:t>
      </w:r>
      <w:r w:rsidRPr="00032BAC">
        <w:rPr>
          <w:szCs w:val="28"/>
        </w:rPr>
        <w:t xml:space="preserve">27 сентября </w:t>
      </w:r>
      <w:r>
        <w:rPr>
          <w:szCs w:val="28"/>
        </w:rPr>
        <w:t>2</w:t>
      </w:r>
      <w:r w:rsidRPr="00032BAC">
        <w:rPr>
          <w:szCs w:val="28"/>
        </w:rPr>
        <w:t>019 года</w:t>
      </w:r>
      <w:r w:rsidR="0051551D" w:rsidRPr="00032BAC">
        <w:rPr>
          <w:szCs w:val="28"/>
        </w:rPr>
        <w:t xml:space="preserve"> был открыт Туристический информационный центр  (ТИЦ). </w:t>
      </w:r>
    </w:p>
    <w:p w:rsidR="0051551D" w:rsidRDefault="0051551D" w:rsidP="0051551D">
      <w:pPr>
        <w:shd w:val="clear" w:color="auto" w:fill="FFFFFF" w:themeFill="background1"/>
        <w:ind w:firstLine="709"/>
        <w:jc w:val="both"/>
        <w:rPr>
          <w:szCs w:val="28"/>
        </w:rPr>
      </w:pPr>
      <w:r w:rsidRPr="00032BAC">
        <w:rPr>
          <w:szCs w:val="28"/>
        </w:rPr>
        <w:t>Огромную роль в сохранении, возрождении, формировании и развитии народных промыслов, ремесел, местных традиций, обычаев Звениговского района играет МБУК «Звениговский Дом народных умельцев»</w:t>
      </w:r>
      <w:r w:rsidR="0098206E">
        <w:rPr>
          <w:szCs w:val="28"/>
        </w:rPr>
        <w:t>. С</w:t>
      </w:r>
      <w:r w:rsidRPr="00032BAC">
        <w:rPr>
          <w:szCs w:val="28"/>
        </w:rPr>
        <w:t xml:space="preserve">отрудники </w:t>
      </w:r>
      <w:r w:rsidR="0098206E">
        <w:rPr>
          <w:szCs w:val="28"/>
        </w:rPr>
        <w:t>являются</w:t>
      </w:r>
      <w:r w:rsidRPr="00032BAC">
        <w:rPr>
          <w:szCs w:val="28"/>
        </w:rPr>
        <w:t xml:space="preserve"> дипломантами различных Межрегиональных, Всероссийских, Международных  конкурсов и фестивалей по различным видам декоративно-прикладного искусства проводимых во многих регионах России.     </w:t>
      </w:r>
    </w:p>
    <w:p w:rsidR="005271E7" w:rsidRDefault="005271E7" w:rsidP="005271E7">
      <w:pPr>
        <w:ind w:firstLine="708"/>
        <w:jc w:val="both"/>
        <w:rPr>
          <w:szCs w:val="28"/>
        </w:rPr>
      </w:pPr>
      <w:r w:rsidRPr="00A40A9F">
        <w:rPr>
          <w:szCs w:val="28"/>
        </w:rPr>
        <w:t>Одним из актуальных направлений по сохранению и развитию традиционной национальной культуры и народного творчества является поддержка традиционных праздников, фестивалей, конкурсов и других форм культурной деятельности. Базовыми коллективами для развития народного творчества в районе я</w:t>
      </w:r>
      <w:r>
        <w:rPr>
          <w:szCs w:val="28"/>
        </w:rPr>
        <w:t>вляются</w:t>
      </w:r>
      <w:r w:rsidR="0098206E">
        <w:rPr>
          <w:szCs w:val="28"/>
        </w:rPr>
        <w:t xml:space="preserve"> 12</w:t>
      </w:r>
      <w:r>
        <w:rPr>
          <w:szCs w:val="28"/>
        </w:rPr>
        <w:t xml:space="preserve"> народны</w:t>
      </w:r>
      <w:r w:rsidR="0098206E">
        <w:rPr>
          <w:szCs w:val="28"/>
        </w:rPr>
        <w:t>х</w:t>
      </w:r>
      <w:r>
        <w:rPr>
          <w:szCs w:val="28"/>
        </w:rPr>
        <w:t xml:space="preserve"> коллектив</w:t>
      </w:r>
      <w:r w:rsidR="0098206E">
        <w:rPr>
          <w:szCs w:val="28"/>
        </w:rPr>
        <w:t>ов</w:t>
      </w:r>
      <w:r w:rsidRPr="00A40A9F">
        <w:rPr>
          <w:szCs w:val="28"/>
        </w:rPr>
        <w:t>.</w:t>
      </w:r>
    </w:p>
    <w:p w:rsidR="00E917E0" w:rsidRPr="00032BAC" w:rsidRDefault="00E917E0" w:rsidP="00E917E0">
      <w:pPr>
        <w:ind w:firstLine="709"/>
        <w:jc w:val="both"/>
      </w:pPr>
      <w:r w:rsidRPr="00032BAC">
        <w:t>Немаловажную роль занимает в районе религия</w:t>
      </w:r>
      <w:r w:rsidR="0098206E">
        <w:t>,</w:t>
      </w:r>
      <w:r w:rsidRPr="00032BAC">
        <w:t xml:space="preserve"> ведется служба в шести православных церквях, функционируют мечети в п</w:t>
      </w:r>
      <w:r w:rsidR="0098206E">
        <w:t>гт</w:t>
      </w:r>
      <w:r w:rsidRPr="00032BAC">
        <w:t>. Красногорский</w:t>
      </w:r>
      <w:r w:rsidR="0098206E" w:rsidRPr="0098206E">
        <w:t xml:space="preserve"> </w:t>
      </w:r>
      <w:r w:rsidR="0098206E">
        <w:t xml:space="preserve">и </w:t>
      </w:r>
      <w:r w:rsidR="0098206E" w:rsidRPr="00032BAC">
        <w:t>п. Мочалище</w:t>
      </w:r>
      <w:r w:rsidRPr="00032BAC">
        <w:t xml:space="preserve">. </w:t>
      </w:r>
    </w:p>
    <w:p w:rsidR="00E540B8" w:rsidRPr="00032BAC" w:rsidRDefault="00E540B8" w:rsidP="00E917E0">
      <w:pPr>
        <w:tabs>
          <w:tab w:val="left" w:pos="778"/>
        </w:tabs>
        <w:ind w:firstLine="709"/>
        <w:jc w:val="both"/>
        <w:rPr>
          <w:szCs w:val="28"/>
        </w:rPr>
      </w:pPr>
      <w:r w:rsidRPr="00032BAC">
        <w:rPr>
          <w:szCs w:val="28"/>
        </w:rPr>
        <w:t xml:space="preserve">В рамках реализации </w:t>
      </w:r>
      <w:r w:rsidRPr="00E540B8">
        <w:rPr>
          <w:szCs w:val="28"/>
        </w:rPr>
        <w:t>национального проекта «Культура»</w:t>
      </w:r>
      <w:r w:rsidRPr="00032BAC">
        <w:rPr>
          <w:szCs w:val="28"/>
        </w:rPr>
        <w:t xml:space="preserve"> регионального проекта «Культурная среда» планир</w:t>
      </w:r>
      <w:r>
        <w:rPr>
          <w:szCs w:val="28"/>
        </w:rPr>
        <w:t>уется</w:t>
      </w:r>
      <w:r w:rsidRPr="00032BAC">
        <w:rPr>
          <w:szCs w:val="28"/>
        </w:rPr>
        <w:t xml:space="preserve"> строительство Дома культуры в п.Шелангер на 200 мест. В настоящий момент проведена экспертиза проектной  и сметной стоимости объекта.</w:t>
      </w:r>
    </w:p>
    <w:p w:rsidR="005271E7" w:rsidRDefault="005271E7" w:rsidP="005271E7">
      <w:pPr>
        <w:pStyle w:val="Default"/>
        <w:ind w:firstLine="540"/>
        <w:jc w:val="both"/>
        <w:rPr>
          <w:sz w:val="28"/>
          <w:szCs w:val="28"/>
        </w:rPr>
      </w:pPr>
      <w:r>
        <w:rPr>
          <w:sz w:val="28"/>
          <w:szCs w:val="28"/>
        </w:rPr>
        <w:t>Художественно эстетическое  образование и воспитание ведется по 3 направлениям: музыкальное, хореографическое и изобразительное искусство, где обучаются 542 ребенка. На базе ДШИ созданы и развиваются ансамбли народных инструментов, ансамбль скрипачей, вокальные ансамбли, хореографические коллективы.</w:t>
      </w:r>
    </w:p>
    <w:p w:rsidR="00905310" w:rsidRDefault="00905310" w:rsidP="005271E7">
      <w:pPr>
        <w:pStyle w:val="Default"/>
        <w:ind w:firstLine="540"/>
        <w:jc w:val="both"/>
        <w:rPr>
          <w:sz w:val="28"/>
          <w:szCs w:val="28"/>
        </w:rPr>
      </w:pPr>
    </w:p>
    <w:p w:rsidR="00905310" w:rsidRDefault="00905310" w:rsidP="005271E7">
      <w:pPr>
        <w:pStyle w:val="Default"/>
        <w:ind w:firstLine="540"/>
        <w:jc w:val="both"/>
        <w:rPr>
          <w:sz w:val="28"/>
          <w:szCs w:val="28"/>
        </w:rPr>
      </w:pPr>
    </w:p>
    <w:p w:rsidR="009805EB" w:rsidRPr="009D1A9D" w:rsidRDefault="007945A4" w:rsidP="009805EB">
      <w:pPr>
        <w:spacing w:before="100" w:beforeAutospacing="1" w:after="100" w:afterAutospacing="1"/>
        <w:ind w:hanging="284"/>
        <w:jc w:val="center"/>
        <w:rPr>
          <w:b/>
          <w:bCs/>
          <w:color w:val="000000"/>
          <w:szCs w:val="28"/>
        </w:rPr>
      </w:pPr>
      <w:r w:rsidRPr="009D1A9D">
        <w:rPr>
          <w:b/>
          <w:bCs/>
          <w:color w:val="000000"/>
          <w:szCs w:val="28"/>
        </w:rPr>
        <w:t xml:space="preserve">Здравоохранение </w:t>
      </w:r>
    </w:p>
    <w:p w:rsidR="0037291C" w:rsidRDefault="0037291C" w:rsidP="005271E7">
      <w:pPr>
        <w:ind w:firstLine="709"/>
        <w:jc w:val="both"/>
        <w:rPr>
          <w:color w:val="000000"/>
        </w:rPr>
      </w:pPr>
      <w:r>
        <w:t xml:space="preserve">ГБУ РМЭ  «Звениговскаяцентральная районная больница» оказывает медицинскую помощь  населению города Звенигово  и Звениговского  района.  В районе функционируют 17 ФАПов, 6 врачебных амбулаторий и Красногорская и Звениговская районные больницы, функционирует травмоцентр 2-го уровня,  также в районе расположены 3 психоневрологических интерната. Больницы </w:t>
      </w:r>
      <w:r>
        <w:rPr>
          <w:color w:val="000000"/>
        </w:rPr>
        <w:t>располагают 155 круглосуточными койками, 61 койкой дневного стационара и</w:t>
      </w:r>
      <w:r>
        <w:rPr>
          <w:rFonts w:ascii="Tahoma" w:hAnsi="Tahoma" w:cs="Tahoma"/>
          <w:color w:val="000000"/>
          <w:sz w:val="20"/>
          <w:shd w:val="clear" w:color="auto" w:fill="FFFFFF"/>
        </w:rPr>
        <w:t>7</w:t>
      </w:r>
      <w:r>
        <w:rPr>
          <w:color w:val="000000"/>
          <w:shd w:val="clear" w:color="auto" w:fill="FFFFFF"/>
        </w:rPr>
        <w:t xml:space="preserve"> койками стационара на дому</w:t>
      </w:r>
      <w:r>
        <w:rPr>
          <w:color w:val="000000"/>
        </w:rPr>
        <w:t>.  Мощность амбулаторно-поликлинических учреждений ЛПУ района составляет 1012 посещений в смену.</w:t>
      </w:r>
      <w:r>
        <w:rPr>
          <w:color w:val="000000"/>
        </w:rPr>
        <w:tab/>
      </w:r>
      <w:r>
        <w:rPr>
          <w:color w:val="000000"/>
        </w:rPr>
        <w:tab/>
      </w:r>
    </w:p>
    <w:p w:rsidR="0037291C" w:rsidRDefault="0037291C" w:rsidP="005271E7">
      <w:pPr>
        <w:ind w:firstLine="709"/>
        <w:jc w:val="both"/>
        <w:rPr>
          <w:color w:val="000000"/>
        </w:rPr>
      </w:pPr>
      <w:r>
        <w:rPr>
          <w:color w:val="000000"/>
        </w:rPr>
        <w:t>Ведется работа по укомплектованию врачебными кадрами и кадрами средних медработников ЛПУ района. В 2019 году приступили к работе 14 молодых врачей специалистов, из них 2 хирурга, 4терапевта участкового, 2стоматолога, 1 врач-оториноларинголог, 1 врач-анестезиолог, 1 врач-невролог, 3 педиатра участковых, 1 врач-инфекционист</w:t>
      </w:r>
    </w:p>
    <w:p w:rsidR="00DC46B4" w:rsidRDefault="0037291C" w:rsidP="005271E7">
      <w:pPr>
        <w:ind w:firstLine="709"/>
        <w:jc w:val="both"/>
        <w:rPr>
          <w:color w:val="000000"/>
        </w:rPr>
      </w:pPr>
      <w:r>
        <w:rPr>
          <w:color w:val="000000"/>
        </w:rPr>
        <w:t>Проводится планомерная работа по укреплению материально-технической базы ЛПУ района: систематически проводятся текущие ремонты ЛПУ. В 2019 году проведены текущие ремонты ЛПУ на сумму 4980 тыс. руб.</w:t>
      </w:r>
    </w:p>
    <w:p w:rsidR="00DC46B4" w:rsidRPr="009F74DD" w:rsidRDefault="00DC46B4" w:rsidP="00DC46B4">
      <w:pPr>
        <w:pStyle w:val="af7"/>
        <w:ind w:firstLine="709"/>
        <w:jc w:val="both"/>
        <w:rPr>
          <w:rFonts w:ascii="Times New Roman" w:hAnsi="Times New Roman"/>
          <w:sz w:val="28"/>
          <w:szCs w:val="28"/>
        </w:rPr>
      </w:pPr>
      <w:r w:rsidRPr="00DC46B4">
        <w:rPr>
          <w:rFonts w:ascii="Times New Roman" w:hAnsi="Times New Roman"/>
          <w:sz w:val="28"/>
          <w:szCs w:val="28"/>
        </w:rPr>
        <w:t>В рамках национального проекта «Зравоохранение»</w:t>
      </w:r>
      <w:r>
        <w:rPr>
          <w:rFonts w:ascii="Times New Roman" w:hAnsi="Times New Roman"/>
          <w:b/>
          <w:sz w:val="28"/>
          <w:szCs w:val="28"/>
        </w:rPr>
        <w:t xml:space="preserve"> з</w:t>
      </w:r>
      <w:r w:rsidRPr="009F74DD">
        <w:rPr>
          <w:rFonts w:ascii="Times New Roman" w:hAnsi="Times New Roman"/>
          <w:sz w:val="28"/>
          <w:szCs w:val="28"/>
        </w:rPr>
        <w:t>акуплено медицинское оборудование для детской поликлиники: электрокардиограф с программным обеспечением, портативная ультразвуковая диагностическая система, координаторы для защиты сети врачебных амбулаторий, коммутаторы для модернизации сети на сумму 2 958,4 тыс. руб.</w:t>
      </w:r>
    </w:p>
    <w:p w:rsidR="00DC46B4" w:rsidRDefault="00DC46B4" w:rsidP="00DC46B4">
      <w:pPr>
        <w:pStyle w:val="af7"/>
        <w:ind w:firstLine="709"/>
        <w:jc w:val="both"/>
        <w:rPr>
          <w:rFonts w:ascii="Times New Roman" w:hAnsi="Times New Roman"/>
          <w:sz w:val="28"/>
          <w:szCs w:val="28"/>
        </w:rPr>
      </w:pPr>
      <w:r w:rsidRPr="009F74DD">
        <w:rPr>
          <w:rFonts w:ascii="Times New Roman" w:hAnsi="Times New Roman"/>
          <w:sz w:val="28"/>
          <w:szCs w:val="28"/>
        </w:rPr>
        <w:t>Для приведения материально-технической базы детских поликлиник к новому стандарту выделено 3 213 тыс. руб. на оборудование  крытой колясочной, отдельного входа для больных и здоровых детей, устройство подъемного пандус, создание открытой регистратуры, установку кнопки вызова для инвалидов, создание кабинета необложной помощи, кабинета выдачи справок и направлений, электронное табло с расписание врачей, создание кол-центра, закупку мебели для игровой зоны детей и размещения пациентов, оснащение комнаты для кормления, системы навигации и видеонаблюдения.</w:t>
      </w:r>
    </w:p>
    <w:p w:rsidR="005271E7" w:rsidRDefault="0037291C" w:rsidP="005271E7">
      <w:pPr>
        <w:ind w:firstLine="709"/>
        <w:jc w:val="both"/>
        <w:rPr>
          <w:color w:val="000000"/>
        </w:rPr>
      </w:pPr>
      <w:r>
        <w:rPr>
          <w:color w:val="000000"/>
        </w:rPr>
        <w:t>В 2019 году приобретено медицинское оборудование на сумму 19481 тыс. рублей. Доходы ЛПУ за счет средс</w:t>
      </w:r>
      <w:r w:rsidR="005271E7">
        <w:rPr>
          <w:color w:val="000000"/>
        </w:rPr>
        <w:t>тв ОМС составил 341 млн.рублей.</w:t>
      </w:r>
    </w:p>
    <w:p w:rsidR="005271E7" w:rsidRDefault="0037291C" w:rsidP="005271E7">
      <w:pPr>
        <w:ind w:firstLine="709"/>
        <w:jc w:val="both"/>
        <w:rPr>
          <w:color w:val="000000"/>
        </w:rPr>
      </w:pPr>
      <w:r>
        <w:rPr>
          <w:color w:val="000000"/>
        </w:rPr>
        <w:t>В ГБУ РМЭ «Звениговская ЦРБ» выполняются мероприятия по внедрению информационных систем: оборудованы 242 автоматизированных рабочих мест. В поликлинике ЦРБ  установлено информационное табло, на котором высвечивается информация о наличие свободного времени на прием к врачам. Установлены камеры видеонаблюдения, проводится работа по заполнению электронной медицинской карты амбулаторного больного.</w:t>
      </w:r>
    </w:p>
    <w:p w:rsidR="0037291C" w:rsidRDefault="0037291C" w:rsidP="005271E7">
      <w:pPr>
        <w:ind w:firstLine="709"/>
        <w:jc w:val="both"/>
        <w:rPr>
          <w:color w:val="000000"/>
        </w:rPr>
      </w:pPr>
      <w:r>
        <w:rPr>
          <w:color w:val="000000"/>
        </w:rPr>
        <w:lastRenderedPageBreak/>
        <w:t>По итогам 2019 года программа государственной гарантий оказани</w:t>
      </w:r>
      <w:r w:rsidR="005271E7">
        <w:rPr>
          <w:color w:val="000000"/>
        </w:rPr>
        <w:t>я медицинской помощи выполнена в полном объёме. В</w:t>
      </w:r>
      <w:r>
        <w:rPr>
          <w:color w:val="000000"/>
        </w:rPr>
        <w:t>семи  видами стационарного лечения охвачено- 8237</w:t>
      </w:r>
      <w:bookmarkStart w:id="1" w:name="_GoBack"/>
      <w:bookmarkEnd w:id="1"/>
      <w:r>
        <w:rPr>
          <w:color w:val="000000"/>
        </w:rPr>
        <w:t xml:space="preserve"> пациента.</w:t>
      </w:r>
    </w:p>
    <w:p w:rsidR="005271E7" w:rsidRDefault="005271E7" w:rsidP="005271E7">
      <w:pPr>
        <w:ind w:firstLine="709"/>
        <w:jc w:val="both"/>
        <w:rPr>
          <w:color w:val="000000"/>
        </w:rPr>
      </w:pPr>
    </w:p>
    <w:p w:rsidR="00371CFB" w:rsidRPr="00A0485E" w:rsidRDefault="00A0485E" w:rsidP="00A0485E">
      <w:pPr>
        <w:jc w:val="center"/>
        <w:rPr>
          <w:b/>
        </w:rPr>
      </w:pPr>
      <w:r w:rsidRPr="00A0485E">
        <w:rPr>
          <w:b/>
        </w:rPr>
        <w:t>Физическая культура и с</w:t>
      </w:r>
      <w:r w:rsidR="007354D6" w:rsidRPr="00A0485E">
        <w:rPr>
          <w:b/>
        </w:rPr>
        <w:t>порт</w:t>
      </w:r>
    </w:p>
    <w:p w:rsidR="007354D6" w:rsidRPr="0021035A" w:rsidRDefault="007354D6" w:rsidP="007354D6">
      <w:pPr>
        <w:ind w:firstLine="709"/>
        <w:jc w:val="both"/>
        <w:rPr>
          <w:sz w:val="16"/>
          <w:szCs w:val="16"/>
        </w:rPr>
      </w:pPr>
    </w:p>
    <w:p w:rsidR="007354D6" w:rsidRPr="00032BAC" w:rsidRDefault="00E917E0" w:rsidP="007354D6">
      <w:pPr>
        <w:ind w:firstLine="709"/>
        <w:jc w:val="both"/>
      </w:pPr>
      <w:r>
        <w:t xml:space="preserve">В инфраструктуру </w:t>
      </w:r>
      <w:r w:rsidR="007354D6" w:rsidRPr="00032BAC">
        <w:t>район</w:t>
      </w:r>
      <w:r>
        <w:t xml:space="preserve">а входит </w:t>
      </w:r>
      <w:r w:rsidR="007354D6" w:rsidRPr="00032BAC">
        <w:t>130 спортивных сооружении, из них 2 стадиона, 33 спортивных зала, 4 бассейна, 69 спортивных площадок, 1 спортивный комплекс, 5 лыжных баз, 7 стрелковых тиров, 9 тренажерных залов. В районе функционируют Звениговская СШОР (спортивная школа олимпийского резерва) «Виктория» минспорттуризма  РМЭ (отделения – биатлон, пулевая стрельба – 133 учащихся, 5 штатных тренеров), Звениговский ЦФКиС (центр физической культуры и спорта) районного отдела образования (отделения – волейбол, футбол, хоккей с шайбой,  – 228 учащихся, 2 штатных тренера), Красногорский филиал СШОР(спортивная школа олимпийского резерва)  по футболу (54 учащихся, 1 штатный тренер). Спортивные секции для подрастающего поколения имеются в СОК «Жемчужина», Звениговском ЦДТ (центр детского творчества), Красногорском ДДТ (центр детского творчества). Всего учреждениями допобразования  охвачено  919  человек.</w:t>
      </w:r>
    </w:p>
    <w:p w:rsidR="007354D6" w:rsidRPr="00032BAC" w:rsidRDefault="007354D6" w:rsidP="007354D6">
      <w:pPr>
        <w:ind w:firstLine="709"/>
        <w:jc w:val="both"/>
      </w:pPr>
      <w:r w:rsidRPr="00032BAC">
        <w:rPr>
          <w:shd w:val="clear" w:color="auto" w:fill="FFFFFF"/>
        </w:rPr>
        <w:t>Удельный вес населения, систематически занимающегося физической культурой и спортом, составляет </w:t>
      </w:r>
      <w:r w:rsidRPr="00032BAC">
        <w:t>38 %.</w:t>
      </w:r>
    </w:p>
    <w:p w:rsidR="005271E7" w:rsidRDefault="005271E7" w:rsidP="00E917E0">
      <w:pPr>
        <w:ind w:firstLine="709"/>
        <w:jc w:val="both"/>
        <w:rPr>
          <w:color w:val="000000"/>
          <w:spacing w:val="-1"/>
          <w:szCs w:val="28"/>
        </w:rPr>
      </w:pPr>
      <w:r>
        <w:rPr>
          <w:color w:val="000000"/>
          <w:spacing w:val="-1"/>
          <w:szCs w:val="28"/>
        </w:rPr>
        <w:t>В 2019 году проведено 78 соревнований по 21 виду спорта с охватом 4126 человек.</w:t>
      </w:r>
    </w:p>
    <w:p w:rsidR="005271E7" w:rsidRPr="00107457" w:rsidRDefault="005271E7" w:rsidP="00E917E0">
      <w:pPr>
        <w:ind w:firstLine="709"/>
        <w:jc w:val="both"/>
      </w:pPr>
      <w:r w:rsidRPr="002C3ECF">
        <w:rPr>
          <w:color w:val="000000"/>
          <w:spacing w:val="-1"/>
          <w:szCs w:val="28"/>
        </w:rPr>
        <w:t xml:space="preserve">Большой популярностью и массовостью отличаются районная легкоатлетическая эстафета, посвященная Дню Победы, районный легкоатлетический кросс, чемпионаты района </w:t>
      </w:r>
      <w:r>
        <w:rPr>
          <w:color w:val="000000"/>
          <w:spacing w:val="-1"/>
          <w:szCs w:val="28"/>
        </w:rPr>
        <w:t>по игровым дисциплинам, лыжным гонкам, пулевой стрельбе, биатлону и т.д.</w:t>
      </w:r>
    </w:p>
    <w:p w:rsidR="005271E7" w:rsidRPr="002C3ECF" w:rsidRDefault="005271E7" w:rsidP="00E917E0">
      <w:pPr>
        <w:ind w:firstLine="709"/>
        <w:jc w:val="both"/>
        <w:rPr>
          <w:color w:val="000000"/>
          <w:spacing w:val="-1"/>
          <w:szCs w:val="28"/>
        </w:rPr>
      </w:pPr>
      <w:r w:rsidRPr="002C3ECF">
        <w:rPr>
          <w:color w:val="000000"/>
          <w:spacing w:val="-1"/>
          <w:szCs w:val="28"/>
        </w:rPr>
        <w:t xml:space="preserve">Для детей и подростков </w:t>
      </w:r>
      <w:r w:rsidR="00E917E0">
        <w:rPr>
          <w:color w:val="000000"/>
          <w:spacing w:val="-1"/>
          <w:szCs w:val="28"/>
        </w:rPr>
        <w:t>проводятся</w:t>
      </w:r>
      <w:r w:rsidRPr="002C3ECF">
        <w:rPr>
          <w:color w:val="000000"/>
          <w:spacing w:val="-1"/>
          <w:szCs w:val="28"/>
        </w:rPr>
        <w:t xml:space="preserve"> районные соревнования юных футболистов клуба «Кожаный мяч», «Золотая шайба», «Белая ладья», «</w:t>
      </w:r>
      <w:r w:rsidR="00E917E0">
        <w:rPr>
          <w:color w:val="000000"/>
          <w:spacing w:val="-1"/>
          <w:szCs w:val="28"/>
        </w:rPr>
        <w:t>Быстрая шиповка». Ю</w:t>
      </w:r>
      <w:r>
        <w:rPr>
          <w:color w:val="000000"/>
          <w:spacing w:val="-1"/>
          <w:szCs w:val="28"/>
        </w:rPr>
        <w:t>ные баскетболисты участвуют в чемпионате Школьной баскетбольной лиги «КЭС-БАСКЕТ», юные футболисты- общероссийской программе «Мини-футбол - в школу», спортмероприятиях «Президентские игры», «Президентские состязания», физкультурно-спортивном комплексе «Готов к труду и обороне».</w:t>
      </w:r>
    </w:p>
    <w:p w:rsidR="005271E7" w:rsidRDefault="005271E7" w:rsidP="00E917E0">
      <w:pPr>
        <w:ind w:firstLine="709"/>
        <w:jc w:val="both"/>
        <w:rPr>
          <w:i/>
        </w:rPr>
      </w:pPr>
      <w:r w:rsidRPr="002C3ECF">
        <w:rPr>
          <w:color w:val="000000"/>
          <w:spacing w:val="-1"/>
          <w:szCs w:val="28"/>
        </w:rPr>
        <w:t>Спортсмены Звениговского района – непременные участник</w:t>
      </w:r>
      <w:r>
        <w:rPr>
          <w:color w:val="000000"/>
          <w:spacing w:val="-1"/>
          <w:szCs w:val="28"/>
        </w:rPr>
        <w:t>и  таких значимых состязаний как зимние и летник</w:t>
      </w:r>
      <w:r w:rsidRPr="002C3ECF">
        <w:rPr>
          <w:color w:val="000000"/>
          <w:spacing w:val="-1"/>
          <w:szCs w:val="28"/>
        </w:rPr>
        <w:t xml:space="preserve"> сельские спортивные игры РМЭ, летние и зимние Спартакиады допризывной молодежи</w:t>
      </w:r>
      <w:r>
        <w:rPr>
          <w:color w:val="000000"/>
          <w:spacing w:val="-1"/>
          <w:szCs w:val="28"/>
        </w:rPr>
        <w:t>.</w:t>
      </w:r>
    </w:p>
    <w:p w:rsidR="005271E7" w:rsidRPr="00573A0E" w:rsidRDefault="005271E7" w:rsidP="00E917E0">
      <w:pPr>
        <w:pStyle w:val="Default"/>
        <w:ind w:firstLine="709"/>
        <w:jc w:val="both"/>
        <w:rPr>
          <w:sz w:val="28"/>
          <w:szCs w:val="28"/>
        </w:rPr>
      </w:pPr>
      <w:r>
        <w:rPr>
          <w:sz w:val="28"/>
          <w:szCs w:val="28"/>
        </w:rPr>
        <w:t>На базе МАОУ ДОД «Спортивный оздоровительный комплекс ДЮЦ «Жемчужина» проводятся мероприятия  районного, республиканского и межрегионального уровня.</w:t>
      </w:r>
    </w:p>
    <w:p w:rsidR="00885B40" w:rsidRDefault="00885B40" w:rsidP="00242784">
      <w:pPr>
        <w:pStyle w:val="af"/>
        <w:shd w:val="clear" w:color="auto" w:fill="FFFFFF"/>
        <w:jc w:val="center"/>
        <w:rPr>
          <w:b/>
          <w:color w:val="000000" w:themeColor="text1"/>
          <w:sz w:val="28"/>
          <w:szCs w:val="28"/>
        </w:rPr>
      </w:pPr>
    </w:p>
    <w:p w:rsidR="00885B40" w:rsidRDefault="00885B40" w:rsidP="00242784">
      <w:pPr>
        <w:pStyle w:val="af"/>
        <w:shd w:val="clear" w:color="auto" w:fill="FFFFFF"/>
        <w:jc w:val="center"/>
        <w:rPr>
          <w:b/>
          <w:color w:val="000000" w:themeColor="text1"/>
          <w:sz w:val="28"/>
          <w:szCs w:val="28"/>
        </w:rPr>
      </w:pPr>
    </w:p>
    <w:p w:rsidR="00242784" w:rsidRPr="00E57736" w:rsidRDefault="000652C9" w:rsidP="00242784">
      <w:pPr>
        <w:pStyle w:val="af"/>
        <w:shd w:val="clear" w:color="auto" w:fill="FFFFFF"/>
        <w:jc w:val="center"/>
        <w:rPr>
          <w:b/>
          <w:color w:val="000000" w:themeColor="text1"/>
          <w:sz w:val="28"/>
          <w:szCs w:val="28"/>
        </w:rPr>
      </w:pPr>
      <w:r>
        <w:rPr>
          <w:b/>
          <w:color w:val="000000" w:themeColor="text1"/>
          <w:sz w:val="28"/>
          <w:szCs w:val="28"/>
        </w:rPr>
        <w:lastRenderedPageBreak/>
        <w:t>Туристический потенциал</w:t>
      </w:r>
    </w:p>
    <w:p w:rsidR="00242784" w:rsidRPr="00F0568A" w:rsidRDefault="00242784" w:rsidP="00242784">
      <w:pPr>
        <w:ind w:firstLine="709"/>
        <w:jc w:val="both"/>
        <w:rPr>
          <w:shd w:val="clear" w:color="auto" w:fill="FFFFFF"/>
        </w:rPr>
      </w:pPr>
      <w:r w:rsidRPr="00703952">
        <w:rPr>
          <w:shd w:val="clear" w:color="auto" w:fill="FFFFFF"/>
        </w:rPr>
        <w:t>Звениговский район самобытен  и  очарователен и поэтому всегда привлекателен для любителей путешествий и активного отдыха.</w:t>
      </w:r>
    </w:p>
    <w:p w:rsidR="00242784" w:rsidRPr="000F792B" w:rsidRDefault="00242784" w:rsidP="00242784">
      <w:pPr>
        <w:ind w:firstLine="709"/>
        <w:jc w:val="both"/>
        <w:rPr>
          <w:color w:val="000000"/>
        </w:rPr>
      </w:pPr>
      <w:r w:rsidRPr="00703952">
        <w:rPr>
          <w:shd w:val="clear" w:color="auto" w:fill="FFFFFF"/>
        </w:rPr>
        <w:t xml:space="preserve">Туризм – прекрасное и эффективное средство воспитания здорового и закаленного человека. Туризм закаляет так, как ни один другой вид спорта.  </w:t>
      </w:r>
      <w:r w:rsidRPr="00703952">
        <w:rPr>
          <w:shd w:val="clear" w:color="auto" w:fill="FFFFFF"/>
        </w:rPr>
        <w:tab/>
        <w:t>Звениговский район</w:t>
      </w:r>
      <w:r>
        <w:rPr>
          <w:shd w:val="clear" w:color="auto" w:fill="FFFFFF"/>
        </w:rPr>
        <w:t xml:space="preserve"> р</w:t>
      </w:r>
      <w:r w:rsidRPr="00703952">
        <w:rPr>
          <w:shd w:val="clear" w:color="auto" w:fill="FFFFFF"/>
        </w:rPr>
        <w:t>еспублики  уютно расположился в районе среднего течения реки Волга.</w:t>
      </w:r>
      <w:r w:rsidRPr="00932747">
        <w:rPr>
          <w:color w:val="000000"/>
        </w:rPr>
        <w:t xml:space="preserve"> </w:t>
      </w:r>
      <w:r w:rsidRPr="00F51DFD">
        <w:rPr>
          <w:color w:val="000000"/>
        </w:rPr>
        <w:t>По территории района проложили с</w:t>
      </w:r>
      <w:r>
        <w:rPr>
          <w:color w:val="000000"/>
        </w:rPr>
        <w:t xml:space="preserve">ебе путь три полноводные реки Большая Кокшага, Малая  </w:t>
      </w:r>
      <w:r w:rsidRPr="00F51DFD">
        <w:rPr>
          <w:color w:val="000000"/>
        </w:rPr>
        <w:t>Кокшага и Илеть с их многочисленными притоками</w:t>
      </w:r>
      <w:r>
        <w:rPr>
          <w:color w:val="000000"/>
        </w:rPr>
        <w:t xml:space="preserve">, которые </w:t>
      </w:r>
      <w:r w:rsidRPr="00703952">
        <w:t>относятся к наибо</w:t>
      </w:r>
      <w:r>
        <w:t xml:space="preserve">лее экологически чистым рекам, </w:t>
      </w:r>
      <w:r w:rsidRPr="00F51DFD">
        <w:rPr>
          <w:color w:val="000000"/>
        </w:rPr>
        <w:t xml:space="preserve">а также </w:t>
      </w:r>
      <w:r>
        <w:rPr>
          <w:color w:val="000000"/>
        </w:rPr>
        <w:t>в районе имеютс</w:t>
      </w:r>
      <w:r w:rsidRPr="00F51DFD">
        <w:rPr>
          <w:color w:val="000000"/>
        </w:rPr>
        <w:t>я множество больших и малых озер</w:t>
      </w:r>
      <w:r>
        <w:rPr>
          <w:color w:val="000000"/>
        </w:rPr>
        <w:t xml:space="preserve">. </w:t>
      </w:r>
      <w:r w:rsidRPr="00703952">
        <w:t xml:space="preserve">И потому в районе хорошо развит водный туризм. Особенно популярны походы на байдарках. </w:t>
      </w:r>
      <w:r>
        <w:tab/>
      </w:r>
      <w:r>
        <w:tab/>
      </w:r>
      <w:r>
        <w:tab/>
      </w:r>
      <w:r>
        <w:tab/>
      </w:r>
      <w:r>
        <w:tab/>
      </w:r>
      <w:r>
        <w:tab/>
      </w:r>
      <w:r>
        <w:tab/>
      </w:r>
      <w:r>
        <w:tab/>
      </w:r>
      <w:r>
        <w:tab/>
      </w:r>
      <w:r>
        <w:tab/>
      </w:r>
      <w:r>
        <w:tab/>
      </w:r>
      <w:r w:rsidRPr="00703952">
        <w:t>Рыбалка в районе  порадует даже самого взыскательного рыб</w:t>
      </w:r>
      <w:r>
        <w:t>олова. В реках района водятся разнообразие породы рыб.</w:t>
      </w:r>
      <w:r w:rsidRPr="00703952">
        <w:t xml:space="preserve"> </w:t>
      </w:r>
    </w:p>
    <w:p w:rsidR="00242784" w:rsidRDefault="00242784" w:rsidP="00242784">
      <w:pPr>
        <w:ind w:firstLine="709"/>
        <w:jc w:val="both"/>
        <w:rPr>
          <w:shd w:val="clear" w:color="auto" w:fill="FFFFFF"/>
        </w:rPr>
      </w:pPr>
      <w:r w:rsidRPr="00703952">
        <w:t xml:space="preserve">Гордостью Звениговского района являются леса. Они занимают около </w:t>
      </w:r>
      <w:r>
        <w:t xml:space="preserve">  82</w:t>
      </w:r>
      <w:r w:rsidRPr="00703952">
        <w:t xml:space="preserve">%  территории. Причем, это девственный лес. Обилие лесных озер и речушек делает его еще более привлекательным. Здесь раздолье для грибников и ягодников. В основном в районе  пролегают смешанные леса (сосна, пихта, ель, береза), по речным долинам дубово-липовые. Наполненные птичьим пением, ароматом трав, смолы и хвои, леса вернут вас на сотни лет назад. В целях сохранения лесного богатства  в районе создан заповедник на Кленовой горе </w:t>
      </w:r>
      <w:r>
        <w:t xml:space="preserve">- </w:t>
      </w:r>
      <w:r w:rsidRPr="00703952">
        <w:t xml:space="preserve">Национальный парк </w:t>
      </w:r>
      <w:r>
        <w:t>«</w:t>
      </w:r>
      <w:r w:rsidRPr="00703952">
        <w:t>Марий Чодра</w:t>
      </w:r>
      <w:r>
        <w:t>»</w:t>
      </w:r>
      <w:r w:rsidRPr="00703952">
        <w:t>. </w:t>
      </w:r>
      <w:r w:rsidRPr="00703952">
        <w:rPr>
          <w:shd w:val="clear" w:color="auto" w:fill="FFFFFF"/>
        </w:rPr>
        <w:t> </w:t>
      </w:r>
    </w:p>
    <w:p w:rsidR="00242784" w:rsidRPr="00703952" w:rsidRDefault="00242784" w:rsidP="00242784">
      <w:pPr>
        <w:ind w:firstLine="709"/>
        <w:jc w:val="both"/>
        <w:rPr>
          <w:shd w:val="clear" w:color="auto" w:fill="FFFFFF"/>
        </w:rPr>
      </w:pPr>
      <w:r w:rsidRPr="00703952">
        <w:rPr>
          <w:shd w:val="clear" w:color="auto" w:fill="FFFFFF"/>
        </w:rPr>
        <w:t>Национальный парк «Марий Чодра» — один из красивейших уголков нашего района,  жемчужина марийского края. Его визитной карточкой по праву являются чистейшие озера и родники, полноводные реки, леса с их разнообразием растительного и животного мира.</w:t>
      </w:r>
      <w:r w:rsidRPr="00703952">
        <w:rPr>
          <w:shd w:val="clear" w:color="auto" w:fill="FFFFFF"/>
        </w:rPr>
        <w:tab/>
      </w:r>
    </w:p>
    <w:p w:rsidR="00242784" w:rsidRPr="00703952" w:rsidRDefault="00242784" w:rsidP="00242784">
      <w:pPr>
        <w:ind w:firstLine="709"/>
        <w:jc w:val="both"/>
        <w:rPr>
          <w:shd w:val="clear" w:color="auto" w:fill="FFFFFF"/>
        </w:rPr>
      </w:pPr>
      <w:r w:rsidRPr="00703952">
        <w:rPr>
          <w:shd w:val="clear" w:color="auto" w:fill="FFFFFF"/>
        </w:rPr>
        <w:t xml:space="preserve">Национальный парк «Марий Чодра»  предлагает туристам </w:t>
      </w:r>
      <w:r w:rsidRPr="00703952">
        <w:rPr>
          <w:i/>
          <w:shd w:val="clear" w:color="auto" w:fill="FFFFFF"/>
        </w:rPr>
        <w:t xml:space="preserve"> </w:t>
      </w:r>
      <w:r w:rsidRPr="00703952">
        <w:rPr>
          <w:rStyle w:val="af0"/>
          <w:i w:val="0"/>
          <w:szCs w:val="28"/>
          <w:bdr w:val="none" w:sz="0" w:space="0" w:color="auto" w:frame="1"/>
          <w:shd w:val="clear" w:color="auto" w:fill="FFFFFF"/>
        </w:rPr>
        <w:t>Конный тур «По легендам марийского края»</w:t>
      </w:r>
      <w:r w:rsidRPr="00703952">
        <w:rPr>
          <w:i/>
        </w:rPr>
        <w:t xml:space="preserve">, </w:t>
      </w:r>
      <w:r w:rsidRPr="00703952">
        <w:rPr>
          <w:i/>
          <w:shd w:val="clear" w:color="auto" w:fill="FFFFFF"/>
        </w:rPr>
        <w:t xml:space="preserve"> </w:t>
      </w:r>
      <w:r>
        <w:rPr>
          <w:rStyle w:val="af0"/>
          <w:i w:val="0"/>
          <w:szCs w:val="28"/>
          <w:bdr w:val="none" w:sz="0" w:space="0" w:color="auto" w:frame="1"/>
          <w:shd w:val="clear" w:color="auto" w:fill="FFFFFF"/>
        </w:rPr>
        <w:t>а</w:t>
      </w:r>
      <w:r w:rsidRPr="00703952">
        <w:rPr>
          <w:rStyle w:val="af0"/>
          <w:i w:val="0"/>
          <w:szCs w:val="28"/>
          <w:bdr w:val="none" w:sz="0" w:space="0" w:color="auto" w:frame="1"/>
          <w:shd w:val="clear" w:color="auto" w:fill="FFFFFF"/>
        </w:rPr>
        <w:t>втобусно-пешую  экскурсию  «Путешествие по “Кленовогорью»</w:t>
      </w:r>
      <w:r w:rsidRPr="00703952">
        <w:rPr>
          <w:rStyle w:val="af0"/>
          <w:i w:val="0"/>
          <w:szCs w:val="28"/>
          <w:bdr w:val="none" w:sz="0" w:space="0" w:color="auto" w:frame="1"/>
          <w:shd w:val="clear" w:color="auto" w:fill="FFFFFF"/>
        </w:rPr>
        <w:tab/>
      </w:r>
      <w:r>
        <w:rPr>
          <w:rStyle w:val="af0"/>
          <w:i w:val="0"/>
          <w:szCs w:val="28"/>
          <w:bdr w:val="none" w:sz="0" w:space="0" w:color="auto" w:frame="1"/>
          <w:shd w:val="clear" w:color="auto" w:fill="FFFFFF"/>
        </w:rPr>
        <w:t xml:space="preserve"> и др</w:t>
      </w:r>
      <w:r w:rsidRPr="00703952">
        <w:rPr>
          <w:rStyle w:val="af0"/>
          <w:i w:val="0"/>
          <w:szCs w:val="28"/>
          <w:bdr w:val="none" w:sz="0" w:space="0" w:color="auto" w:frame="1"/>
          <w:shd w:val="clear" w:color="auto" w:fill="FFFFFF"/>
        </w:rPr>
        <w:t xml:space="preserve">. </w:t>
      </w:r>
      <w:r w:rsidRPr="00703952">
        <w:rPr>
          <w:shd w:val="clear" w:color="auto" w:fill="FFFFFF"/>
        </w:rPr>
        <w:t>В ходе экскурсии вы</w:t>
      </w:r>
      <w:r>
        <w:rPr>
          <w:shd w:val="clear" w:color="auto" w:fill="FFFFFF"/>
        </w:rPr>
        <w:t xml:space="preserve"> можете</w:t>
      </w:r>
      <w:r w:rsidRPr="00703952">
        <w:rPr>
          <w:shd w:val="clear" w:color="auto" w:fill="FFFFFF"/>
        </w:rPr>
        <w:t xml:space="preserve"> посетит</w:t>
      </w:r>
      <w:r>
        <w:rPr>
          <w:shd w:val="clear" w:color="auto" w:fill="FFFFFF"/>
        </w:rPr>
        <w:t>ь м</w:t>
      </w:r>
      <w:r w:rsidRPr="00703952">
        <w:rPr>
          <w:shd w:val="clear" w:color="auto" w:fill="FFFFFF"/>
        </w:rPr>
        <w:t>узей природы, смотровую площадку «Шунгалдан», минеральный источник «Зелёный ключ», реку Илеть, «Дуб Пугачёва», озеро Мушан-Ер.</w:t>
      </w:r>
    </w:p>
    <w:p w:rsidR="00242784" w:rsidRDefault="00242784" w:rsidP="00242784">
      <w:pPr>
        <w:ind w:firstLine="709"/>
        <w:jc w:val="both"/>
        <w:rPr>
          <w:shd w:val="clear" w:color="auto" w:fill="FFFFFF"/>
        </w:rPr>
      </w:pPr>
      <w:r w:rsidRPr="00703952">
        <w:rPr>
          <w:shd w:val="clear" w:color="auto" w:fill="FFFFFF"/>
        </w:rPr>
        <w:t>Многочисленные отдыхающие, туристы и просто любители природы ежегодно приезжают посетить живописные места нашего района, насладиться ароматом цветущих ландышей, отведать чистейшей минеральной воды, просто подышать свежим воздухом, отдохнуть от городской суеты и однообразия.</w:t>
      </w:r>
      <w:r>
        <w:t xml:space="preserve"> </w:t>
      </w:r>
      <w:r>
        <w:tab/>
      </w:r>
      <w:r w:rsidRPr="00703952">
        <w:tab/>
        <w:t>Район привлекает охотников. Очень развита в районе охота на копытного зверя: лося, кабана, на боровую пернатую дичь: тетерева, глухаря. Благодаря многочисленным озерам распространена охота на водоплавающую дичь.</w:t>
      </w:r>
      <w:r>
        <w:rPr>
          <w:shd w:val="clear" w:color="auto" w:fill="FFFFFF"/>
        </w:rPr>
        <w:t xml:space="preserve"> </w:t>
      </w:r>
    </w:p>
    <w:p w:rsidR="00242784" w:rsidRDefault="00242784" w:rsidP="00242784">
      <w:pPr>
        <w:ind w:firstLine="709"/>
        <w:jc w:val="both"/>
      </w:pPr>
      <w:r w:rsidRPr="00703952">
        <w:t>Большое внимание в районе  уделяется  этническим турам</w:t>
      </w:r>
      <w:r>
        <w:t>,  которые</w:t>
      </w:r>
      <w:r w:rsidRPr="00703952">
        <w:t xml:space="preserve"> пользуются большой популярностью. Они позволяют познакомиться с национальной культурой </w:t>
      </w:r>
      <w:r>
        <w:t xml:space="preserve"> народа  </w:t>
      </w:r>
      <w:r w:rsidRPr="00703952">
        <w:t>Звениговского района</w:t>
      </w:r>
      <w:r>
        <w:t xml:space="preserve"> их традициями, </w:t>
      </w:r>
      <w:r w:rsidRPr="00703952">
        <w:t>кухней</w:t>
      </w:r>
      <w:r>
        <w:t xml:space="preserve">, обычаями.  </w:t>
      </w:r>
    </w:p>
    <w:p w:rsidR="00242784" w:rsidRPr="001628E0" w:rsidRDefault="00242784" w:rsidP="00242784">
      <w:pPr>
        <w:pStyle w:val="af"/>
        <w:shd w:val="clear" w:color="auto" w:fill="FFFFFF"/>
        <w:spacing w:before="0" w:beforeAutospacing="0" w:after="0" w:afterAutospacing="0"/>
        <w:jc w:val="both"/>
        <w:rPr>
          <w:b/>
          <w:sz w:val="28"/>
          <w:szCs w:val="28"/>
        </w:rPr>
      </w:pPr>
      <w:r w:rsidRPr="00985173">
        <w:rPr>
          <w:sz w:val="28"/>
          <w:szCs w:val="28"/>
        </w:rPr>
        <w:lastRenderedPageBreak/>
        <w:tab/>
      </w:r>
      <w:r>
        <w:rPr>
          <w:sz w:val="28"/>
          <w:szCs w:val="28"/>
        </w:rPr>
        <w:t>В районе разработаны и действуют следующие т</w:t>
      </w:r>
      <w:r w:rsidRPr="00985173">
        <w:rPr>
          <w:sz w:val="28"/>
          <w:szCs w:val="28"/>
        </w:rPr>
        <w:t>уристические маршруты</w:t>
      </w:r>
      <w:r>
        <w:rPr>
          <w:sz w:val="28"/>
          <w:szCs w:val="28"/>
        </w:rPr>
        <w:t>:</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м</w:t>
      </w:r>
      <w:r w:rsidRPr="00985173">
        <w:rPr>
          <w:sz w:val="28"/>
          <w:szCs w:val="28"/>
        </w:rPr>
        <w:t>аршрут «Есть на Волге городок» позволяет насладиться красотой природы г.Звенигово и знакомит гостей с историей, демонстрируя военно-мемориальные, исторические памятники, объекты культурного наследия. «Дом народных умельцев» предлагает творческую программу, в ходе которой посетители дегустируют национальные блюда, знакомятся с секретами традиционной вышивки, погружаются в атмосферу народного праздника. Музей дает подлинную и концентрир</w:t>
      </w:r>
      <w:r>
        <w:rPr>
          <w:sz w:val="28"/>
          <w:szCs w:val="28"/>
        </w:rPr>
        <w:t>ованную информацию об этом крае;</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э</w:t>
      </w:r>
      <w:r w:rsidRPr="00985173">
        <w:rPr>
          <w:sz w:val="28"/>
          <w:szCs w:val="28"/>
        </w:rPr>
        <w:t>тнографический маршрут «Тропа надежды». Маршрут включает обзорную экскурсию по с. Кокшамары, посещение гостевого дома «Крестьянская усадьба»,где посетителей с песнями и плясками встречает Народный фольклорный ансамбль «Ӱшанлык», после этого демонстрируют обряд ткачества, далее посещают памятник природы итальянская сосна «Пинно», Красный поселок, смотровую  площадку «Сосновая грива», родник «Пунчо памаш»,  пос. Сокольный (место перехода Пугачева через Волгу), памятник национальному герою Пашкану – патыру, памятников основоположникам марийской профессиональной музыки Я.А.</w:t>
      </w:r>
      <w:r>
        <w:rPr>
          <w:sz w:val="28"/>
          <w:szCs w:val="28"/>
        </w:rPr>
        <w:t xml:space="preserve"> Эшпаю и А.Я. Эшпаю, дома Эшпая;</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sidRPr="00985173">
        <w:rPr>
          <w:sz w:val="28"/>
          <w:szCs w:val="28"/>
        </w:rPr>
        <w:t xml:space="preserve">«Первый город в марийском крае – село Кокшайск». Экскурсия включает обзорную экскурсию по с. Кокшайск, посещение музея истории Кокшайска где можно узнать о первых воеводах и строителях крепости; о пребывании  войска Е.И. Пугачева в Кокшайске; о посещении будущим императором Александром </w:t>
      </w:r>
      <w:r w:rsidRPr="00985173">
        <w:rPr>
          <w:sz w:val="28"/>
          <w:szCs w:val="28"/>
          <w:lang w:val="en-US"/>
        </w:rPr>
        <w:t>III</w:t>
      </w:r>
      <w:r w:rsidRPr="00985173">
        <w:rPr>
          <w:sz w:val="28"/>
          <w:szCs w:val="28"/>
        </w:rPr>
        <w:t xml:space="preserve"> села, об училище, носившем его имя; о легендах древнего поселения, об археологических раскопках. Далее посещение первой православной церкв</w:t>
      </w:r>
      <w:r>
        <w:rPr>
          <w:sz w:val="28"/>
          <w:szCs w:val="28"/>
        </w:rPr>
        <w:t xml:space="preserve">и на территории Марийского края; </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с</w:t>
      </w:r>
      <w:r w:rsidRPr="00985173">
        <w:rPr>
          <w:sz w:val="28"/>
          <w:szCs w:val="28"/>
        </w:rPr>
        <w:t xml:space="preserve">ельская туристическая тропа «По следам Емельяна Пугачева» проходит по четырем населенным пунктам Звениговского района и включает в себя: памятники природы, прогулку по национальному парку, мастер-классы с элементами традиционной культуры, музей истории первого города в Марийском крае в с.Кокшайск и музей-усадьба «Крестьянский двор». Маршрут проходит по четырем населенным пунктам района и демонстрирует исторические факты, знакомит со старинными песнями и танцами, и погружает в атмосферу времен Е.Пугачева. </w:t>
      </w:r>
    </w:p>
    <w:p w:rsidR="00242784" w:rsidRPr="001628E0" w:rsidRDefault="00242784" w:rsidP="00242784">
      <w:pPr>
        <w:shd w:val="clear" w:color="auto" w:fill="FFFFFF"/>
        <w:spacing w:before="100" w:beforeAutospacing="1" w:after="24"/>
        <w:ind w:firstLine="708"/>
        <w:jc w:val="both"/>
        <w:rPr>
          <w:color w:val="222222"/>
          <w:szCs w:val="28"/>
        </w:rPr>
      </w:pPr>
      <w:r w:rsidRPr="001628E0">
        <w:rPr>
          <w:szCs w:val="28"/>
        </w:rPr>
        <w:t>На территории Звениговского района протекают огромное количество больших и малых рек: Волга, Илеть, Юшут, Большая и малая Кокшага</w:t>
      </w:r>
      <w:r w:rsidRPr="001628E0">
        <w:rPr>
          <w:color w:val="222222"/>
          <w:szCs w:val="28"/>
        </w:rPr>
        <w:t>, Шуйка и др.</w:t>
      </w:r>
    </w:p>
    <w:p w:rsidR="00242784" w:rsidRPr="00985173" w:rsidRDefault="00242784" w:rsidP="00242784">
      <w:pPr>
        <w:ind w:firstLine="708"/>
        <w:jc w:val="both"/>
        <w:rPr>
          <w:szCs w:val="28"/>
        </w:rPr>
      </w:pPr>
      <w:r w:rsidRPr="00985173">
        <w:rPr>
          <w:szCs w:val="28"/>
        </w:rPr>
        <w:t>«Плавающий остров» - настоящее чудо природы. Есть посреди озера Таир красивый остров, на нем растут деревья. Некоторые говорят, что он плавучий, но, по словам старожилов, он никогда не двигался.</w:t>
      </w:r>
    </w:p>
    <w:p w:rsidR="00242784" w:rsidRPr="00985173" w:rsidRDefault="00242784" w:rsidP="00242784">
      <w:pPr>
        <w:ind w:firstLine="708"/>
        <w:jc w:val="both"/>
        <w:rPr>
          <w:szCs w:val="28"/>
        </w:rPr>
      </w:pPr>
      <w:r w:rsidRPr="00985173">
        <w:rPr>
          <w:szCs w:val="28"/>
        </w:rPr>
        <w:t xml:space="preserve">Озера Кузнечиха находится в дремучем лесу в 4-х верстах от деревни Кокшамары Звениговского района. Когда то народ создал интересную легенду, связанную с эти озером: «Среди леса, на холме, была деревня, в </w:t>
      </w:r>
      <w:r w:rsidRPr="00985173">
        <w:rPr>
          <w:szCs w:val="28"/>
        </w:rPr>
        <w:lastRenderedPageBreak/>
        <w:t>которой брат женился на своей сестре. Во время свадебного пира, холм с деревней и пирующими провалился и на его месте образовалось озеро, названное «тихое» или «Кузнечиха». Окрестные жители уверяют, что и до сегодняшнего дня, в глухую полночь, со дня озера слышится пенье петуха, плач и шум свадебного веселья, но только не всем дано это слышать». (автор А.Риттер)</w:t>
      </w:r>
    </w:p>
    <w:p w:rsidR="00242784" w:rsidRPr="00985173" w:rsidRDefault="00242784" w:rsidP="00242784">
      <w:pPr>
        <w:ind w:firstLine="708"/>
        <w:jc w:val="both"/>
        <w:rPr>
          <w:szCs w:val="28"/>
        </w:rPr>
      </w:pPr>
      <w:r w:rsidRPr="00985173">
        <w:rPr>
          <w:szCs w:val="28"/>
          <w:shd w:val="clear" w:color="auto" w:fill="FFFFFF"/>
        </w:rPr>
        <w:t>Озеро Сайвер расположено в Звениговском районе Марий Эл, между поселками Суслонгер и Шелангер. Вода — чистая и прозрачная. Глубина — не более 6 метров.</w:t>
      </w:r>
      <w:r w:rsidRPr="00985173">
        <w:rPr>
          <w:szCs w:val="28"/>
        </w:rPr>
        <w:t xml:space="preserve"> </w:t>
      </w:r>
      <w:r w:rsidRPr="00985173">
        <w:rPr>
          <w:szCs w:val="28"/>
          <w:shd w:val="clear" w:color="auto" w:fill="FFFFFF"/>
        </w:rPr>
        <w:t>«Сай» в переводе с марийского «Хорошо». Т.е. получается «хорошее озеро». По берегам имеются несколько оборудованных стоянок и хороший пляж.</w:t>
      </w:r>
      <w:r w:rsidRPr="00985173">
        <w:rPr>
          <w:szCs w:val="28"/>
        </w:rPr>
        <w:t xml:space="preserve"> </w:t>
      </w:r>
      <w:r w:rsidRPr="00985173">
        <w:rPr>
          <w:szCs w:val="28"/>
          <w:shd w:val="clear" w:color="auto" w:fill="FFFFFF"/>
        </w:rPr>
        <w:t>Часть берегов (особенно юго-западный) заболочено. Местные называют это «мхи» — островки очень плотного, плавающего мха, прогибающегося под ногами.</w:t>
      </w:r>
      <w:r w:rsidRPr="00985173">
        <w:rPr>
          <w:szCs w:val="28"/>
        </w:rPr>
        <w:t xml:space="preserve"> </w:t>
      </w:r>
      <w:r w:rsidRPr="00985173">
        <w:rPr>
          <w:szCs w:val="28"/>
          <w:shd w:val="clear" w:color="auto" w:fill="FFFFFF"/>
        </w:rPr>
        <w:t>Окрестности озера — светлые сосновые леса. Полно малины и земляники. Воздух «можно ложкой есть».</w:t>
      </w:r>
      <w:r w:rsidRPr="00985173">
        <w:rPr>
          <w:szCs w:val="28"/>
        </w:rPr>
        <w:t xml:space="preserve"> </w:t>
      </w:r>
      <w:r w:rsidRPr="00985173">
        <w:rPr>
          <w:szCs w:val="28"/>
          <w:shd w:val="clear" w:color="auto" w:fill="FFFFFF"/>
        </w:rPr>
        <w:t>Неподалеку от озера расположен родник с отличной питьевой водой. Нужно пройти по дороге, идущей вдоль озера в сторону Шелангера — родник будет виден с дороги по правую руку.</w:t>
      </w:r>
    </w:p>
    <w:p w:rsidR="00242784" w:rsidRPr="00985173" w:rsidRDefault="00242784" w:rsidP="00242784">
      <w:pPr>
        <w:ind w:firstLine="708"/>
        <w:jc w:val="both"/>
        <w:rPr>
          <w:szCs w:val="28"/>
        </w:rPr>
      </w:pPr>
      <w:r w:rsidRPr="00985173">
        <w:rPr>
          <w:szCs w:val="28"/>
        </w:rPr>
        <w:t>Государственный природный парк «Марий Чодра». Сосновые боры, хвойные и широколиственные леса, множество родников и минеральных источников. Протягивает туристов река Илеть с многочисленными притоками, с холодными ключами, бьющими из-под земли. Озера карстового происхождения «Глухое» и «Мушаньер» объявлены памятниками природы, вода в них чистая и прозрачная. Коренными обитателями леса являются лисы, куницы, норки, ласки, зайцы, кабаны, лоси и многие другие животные.</w:t>
      </w:r>
    </w:p>
    <w:p w:rsidR="00242784" w:rsidRPr="00985173" w:rsidRDefault="00242784" w:rsidP="00242784">
      <w:pPr>
        <w:ind w:firstLine="708"/>
        <w:jc w:val="both"/>
        <w:rPr>
          <w:szCs w:val="28"/>
        </w:rPr>
      </w:pPr>
      <w:r w:rsidRPr="00985173">
        <w:rPr>
          <w:szCs w:val="28"/>
          <w:shd w:val="clear" w:color="auto" w:fill="FFFFFF" w:themeFill="background1"/>
        </w:rPr>
        <w:t>Дуб Пугачёва— крупный экземпляр </w:t>
      </w:r>
      <w:hyperlink r:id="rId11" w:tooltip="Дуб" w:history="1">
        <w:r w:rsidRPr="00985173">
          <w:rPr>
            <w:rStyle w:val="aa"/>
            <w:color w:val="auto"/>
            <w:szCs w:val="28"/>
            <w:u w:val="none"/>
            <w:shd w:val="clear" w:color="auto" w:fill="FFFFFF" w:themeFill="background1"/>
          </w:rPr>
          <w:t>дуба</w:t>
        </w:r>
      </w:hyperlink>
      <w:r w:rsidRPr="00985173">
        <w:rPr>
          <w:szCs w:val="28"/>
          <w:shd w:val="clear" w:color="auto" w:fill="FFFFFF" w:themeFill="background1"/>
        </w:rPr>
        <w:t>, произрастающий на территории массива «Кленовая Гора» национального парка «</w:t>
      </w:r>
      <w:hyperlink r:id="rId12" w:tooltip="Марий Чодра" w:history="1">
        <w:r w:rsidRPr="00985173">
          <w:rPr>
            <w:rStyle w:val="aa"/>
            <w:color w:val="auto"/>
            <w:szCs w:val="28"/>
            <w:u w:val="none"/>
            <w:shd w:val="clear" w:color="auto" w:fill="FFFFFF" w:themeFill="background1"/>
          </w:rPr>
          <w:t>Марий Чодра</w:t>
        </w:r>
      </w:hyperlink>
      <w:r w:rsidRPr="00985173">
        <w:rPr>
          <w:szCs w:val="28"/>
          <w:shd w:val="clear" w:color="auto" w:fill="FFFFFF" w:themeFill="background1"/>
        </w:rPr>
        <w:t>» в </w:t>
      </w:r>
      <w:hyperlink r:id="rId13" w:tooltip="Волжский район (Марий Эл)" w:history="1">
        <w:r w:rsidRPr="00985173">
          <w:rPr>
            <w:rStyle w:val="aa"/>
            <w:color w:val="auto"/>
            <w:szCs w:val="28"/>
            <w:u w:val="none"/>
            <w:shd w:val="clear" w:color="auto" w:fill="FFFFFF" w:themeFill="background1"/>
          </w:rPr>
          <w:t>Волжском районе</w:t>
        </w:r>
      </w:hyperlink>
      <w:r w:rsidRPr="00985173">
        <w:rPr>
          <w:szCs w:val="28"/>
          <w:shd w:val="clear" w:color="auto" w:fill="FFFFFF" w:themeFill="background1"/>
        </w:rPr>
        <w:t>, </w:t>
      </w:r>
      <w:hyperlink r:id="rId14" w:tooltip="Марий Эл" w:history="1">
        <w:r w:rsidRPr="00985173">
          <w:rPr>
            <w:rStyle w:val="aa"/>
            <w:color w:val="auto"/>
            <w:szCs w:val="28"/>
            <w:u w:val="none"/>
            <w:shd w:val="clear" w:color="auto" w:fill="FFFFFF" w:themeFill="background1"/>
          </w:rPr>
          <w:t>Республики Марий Эл</w:t>
        </w:r>
      </w:hyperlink>
      <w:r w:rsidRPr="00985173">
        <w:rPr>
          <w:szCs w:val="28"/>
          <w:shd w:val="clear" w:color="auto" w:fill="FFFFFF" w:themeFill="background1"/>
        </w:rPr>
        <w:t>, в </w:t>
      </w:r>
      <w:r w:rsidRPr="00985173">
        <w:rPr>
          <w:rStyle w:val="nowrap"/>
          <w:szCs w:val="28"/>
          <w:shd w:val="clear" w:color="auto" w:fill="FFFFFF" w:themeFill="background1"/>
        </w:rPr>
        <w:t>1 км</w:t>
      </w:r>
      <w:r w:rsidRPr="00985173">
        <w:rPr>
          <w:szCs w:val="28"/>
          <w:shd w:val="clear" w:color="auto" w:fill="FFFFFF" w:themeFill="background1"/>
        </w:rPr>
        <w:t> к северо-западу от озера </w:t>
      </w:r>
      <w:hyperlink r:id="rId15" w:tooltip="Конанъер" w:history="1">
        <w:r w:rsidRPr="00985173">
          <w:rPr>
            <w:rStyle w:val="aa"/>
            <w:color w:val="auto"/>
            <w:szCs w:val="28"/>
            <w:u w:val="none"/>
            <w:shd w:val="clear" w:color="auto" w:fill="FFFFFF" w:themeFill="background1"/>
          </w:rPr>
          <w:t>Конанъер</w:t>
        </w:r>
      </w:hyperlink>
      <w:r w:rsidRPr="00985173">
        <w:rPr>
          <w:szCs w:val="28"/>
          <w:shd w:val="clear" w:color="auto" w:fill="FFFFFF" w:themeFill="background1"/>
        </w:rPr>
        <w:t>. В апреле 2013 дереву был присвоен статус памятника живой природы</w:t>
      </w:r>
      <w:r w:rsidRPr="00985173">
        <w:rPr>
          <w:szCs w:val="28"/>
          <w:shd w:val="clear" w:color="auto" w:fill="FFFFFF" w:themeFill="background1"/>
          <w:vertAlign w:val="superscript"/>
        </w:rPr>
        <w:t>.</w:t>
      </w:r>
      <w:r w:rsidRPr="00985173">
        <w:rPr>
          <w:szCs w:val="28"/>
          <w:shd w:val="clear" w:color="auto" w:fill="FFFFFF" w:themeFill="background1"/>
        </w:rPr>
        <w:t xml:space="preserve">  Высота дерева от поверхности земли составляет </w:t>
      </w:r>
      <w:r w:rsidRPr="00985173">
        <w:rPr>
          <w:rStyle w:val="nowrap"/>
          <w:szCs w:val="28"/>
          <w:shd w:val="clear" w:color="auto" w:fill="FFFFFF" w:themeFill="background1"/>
        </w:rPr>
        <w:t>26 метров</w:t>
      </w:r>
      <w:r w:rsidRPr="00985173">
        <w:rPr>
          <w:szCs w:val="28"/>
          <w:shd w:val="clear" w:color="auto" w:fill="FFFFFF" w:themeFill="background1"/>
        </w:rPr>
        <w:t>, а диаметр ствола — </w:t>
      </w:r>
      <w:r w:rsidRPr="00985173">
        <w:rPr>
          <w:rStyle w:val="nowrap"/>
          <w:szCs w:val="28"/>
          <w:shd w:val="clear" w:color="auto" w:fill="FFFFFF" w:themeFill="background1"/>
        </w:rPr>
        <w:t>1,59 м</w:t>
      </w:r>
      <w:r w:rsidRPr="00985173">
        <w:rPr>
          <w:szCs w:val="28"/>
          <w:shd w:val="clear" w:color="auto" w:fill="FFFFFF" w:themeFill="background1"/>
        </w:rPr>
        <w:t>. Согласно проведённым исследованиям, было выяснено, что дерево начало расти приблизительно в 1500 году (по другим оценкам — в 1650). Исследования, проведенные в 2013 году, показали, что дерево начало расти в 1600 году. Согласно легенде, после </w:t>
      </w:r>
      <w:hyperlink r:id="rId16" w:tooltip="Сражение у Казани (1774)" w:history="1">
        <w:r w:rsidRPr="00985173">
          <w:rPr>
            <w:rStyle w:val="aa"/>
            <w:color w:val="auto"/>
            <w:szCs w:val="28"/>
            <w:u w:val="none"/>
            <w:shd w:val="clear" w:color="auto" w:fill="FFFFFF" w:themeFill="background1"/>
          </w:rPr>
          <w:t>поражения под Казанью</w:t>
        </w:r>
      </w:hyperlink>
      <w:r w:rsidRPr="00985173">
        <w:rPr>
          <w:szCs w:val="28"/>
          <w:shd w:val="clear" w:color="auto" w:fill="FFFFFF" w:themeFill="background1"/>
        </w:rPr>
        <w:t> в 1774 году, </w:t>
      </w:r>
      <w:hyperlink r:id="rId17" w:tooltip="Пугачёв, Емельян Иванович" w:history="1">
        <w:r w:rsidRPr="00985173">
          <w:rPr>
            <w:rStyle w:val="aa"/>
            <w:color w:val="auto"/>
            <w:szCs w:val="28"/>
            <w:u w:val="none"/>
            <w:shd w:val="clear" w:color="auto" w:fill="FFFFFF" w:themeFill="background1"/>
          </w:rPr>
          <w:t>Емельян Пугачёв</w:t>
        </w:r>
      </w:hyperlink>
      <w:r w:rsidRPr="00985173">
        <w:rPr>
          <w:szCs w:val="28"/>
          <w:shd w:val="clear" w:color="auto" w:fill="FFFFFF" w:themeFill="background1"/>
        </w:rPr>
        <w:t> поднимался на крону дуба, откуда наблюдал горящую </w:t>
      </w:r>
      <w:hyperlink r:id="rId18" w:tooltip="Казань" w:history="1">
        <w:r w:rsidRPr="00985173">
          <w:rPr>
            <w:rStyle w:val="aa"/>
            <w:color w:val="auto"/>
            <w:szCs w:val="28"/>
            <w:u w:val="none"/>
            <w:shd w:val="clear" w:color="auto" w:fill="FFFFFF" w:themeFill="background1"/>
          </w:rPr>
          <w:t>Казань</w:t>
        </w:r>
      </w:hyperlink>
      <w:r w:rsidRPr="00985173">
        <w:rPr>
          <w:szCs w:val="28"/>
          <w:shd w:val="clear" w:color="auto" w:fill="FFFFFF" w:themeFill="background1"/>
        </w:rPr>
        <w:t>. Предположительно, если эти события и происходили, то не могли быть связаны с этим деревом, так как в тот момент оно не было выдающимся по своему размеру. Возможно, легенда могла иметь отношение к другому большому дубу, росшему в окрестностях нынешнего дуба с приблизительно 1400-х годов по 1940-е, и спиленному после своей гибели в 1950-х.</w:t>
      </w:r>
    </w:p>
    <w:p w:rsidR="000652C9" w:rsidRDefault="000652C9" w:rsidP="00242784">
      <w:pPr>
        <w:ind w:firstLine="709"/>
        <w:jc w:val="both"/>
        <w:rPr>
          <w:szCs w:val="28"/>
        </w:rPr>
      </w:pPr>
    </w:p>
    <w:p w:rsidR="00830E64" w:rsidRPr="00B07E72" w:rsidRDefault="00830E64" w:rsidP="00830E64">
      <w:pPr>
        <w:jc w:val="center"/>
        <w:rPr>
          <w:b/>
          <w:szCs w:val="28"/>
        </w:rPr>
      </w:pPr>
      <w:r w:rsidRPr="00B07E72">
        <w:rPr>
          <w:b/>
          <w:szCs w:val="28"/>
        </w:rPr>
        <w:t>Инвестиционные проекты</w:t>
      </w:r>
    </w:p>
    <w:p w:rsidR="00830E64" w:rsidRPr="0021035A" w:rsidRDefault="00830E64" w:rsidP="00830E64">
      <w:pPr>
        <w:ind w:firstLine="709"/>
        <w:jc w:val="both"/>
        <w:rPr>
          <w:sz w:val="16"/>
          <w:szCs w:val="16"/>
        </w:rPr>
      </w:pPr>
    </w:p>
    <w:p w:rsidR="00830E64" w:rsidRPr="00183FFF" w:rsidRDefault="00830E64" w:rsidP="00830E64">
      <w:pPr>
        <w:ind w:firstLine="709"/>
        <w:jc w:val="both"/>
        <w:rPr>
          <w:color w:val="000000"/>
          <w:szCs w:val="28"/>
        </w:rPr>
      </w:pPr>
      <w:r>
        <w:rPr>
          <w:color w:val="000000"/>
          <w:szCs w:val="28"/>
        </w:rPr>
        <w:t xml:space="preserve">За три года в экономику и развитие социальной сферы Звениговского муниципального района направлено более 5 млрд. 700 млн. рублей в виде </w:t>
      </w:r>
      <w:r>
        <w:rPr>
          <w:color w:val="000000"/>
          <w:szCs w:val="28"/>
        </w:rPr>
        <w:lastRenderedPageBreak/>
        <w:t xml:space="preserve">капитальных вложений. </w:t>
      </w:r>
      <w:r w:rsidRPr="00183FFF">
        <w:rPr>
          <w:color w:val="000000"/>
          <w:szCs w:val="28"/>
        </w:rPr>
        <w:t xml:space="preserve"> Наибольший объем инвестиций</w:t>
      </w:r>
      <w:r>
        <w:rPr>
          <w:color w:val="000000"/>
          <w:szCs w:val="28"/>
        </w:rPr>
        <w:t xml:space="preserve"> </w:t>
      </w:r>
      <w:r w:rsidRPr="00183FFF">
        <w:rPr>
          <w:color w:val="000000"/>
          <w:szCs w:val="28"/>
        </w:rPr>
        <w:t xml:space="preserve">осуществлялся  организациями частной формы собственности. В составе источников финансирования инвестиций крупных и средних предприятий преобладают собственные средства предприятий  - более   80%. </w:t>
      </w:r>
    </w:p>
    <w:p w:rsidR="00830E64" w:rsidRDefault="00830E64" w:rsidP="00830E64">
      <w:pPr>
        <w:autoSpaceDE w:val="0"/>
        <w:autoSpaceDN w:val="0"/>
        <w:adjustRightInd w:val="0"/>
        <w:ind w:firstLine="709"/>
        <w:jc w:val="both"/>
        <w:rPr>
          <w:szCs w:val="28"/>
        </w:rPr>
      </w:pPr>
      <w:r>
        <w:rPr>
          <w:szCs w:val="28"/>
        </w:rPr>
        <w:t>В целях повышения инвестиционной привлекательности Звениговского района Администрацией района разработана муниципальная программа «Развитие экономики на территории муниципального района на 2019-2021 годы». Проводится анализ инструментов инвестиционной привлекательности муниципального образования «Звениговский муниципальный район»,  анализируются основные направления осуществления инвестиционной политики, сформированы актуальные инвестиционные площадки для привлечения инвесторов с учетом инвестиционных предложений; создан Координационный совет по малому и среднему предпринимательству Администрации муниципального образования «Звениговский муниципальный район», который возглавляет глава Администрации Звениговского района.</w:t>
      </w:r>
    </w:p>
    <w:p w:rsidR="00830E64" w:rsidRDefault="00830E64" w:rsidP="00830E64">
      <w:pPr>
        <w:ind w:firstLine="709"/>
        <w:jc w:val="both"/>
        <w:rPr>
          <w:szCs w:val="28"/>
        </w:rPr>
      </w:pPr>
      <w:r>
        <w:rPr>
          <w:szCs w:val="28"/>
        </w:rPr>
        <w:t>Наиболее крупные вложения в  инвестиции осуществляют крупные предприятия -  ООО СПК «Звениговский»,  ООО Мясокомбинат «Звениговский», АО «Красногорский КАФ», АО «Красногорский завод «Электродвигатель», ООО «Звениговский завод строительного гипса».</w:t>
      </w:r>
    </w:p>
    <w:p w:rsidR="00830E64" w:rsidRDefault="00830E64" w:rsidP="00830E64">
      <w:pPr>
        <w:ind w:firstLine="709"/>
        <w:jc w:val="both"/>
        <w:rPr>
          <w:szCs w:val="28"/>
        </w:rPr>
      </w:pPr>
      <w:r>
        <w:rPr>
          <w:szCs w:val="28"/>
        </w:rPr>
        <w:t>В 2017-2019 годах реализованы  следующие крупные инвестиционные проекты.</w:t>
      </w:r>
    </w:p>
    <w:p w:rsidR="00830E64" w:rsidRDefault="00830E64" w:rsidP="00830E64">
      <w:pPr>
        <w:ind w:firstLine="709"/>
        <w:jc w:val="both"/>
        <w:rPr>
          <w:szCs w:val="28"/>
        </w:rPr>
      </w:pPr>
      <w:r>
        <w:rPr>
          <w:szCs w:val="28"/>
        </w:rPr>
        <w:t>На ООО Мясокомбинат «Звениговский»  в 2017 году введен в эксплуатацию новый молочный цех, а в начале 2019 года запущена  линия по производству мороженого. Технология позволяет вырабатывать 5000 порций в час. Сегодня молочный комбинат перерабатывает 50 тонн молока в сутки. Молоко, кефир, ряженка, сметана, йогурты, снежок, сливки, сливочное масло – вся продукция изготовляется исключительно из натурального цельного пастеризованного молока собственного производства.</w:t>
      </w:r>
    </w:p>
    <w:p w:rsidR="00830E64" w:rsidRDefault="00830E64" w:rsidP="00830E64">
      <w:pPr>
        <w:pStyle w:val="Standard"/>
        <w:ind w:firstLine="709"/>
        <w:jc w:val="both"/>
        <w:rPr>
          <w:rFonts w:cs="Times New Roman"/>
          <w:sz w:val="28"/>
          <w:szCs w:val="28"/>
        </w:rPr>
      </w:pPr>
      <w:r>
        <w:rPr>
          <w:rFonts w:cs="Times New Roman"/>
          <w:sz w:val="28"/>
          <w:szCs w:val="28"/>
        </w:rPr>
        <w:t>Концерном КНАУФ введены новые производственные мощности на  Звениговском заводе строительного гипса.</w:t>
      </w:r>
      <w:r>
        <w:rPr>
          <w:rFonts w:cs="Times New Roman"/>
          <w:b/>
          <w:sz w:val="28"/>
          <w:szCs w:val="28"/>
        </w:rPr>
        <w:t xml:space="preserve"> </w:t>
      </w:r>
      <w:r>
        <w:rPr>
          <w:rFonts w:cs="Times New Roman"/>
          <w:sz w:val="28"/>
          <w:szCs w:val="28"/>
        </w:rPr>
        <w:t>После приобретения в 2016 году Звениговского завода строительного гипса компания КНАУФ произвела  масштабные преобразования: на территории предприятия создано современное производство сухих строительных смесей общей мощностью 70 тысяч тонн в год, различных грунтовок; оборудование по изготовлению гипсового вяжущего модернизировано с увеличением мощности до 65 тысяч тонн в год. Реализован комплекс мероприятий, позволяющий привести производство к стандартам международной компании КНАУФ.</w:t>
      </w:r>
    </w:p>
    <w:p w:rsidR="00830E64" w:rsidRDefault="00830E64" w:rsidP="00830E64">
      <w:pPr>
        <w:ind w:firstLine="709"/>
        <w:jc w:val="both"/>
        <w:rPr>
          <w:szCs w:val="28"/>
        </w:rPr>
      </w:pPr>
      <w:r>
        <w:rPr>
          <w:color w:val="000000"/>
          <w:szCs w:val="28"/>
          <w:shd w:val="clear" w:color="auto" w:fill="FFFFFF"/>
        </w:rPr>
        <w:t xml:space="preserve">Общий объем инвестиций в предприятие составил 360 млн. рублей, на предприятии создано 29 рабочих мест. </w:t>
      </w:r>
      <w:r>
        <w:rPr>
          <w:szCs w:val="28"/>
        </w:rPr>
        <w:t>Открытие модернизированного производства на Звениговском гипсовом заводе состоялось 19 июня 2019 года.</w:t>
      </w:r>
    </w:p>
    <w:p w:rsidR="00830E64" w:rsidRDefault="00830E64" w:rsidP="00830E64">
      <w:pPr>
        <w:ind w:firstLine="709"/>
        <w:jc w:val="both"/>
        <w:rPr>
          <w:szCs w:val="28"/>
        </w:rPr>
      </w:pPr>
      <w:r>
        <w:rPr>
          <w:szCs w:val="28"/>
        </w:rPr>
        <w:t xml:space="preserve">В 2020 году должен быть реализован новый проект завода – строительство грузового причала на реке Волга под перевалку и хранение гипсового камня. Наличие грузового причала позволит значительно </w:t>
      </w:r>
      <w:r>
        <w:rPr>
          <w:szCs w:val="28"/>
        </w:rPr>
        <w:lastRenderedPageBreak/>
        <w:t xml:space="preserve">улучшить транспортную логистику и будет способствовать дальнейшему развитию города Звенигово. </w:t>
      </w:r>
    </w:p>
    <w:p w:rsidR="00830E64" w:rsidRDefault="00830E64" w:rsidP="00830E64">
      <w:pPr>
        <w:ind w:firstLine="709"/>
        <w:jc w:val="both"/>
        <w:rPr>
          <w:szCs w:val="28"/>
        </w:rPr>
      </w:pPr>
      <w:r>
        <w:rPr>
          <w:szCs w:val="28"/>
        </w:rPr>
        <w:t xml:space="preserve">На Звениговском городском молочном комбинате было реконструировано здание цеха фасовки сыра с холодильными камерами. </w:t>
      </w:r>
    </w:p>
    <w:p w:rsidR="00830E64" w:rsidRDefault="00830E64" w:rsidP="00830E64">
      <w:pPr>
        <w:ind w:firstLine="709"/>
        <w:jc w:val="both"/>
        <w:rPr>
          <w:szCs w:val="28"/>
        </w:rPr>
      </w:pPr>
      <w:r>
        <w:rPr>
          <w:szCs w:val="28"/>
        </w:rPr>
        <w:t xml:space="preserve">В поселке Суслонгер предприятием «ИнвестФорэст» введено в эксплуатацию новое здание компрессорной и теплового узла, а также здание участка бесшпиндельного лущения шпона. </w:t>
      </w:r>
    </w:p>
    <w:p w:rsidR="00830E64" w:rsidRDefault="00830E64" w:rsidP="00830E64">
      <w:pPr>
        <w:ind w:firstLine="709"/>
        <w:jc w:val="both"/>
        <w:rPr>
          <w:szCs w:val="28"/>
        </w:rPr>
      </w:pPr>
      <w:r>
        <w:rPr>
          <w:szCs w:val="28"/>
        </w:rPr>
        <w:t>На территории АО «Красногорский завод «Электродвигатель» построено новое здание «Апартотель» общей площадью 4673 кв.м., приобретено новое производственное оборудование – универсальный токарный станок, станок для опрессовки, машина для литья алюминия, высокоточный пресс, плавильная печь, установка магнитоизмерителя, ЧПУ-система.</w:t>
      </w:r>
    </w:p>
    <w:p w:rsidR="00830E64" w:rsidRDefault="00830E64" w:rsidP="00830E64">
      <w:pPr>
        <w:ind w:firstLine="709"/>
        <w:jc w:val="both"/>
        <w:rPr>
          <w:szCs w:val="28"/>
        </w:rPr>
      </w:pPr>
      <w:r>
        <w:rPr>
          <w:szCs w:val="28"/>
        </w:rPr>
        <w:t>АО «Красногорский комбинат автофургонов» осуществил модернизацию производства на сумму 122.3 млн.рублей.</w:t>
      </w:r>
    </w:p>
    <w:p w:rsidR="00830E64" w:rsidRPr="00BA0D61" w:rsidRDefault="00830E64" w:rsidP="00830E64">
      <w:pPr>
        <w:ind w:firstLine="709"/>
        <w:jc w:val="both"/>
        <w:rPr>
          <w:szCs w:val="28"/>
        </w:rPr>
      </w:pPr>
      <w:r w:rsidRPr="00BA0D61">
        <w:rPr>
          <w:szCs w:val="28"/>
        </w:rPr>
        <w:t>В марте 2019 года в Суслонгере открыло свой офис новое предприятие - “Марийские 3Д технологии». Аддитивные технологии начинают прочно занимать производственную нишу, повсеместно заменяя традиционные методы обработки материалов. Имеющееся в арсенале предприятия оборудование позволяет производить изделия великолепного качества с высокой точностью. Становится очевидна задача подготовки квалифицированных кадров, способных проектировать и производить продукцию, используя новейшее оборудование. Именно поэтому, одной из важнейших задач компании является налаживание образовательного процесса среди молодежи, с целью подготовки будущих специалистов.  Учебный центр “Марийские 3D технологии” готовит специалистов в рамках образовательной программы по курсу “Основы робототехники”; программы обучения адаптированы к  стандартам дополнительного образования детей и взрослых и стандартам дополнительного профессионального образования.</w:t>
      </w:r>
    </w:p>
    <w:p w:rsidR="00830E64" w:rsidRDefault="00830E64" w:rsidP="00830E64">
      <w:pPr>
        <w:ind w:firstLine="709"/>
        <w:jc w:val="both"/>
        <w:rPr>
          <w:szCs w:val="28"/>
        </w:rPr>
      </w:pPr>
      <w:r>
        <w:rPr>
          <w:szCs w:val="28"/>
        </w:rPr>
        <w:t>Результатом от р</w:t>
      </w:r>
      <w:r w:rsidRPr="00E1757E">
        <w:rPr>
          <w:szCs w:val="28"/>
        </w:rPr>
        <w:t>еализаци</w:t>
      </w:r>
      <w:r>
        <w:rPr>
          <w:szCs w:val="28"/>
        </w:rPr>
        <w:t>и</w:t>
      </w:r>
      <w:r w:rsidRPr="00E1757E">
        <w:rPr>
          <w:szCs w:val="28"/>
        </w:rPr>
        <w:t xml:space="preserve"> инвестиционных проектов </w:t>
      </w:r>
      <w:r>
        <w:rPr>
          <w:szCs w:val="28"/>
        </w:rPr>
        <w:t>стало открытие на предприятиях района 58 новых рабочих мест.</w:t>
      </w:r>
    </w:p>
    <w:p w:rsidR="00830E64" w:rsidRDefault="00830E64" w:rsidP="00830E64">
      <w:pPr>
        <w:ind w:firstLine="709"/>
        <w:jc w:val="both"/>
      </w:pPr>
    </w:p>
    <w:p w:rsidR="006A0261" w:rsidRDefault="006A0261" w:rsidP="006A0261">
      <w:pPr>
        <w:jc w:val="center"/>
        <w:rPr>
          <w:b/>
          <w:szCs w:val="28"/>
        </w:rPr>
      </w:pPr>
      <w:r w:rsidRPr="006A0261">
        <w:rPr>
          <w:b/>
          <w:szCs w:val="28"/>
        </w:rPr>
        <w:t>SWOT -</w:t>
      </w:r>
      <w:r w:rsidR="007F692A" w:rsidRPr="006A0261">
        <w:rPr>
          <w:b/>
          <w:szCs w:val="28"/>
        </w:rPr>
        <w:t xml:space="preserve">анализ социально-экономического </w:t>
      </w:r>
      <w:r w:rsidRPr="006A0261">
        <w:rPr>
          <w:b/>
          <w:szCs w:val="28"/>
        </w:rPr>
        <w:t>развития района</w:t>
      </w:r>
    </w:p>
    <w:p w:rsidR="006A0261" w:rsidRPr="0021035A" w:rsidRDefault="006A0261" w:rsidP="006A0261">
      <w:pPr>
        <w:jc w:val="center"/>
        <w:rPr>
          <w:b/>
          <w:sz w:val="16"/>
          <w:szCs w:val="16"/>
        </w:rPr>
      </w:pPr>
    </w:p>
    <w:p w:rsidR="007F692A" w:rsidRDefault="007F692A" w:rsidP="000652C9">
      <w:pPr>
        <w:ind w:firstLine="709"/>
        <w:jc w:val="both"/>
        <w:rPr>
          <w:szCs w:val="28"/>
        </w:rPr>
      </w:pPr>
      <w:r>
        <w:rPr>
          <w:szCs w:val="28"/>
        </w:rPr>
        <w:t>Проведенный анализ социально-экономического положения района позволил выделить ряд существенных позитивных факторов, позволяющих эффективно использовать имеющийся потенциал  для поступательного социального и экономического развития района.</w:t>
      </w:r>
    </w:p>
    <w:p w:rsidR="007F692A" w:rsidRDefault="007F692A" w:rsidP="007F692A">
      <w:pPr>
        <w:ind w:firstLine="709"/>
        <w:jc w:val="both"/>
        <w:rPr>
          <w:szCs w:val="28"/>
        </w:rPr>
      </w:pPr>
      <w:r>
        <w:rPr>
          <w:szCs w:val="28"/>
        </w:rPr>
        <w:t>Это, прежде всего:</w:t>
      </w:r>
    </w:p>
    <w:p w:rsidR="007F692A" w:rsidRDefault="007F692A" w:rsidP="007F692A">
      <w:pPr>
        <w:ind w:firstLine="709"/>
        <w:jc w:val="both"/>
        <w:rPr>
          <w:szCs w:val="28"/>
        </w:rPr>
      </w:pPr>
      <w:r>
        <w:rPr>
          <w:szCs w:val="28"/>
        </w:rPr>
        <w:t>комплекс предприятий обрабатывающих производств, сохранивших производственные мощности и кадровый потенциал;</w:t>
      </w:r>
    </w:p>
    <w:p w:rsidR="007F692A" w:rsidRDefault="007F692A" w:rsidP="007F692A">
      <w:pPr>
        <w:ind w:firstLine="709"/>
        <w:jc w:val="both"/>
        <w:rPr>
          <w:szCs w:val="28"/>
        </w:rPr>
      </w:pPr>
      <w:r>
        <w:rPr>
          <w:szCs w:val="28"/>
        </w:rPr>
        <w:t>развитая инфраструктура переработки сельскохозяйственной продукции;</w:t>
      </w:r>
    </w:p>
    <w:p w:rsidR="007F692A" w:rsidRDefault="007F692A" w:rsidP="007F692A">
      <w:pPr>
        <w:ind w:firstLine="709"/>
        <w:jc w:val="both"/>
        <w:rPr>
          <w:szCs w:val="28"/>
        </w:rPr>
      </w:pPr>
      <w:r>
        <w:rPr>
          <w:szCs w:val="28"/>
        </w:rPr>
        <w:t>наличие древесного сырья для переработки и экологически чистых не древесных лесных ресурсов;</w:t>
      </w:r>
    </w:p>
    <w:p w:rsidR="007F692A" w:rsidRDefault="007F692A" w:rsidP="007F692A">
      <w:pPr>
        <w:ind w:firstLine="709"/>
        <w:jc w:val="both"/>
        <w:rPr>
          <w:szCs w:val="28"/>
        </w:rPr>
      </w:pPr>
      <w:r>
        <w:rPr>
          <w:szCs w:val="28"/>
        </w:rPr>
        <w:lastRenderedPageBreak/>
        <w:t>наличие свободных производственных площадей;</w:t>
      </w:r>
    </w:p>
    <w:p w:rsidR="007F692A" w:rsidRDefault="007F692A" w:rsidP="007F692A">
      <w:pPr>
        <w:ind w:firstLine="709"/>
        <w:jc w:val="both"/>
        <w:rPr>
          <w:szCs w:val="28"/>
        </w:rPr>
      </w:pPr>
      <w:r>
        <w:rPr>
          <w:szCs w:val="28"/>
        </w:rPr>
        <w:t>благоприятное географическое положение района, наличие транзитной трубопроводной и транспортной сети, судоходных путей по реке Волга;</w:t>
      </w:r>
    </w:p>
    <w:p w:rsidR="007F692A" w:rsidRDefault="007F692A" w:rsidP="007F692A">
      <w:pPr>
        <w:ind w:firstLine="709"/>
        <w:jc w:val="both"/>
        <w:rPr>
          <w:szCs w:val="28"/>
        </w:rPr>
      </w:pPr>
      <w:r>
        <w:rPr>
          <w:szCs w:val="28"/>
        </w:rPr>
        <w:t>стабильная общественно-политическая ситуация.</w:t>
      </w:r>
    </w:p>
    <w:p w:rsidR="007F692A" w:rsidRDefault="007F692A" w:rsidP="007F692A">
      <w:pPr>
        <w:ind w:firstLine="709"/>
        <w:jc w:val="both"/>
        <w:rPr>
          <w:szCs w:val="28"/>
        </w:rPr>
      </w:pPr>
      <w:r>
        <w:rPr>
          <w:szCs w:val="28"/>
        </w:rPr>
        <w:t>Негативно влияют на процесс развития района следующие основные факторы:</w:t>
      </w:r>
    </w:p>
    <w:p w:rsidR="007F692A" w:rsidRDefault="007F692A" w:rsidP="007F692A">
      <w:pPr>
        <w:ind w:firstLine="709"/>
        <w:jc w:val="both"/>
        <w:rPr>
          <w:szCs w:val="28"/>
        </w:rPr>
      </w:pPr>
      <w:r>
        <w:rPr>
          <w:szCs w:val="28"/>
        </w:rPr>
        <w:t>высокая стоимость  энергоресурсов;</w:t>
      </w:r>
    </w:p>
    <w:p w:rsidR="007F692A" w:rsidRDefault="007F692A" w:rsidP="007F692A">
      <w:pPr>
        <w:ind w:firstLine="709"/>
        <w:jc w:val="both"/>
        <w:rPr>
          <w:szCs w:val="28"/>
        </w:rPr>
      </w:pPr>
      <w:r>
        <w:rPr>
          <w:szCs w:val="28"/>
        </w:rPr>
        <w:t>ограниченная собственная сырьевая база.</w:t>
      </w:r>
    </w:p>
    <w:p w:rsidR="007F692A" w:rsidRDefault="007F692A" w:rsidP="007F692A">
      <w:pPr>
        <w:ind w:firstLine="709"/>
        <w:jc w:val="both"/>
        <w:rPr>
          <w:szCs w:val="28"/>
        </w:rPr>
      </w:pPr>
      <w:r>
        <w:rPr>
          <w:szCs w:val="28"/>
        </w:rPr>
        <w:t>Результаты анализа сильных и слабых сторон, классифицированных по группам основных факторов внутренней и внешней среды, интегрированы в таблице 1.</w:t>
      </w:r>
    </w:p>
    <w:p w:rsidR="0021035A" w:rsidRDefault="0021035A" w:rsidP="007F692A">
      <w:pPr>
        <w:ind w:firstLine="709"/>
        <w:jc w:val="both"/>
        <w:rPr>
          <w:szCs w:val="28"/>
        </w:rPr>
      </w:pPr>
    </w:p>
    <w:p w:rsidR="0021035A" w:rsidRDefault="0021035A" w:rsidP="007F692A">
      <w:pPr>
        <w:ind w:firstLine="709"/>
        <w:jc w:val="both"/>
        <w:rPr>
          <w:szCs w:val="28"/>
        </w:rPr>
      </w:pPr>
    </w:p>
    <w:p w:rsidR="00980448" w:rsidRDefault="00980448" w:rsidP="00980448">
      <w:pPr>
        <w:ind w:firstLine="709"/>
        <w:jc w:val="right"/>
        <w:rPr>
          <w:szCs w:val="28"/>
        </w:rPr>
      </w:pPr>
      <w:r>
        <w:rPr>
          <w:szCs w:val="28"/>
        </w:rPr>
        <w:t>Таблица 1</w:t>
      </w:r>
    </w:p>
    <w:p w:rsidR="0021035A" w:rsidRDefault="0021035A" w:rsidP="00980448">
      <w:pPr>
        <w:ind w:firstLine="709"/>
        <w:jc w:val="right"/>
        <w:rPr>
          <w:szCs w:val="28"/>
        </w:rPr>
      </w:pPr>
    </w:p>
    <w:tbl>
      <w:tblPr>
        <w:tblW w:w="9914" w:type="dxa"/>
        <w:tblInd w:w="-25" w:type="dxa"/>
        <w:tblLayout w:type="fixed"/>
        <w:tblLook w:val="0000"/>
      </w:tblPr>
      <w:tblGrid>
        <w:gridCol w:w="4811"/>
        <w:gridCol w:w="5103"/>
      </w:tblGrid>
      <w:tr w:rsidR="009C189B" w:rsidTr="009C189B">
        <w:tc>
          <w:tcPr>
            <w:tcW w:w="4811" w:type="dxa"/>
            <w:tcBorders>
              <w:top w:val="single" w:sz="4" w:space="0" w:color="000000"/>
              <w:left w:val="single" w:sz="4" w:space="0" w:color="000000"/>
              <w:bottom w:val="single" w:sz="4" w:space="0" w:color="000000"/>
            </w:tcBorders>
          </w:tcPr>
          <w:p w:rsidR="009C189B" w:rsidRDefault="009C189B" w:rsidP="00AE1A36">
            <w:pPr>
              <w:snapToGrid w:val="0"/>
              <w:ind w:firstLine="709"/>
              <w:jc w:val="center"/>
              <w:rPr>
                <w:szCs w:val="28"/>
              </w:rPr>
            </w:pPr>
            <w:r>
              <w:rPr>
                <w:szCs w:val="28"/>
              </w:rPr>
              <w:t>Имеющиеся преимущества</w:t>
            </w:r>
          </w:p>
        </w:tc>
        <w:tc>
          <w:tcPr>
            <w:tcW w:w="5103" w:type="dxa"/>
            <w:tcBorders>
              <w:top w:val="single" w:sz="4" w:space="0" w:color="000000"/>
              <w:left w:val="single" w:sz="4" w:space="0" w:color="000000"/>
              <w:bottom w:val="single" w:sz="4" w:space="0" w:color="000000"/>
              <w:right w:val="single" w:sz="4" w:space="0" w:color="000000"/>
            </w:tcBorders>
          </w:tcPr>
          <w:p w:rsidR="009C189B" w:rsidRDefault="009C189B" w:rsidP="00AE1A36">
            <w:pPr>
              <w:snapToGrid w:val="0"/>
              <w:ind w:firstLine="709"/>
              <w:jc w:val="center"/>
              <w:rPr>
                <w:szCs w:val="28"/>
              </w:rPr>
            </w:pPr>
            <w:r>
              <w:rPr>
                <w:szCs w:val="28"/>
              </w:rPr>
              <w:t>Имеющиеся недостатки</w:t>
            </w:r>
          </w:p>
        </w:tc>
      </w:tr>
      <w:tr w:rsidR="009C189B" w:rsidTr="009C189B">
        <w:tc>
          <w:tcPr>
            <w:tcW w:w="9914" w:type="dxa"/>
            <w:gridSpan w:val="2"/>
            <w:tcBorders>
              <w:top w:val="single" w:sz="4" w:space="0" w:color="000000"/>
              <w:left w:val="single" w:sz="4" w:space="0" w:color="000000"/>
              <w:bottom w:val="single" w:sz="4" w:space="0" w:color="000000"/>
              <w:right w:val="single" w:sz="4" w:space="0" w:color="000000"/>
            </w:tcBorders>
          </w:tcPr>
          <w:p w:rsidR="009C189B" w:rsidRPr="000652C9" w:rsidRDefault="009C189B" w:rsidP="006A0261">
            <w:pPr>
              <w:snapToGrid w:val="0"/>
              <w:jc w:val="center"/>
              <w:rPr>
                <w:b/>
                <w:szCs w:val="28"/>
              </w:rPr>
            </w:pPr>
            <w:r w:rsidRPr="000652C9">
              <w:rPr>
                <w:b/>
                <w:szCs w:val="28"/>
              </w:rPr>
              <w:t>Географическое положение, транспортная инфраструктура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Благоприятное географическое положение района (в центре ПФО)</w:t>
            </w:r>
          </w:p>
          <w:p w:rsidR="009C189B" w:rsidRDefault="009C189B" w:rsidP="00980448">
            <w:pPr>
              <w:numPr>
                <w:ilvl w:val="0"/>
                <w:numId w:val="18"/>
              </w:numPr>
              <w:tabs>
                <w:tab w:val="clear" w:pos="1545"/>
                <w:tab w:val="left" w:pos="131"/>
              </w:tabs>
              <w:ind w:left="0" w:firstLine="709"/>
              <w:jc w:val="both"/>
              <w:rPr>
                <w:szCs w:val="28"/>
              </w:rPr>
            </w:pPr>
            <w:r>
              <w:rPr>
                <w:szCs w:val="28"/>
              </w:rPr>
              <w:t>Наличие транзитной трубопроводной и транспортной сети, судоходных путей по реке Волга.</w:t>
            </w:r>
          </w:p>
          <w:p w:rsidR="009C189B" w:rsidRDefault="009C189B" w:rsidP="00980448">
            <w:pPr>
              <w:numPr>
                <w:ilvl w:val="0"/>
                <w:numId w:val="18"/>
              </w:numPr>
              <w:tabs>
                <w:tab w:val="clear" w:pos="1545"/>
                <w:tab w:val="left" w:pos="131"/>
              </w:tabs>
              <w:ind w:left="0" w:firstLine="709"/>
              <w:jc w:val="both"/>
              <w:rPr>
                <w:szCs w:val="28"/>
              </w:rPr>
            </w:pPr>
            <w:r>
              <w:rPr>
                <w:szCs w:val="28"/>
              </w:rPr>
              <w:t>Экологически чистая территория</w:t>
            </w:r>
          </w:p>
          <w:p w:rsidR="009C189B" w:rsidRDefault="009C189B" w:rsidP="00980448">
            <w:pPr>
              <w:numPr>
                <w:ilvl w:val="0"/>
                <w:numId w:val="18"/>
              </w:numPr>
              <w:tabs>
                <w:tab w:val="clear" w:pos="1545"/>
                <w:tab w:val="left" w:pos="131"/>
              </w:tabs>
              <w:ind w:left="0" w:firstLine="709"/>
              <w:jc w:val="both"/>
              <w:rPr>
                <w:szCs w:val="28"/>
              </w:rPr>
            </w:pPr>
            <w:r>
              <w:rPr>
                <w:szCs w:val="28"/>
              </w:rPr>
              <w:t>Наличие лесосырьевых и минеральных ресурсов</w:t>
            </w:r>
          </w:p>
          <w:p w:rsidR="009C189B" w:rsidRDefault="009C189B" w:rsidP="00AE1A36">
            <w:pPr>
              <w:tabs>
                <w:tab w:val="left" w:pos="131"/>
              </w:tabs>
              <w:ind w:firstLine="709"/>
              <w:jc w:val="both"/>
              <w:rPr>
                <w:szCs w:val="28"/>
              </w:rPr>
            </w:pPr>
            <w:r>
              <w:rPr>
                <w:szCs w:val="28"/>
              </w:rPr>
              <w:t xml:space="preserve"> </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Невысокая плотность железнодорожных путей общего пользования, отсутствие пристани в районном центре и оборудованного речного порта.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степень изношенности автомобильных дорог общего пользования</w:t>
            </w:r>
          </w:p>
          <w:p w:rsidR="009C189B" w:rsidRDefault="009C189B" w:rsidP="00980448">
            <w:pPr>
              <w:numPr>
                <w:ilvl w:val="0"/>
                <w:numId w:val="19"/>
              </w:numPr>
              <w:tabs>
                <w:tab w:val="clear" w:pos="720"/>
                <w:tab w:val="left" w:pos="54"/>
              </w:tabs>
              <w:ind w:left="0" w:firstLine="709"/>
              <w:jc w:val="both"/>
              <w:rPr>
                <w:szCs w:val="28"/>
              </w:rPr>
            </w:pPr>
            <w:r>
              <w:rPr>
                <w:szCs w:val="28"/>
              </w:rPr>
              <w:t>Негативные последствия от строительства Чебоксарской ГЭС</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Трудовой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Социальная стабильность</w:t>
            </w:r>
          </w:p>
          <w:p w:rsidR="009C189B" w:rsidRDefault="009C189B" w:rsidP="00980448">
            <w:pPr>
              <w:numPr>
                <w:ilvl w:val="0"/>
                <w:numId w:val="18"/>
              </w:numPr>
              <w:tabs>
                <w:tab w:val="clear" w:pos="1545"/>
                <w:tab w:val="left" w:pos="131"/>
              </w:tabs>
              <w:ind w:left="0" w:firstLine="709"/>
              <w:jc w:val="both"/>
              <w:rPr>
                <w:szCs w:val="28"/>
              </w:rPr>
            </w:pPr>
            <w:r>
              <w:rPr>
                <w:szCs w:val="28"/>
              </w:rPr>
              <w:t>Стабильные темпы роста доходов населения</w:t>
            </w:r>
          </w:p>
          <w:p w:rsidR="009C189B" w:rsidRDefault="009C189B" w:rsidP="00980448">
            <w:pPr>
              <w:numPr>
                <w:ilvl w:val="0"/>
                <w:numId w:val="18"/>
              </w:numPr>
              <w:tabs>
                <w:tab w:val="clear" w:pos="1545"/>
                <w:tab w:val="left" w:pos="131"/>
              </w:tabs>
              <w:ind w:left="0" w:firstLine="709"/>
              <w:jc w:val="both"/>
              <w:rPr>
                <w:szCs w:val="28"/>
              </w:rPr>
            </w:pPr>
            <w:r>
              <w:rPr>
                <w:szCs w:val="28"/>
              </w:rPr>
              <w:t>Наличие свободной рабочей силы</w:t>
            </w:r>
          </w:p>
          <w:p w:rsidR="009C189B" w:rsidRDefault="009C189B" w:rsidP="00980448">
            <w:pPr>
              <w:numPr>
                <w:ilvl w:val="0"/>
                <w:numId w:val="18"/>
              </w:numPr>
              <w:tabs>
                <w:tab w:val="clear" w:pos="1545"/>
                <w:tab w:val="left" w:pos="131"/>
              </w:tabs>
              <w:ind w:left="0" w:firstLine="709"/>
              <w:jc w:val="both"/>
              <w:rPr>
                <w:szCs w:val="28"/>
              </w:rPr>
            </w:pPr>
            <w:r>
              <w:rPr>
                <w:szCs w:val="28"/>
              </w:rPr>
              <w:t>Достаточно высокий образовательный уровень</w:t>
            </w:r>
          </w:p>
          <w:p w:rsidR="009C189B" w:rsidRDefault="009C189B" w:rsidP="00980448">
            <w:pPr>
              <w:numPr>
                <w:ilvl w:val="0"/>
                <w:numId w:val="18"/>
              </w:numPr>
              <w:tabs>
                <w:tab w:val="clear" w:pos="1545"/>
                <w:tab w:val="left" w:pos="131"/>
              </w:tabs>
              <w:ind w:left="0" w:firstLine="709"/>
              <w:jc w:val="both"/>
              <w:rPr>
                <w:szCs w:val="28"/>
              </w:rPr>
            </w:pPr>
            <w:r>
              <w:rPr>
                <w:szCs w:val="28"/>
              </w:rPr>
              <w:t>Наличие учреждений профессионального образования</w:t>
            </w:r>
          </w:p>
          <w:p w:rsidR="009C189B" w:rsidRDefault="009C189B" w:rsidP="00980448">
            <w:pPr>
              <w:numPr>
                <w:ilvl w:val="0"/>
                <w:numId w:val="18"/>
              </w:numPr>
              <w:tabs>
                <w:tab w:val="clear" w:pos="1545"/>
                <w:tab w:val="left" w:pos="131"/>
                <w:tab w:val="left" w:pos="1315"/>
              </w:tabs>
              <w:ind w:left="0" w:firstLine="709"/>
              <w:jc w:val="both"/>
              <w:rPr>
                <w:szCs w:val="28"/>
              </w:rPr>
            </w:pPr>
            <w:r>
              <w:rPr>
                <w:szCs w:val="28"/>
              </w:rPr>
              <w:t>Развитая сеть учреждений социальной сферы</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Неблагоприятная демографическая ситуация</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Экономический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Наличие крупных и средних промышленных предприятий</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Многоотраслевой характер промышленного </w:t>
            </w:r>
            <w:r>
              <w:rPr>
                <w:szCs w:val="28"/>
              </w:rPr>
              <w:lastRenderedPageBreak/>
              <w:t>производства</w:t>
            </w:r>
          </w:p>
          <w:p w:rsidR="009C189B" w:rsidRDefault="009C189B" w:rsidP="00980448">
            <w:pPr>
              <w:numPr>
                <w:ilvl w:val="0"/>
                <w:numId w:val="18"/>
              </w:numPr>
              <w:tabs>
                <w:tab w:val="clear" w:pos="1545"/>
                <w:tab w:val="left" w:pos="131"/>
              </w:tabs>
              <w:ind w:left="0" w:firstLine="709"/>
              <w:jc w:val="both"/>
              <w:rPr>
                <w:szCs w:val="28"/>
              </w:rPr>
            </w:pPr>
            <w:r>
              <w:rPr>
                <w:szCs w:val="28"/>
              </w:rPr>
              <w:t>Наличие свободных производственных площадей</w:t>
            </w:r>
          </w:p>
          <w:p w:rsidR="009C189B" w:rsidRDefault="009C189B" w:rsidP="0021035A">
            <w:pPr>
              <w:numPr>
                <w:ilvl w:val="0"/>
                <w:numId w:val="18"/>
              </w:numPr>
              <w:tabs>
                <w:tab w:val="clear" w:pos="1545"/>
                <w:tab w:val="left" w:pos="131"/>
              </w:tabs>
              <w:ind w:left="0" w:firstLine="709"/>
              <w:jc w:val="both"/>
              <w:rPr>
                <w:szCs w:val="28"/>
              </w:rPr>
            </w:pPr>
            <w:r>
              <w:rPr>
                <w:szCs w:val="28"/>
              </w:rPr>
              <w:t>Наличие инфраструктуры поддержки предпринимательства</w:t>
            </w:r>
          </w:p>
          <w:p w:rsidR="0021035A" w:rsidRDefault="0021035A" w:rsidP="0021035A">
            <w:pPr>
              <w:tabs>
                <w:tab w:val="left" w:pos="131"/>
              </w:tabs>
              <w:ind w:left="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lastRenderedPageBreak/>
              <w:t>Ограниченная собственная сырьевая база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стоимость энергоресурсов</w:t>
            </w:r>
          </w:p>
          <w:p w:rsidR="009C189B" w:rsidRDefault="009C189B" w:rsidP="00980448">
            <w:pPr>
              <w:numPr>
                <w:ilvl w:val="0"/>
                <w:numId w:val="19"/>
              </w:numPr>
              <w:tabs>
                <w:tab w:val="clear" w:pos="720"/>
                <w:tab w:val="left" w:pos="54"/>
              </w:tabs>
              <w:ind w:left="0" w:firstLine="709"/>
              <w:jc w:val="both"/>
              <w:rPr>
                <w:szCs w:val="28"/>
              </w:rPr>
            </w:pPr>
            <w:r>
              <w:rPr>
                <w:szCs w:val="28"/>
              </w:rPr>
              <w:lastRenderedPageBreak/>
              <w:t>Низкая доля малого бизнеса в валовом продукте</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lastRenderedPageBreak/>
              <w:t>Ин</w:t>
            </w:r>
            <w:r>
              <w:rPr>
                <w:b/>
                <w:szCs w:val="28"/>
              </w:rPr>
              <w:t>фраструктурный потенциал</w:t>
            </w:r>
          </w:p>
        </w:tc>
      </w:tr>
      <w:tr w:rsidR="009C189B" w:rsidTr="009C189B">
        <w:trPr>
          <w:trHeight w:val="2639"/>
        </w:trPr>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 xml:space="preserve">Наличие развитой сети автомобильных дорог </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телефонизации, в том числе развития сотовой связи </w:t>
            </w:r>
          </w:p>
          <w:p w:rsidR="009C189B" w:rsidRDefault="009C189B" w:rsidP="00AE1A36">
            <w:pPr>
              <w:tabs>
                <w:tab w:val="left" w:pos="131"/>
              </w:tabs>
              <w:ind w:firstLine="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 xml:space="preserve">Высокий износ инженерных систем </w:t>
            </w:r>
          </w:p>
          <w:p w:rsidR="009C189B" w:rsidRDefault="009C189B" w:rsidP="00980448">
            <w:pPr>
              <w:numPr>
                <w:ilvl w:val="0"/>
                <w:numId w:val="19"/>
              </w:numPr>
              <w:tabs>
                <w:tab w:val="clear" w:pos="720"/>
                <w:tab w:val="left" w:pos="54"/>
              </w:tabs>
              <w:ind w:left="0" w:firstLine="709"/>
              <w:jc w:val="both"/>
              <w:rPr>
                <w:szCs w:val="28"/>
              </w:rPr>
            </w:pPr>
            <w:r>
              <w:rPr>
                <w:szCs w:val="28"/>
              </w:rPr>
              <w:t>Недостаточная обеспеченность населенных пунктов района дорогами с твердым покрытием</w:t>
            </w:r>
          </w:p>
        </w:tc>
      </w:tr>
      <w:tr w:rsidR="009C189B" w:rsidTr="009C189B">
        <w:trPr>
          <w:trHeight w:val="487"/>
        </w:trPr>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Жилищная сфера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Развитие индивидуального жилищного строительства</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газификации сельских населенных пунктов </w:t>
            </w:r>
          </w:p>
          <w:p w:rsidR="009C189B" w:rsidRDefault="009C189B" w:rsidP="00980448">
            <w:pPr>
              <w:numPr>
                <w:ilvl w:val="0"/>
                <w:numId w:val="18"/>
              </w:numPr>
              <w:tabs>
                <w:tab w:val="clear" w:pos="1545"/>
                <w:tab w:val="left" w:pos="131"/>
              </w:tabs>
              <w:ind w:left="0" w:firstLine="709"/>
              <w:jc w:val="both"/>
              <w:rPr>
                <w:szCs w:val="28"/>
              </w:rPr>
            </w:pPr>
            <w:r>
              <w:rPr>
                <w:szCs w:val="28"/>
              </w:rPr>
              <w:t>Реализация программ капитального ремонта жилых домов и переселения граждан из ветхого и аварийного жилья, обеспечения жильем молодых семей и граждан, проживающих в сельской местности</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Наличие ветхого и аварийного жилищного фонда</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9C189B" w:rsidRDefault="009C189B" w:rsidP="009C189B">
            <w:pPr>
              <w:tabs>
                <w:tab w:val="left" w:pos="54"/>
              </w:tabs>
              <w:snapToGrid w:val="0"/>
              <w:jc w:val="center"/>
              <w:rPr>
                <w:b/>
                <w:szCs w:val="28"/>
              </w:rPr>
            </w:pPr>
            <w:r w:rsidRPr="009C189B">
              <w:rPr>
                <w:b/>
                <w:szCs w:val="28"/>
              </w:rPr>
              <w:t>Социальные процессы</w:t>
            </w:r>
          </w:p>
        </w:tc>
      </w:tr>
      <w:tr w:rsidR="009C189B" w:rsidTr="009C189B">
        <w:tc>
          <w:tcPr>
            <w:tcW w:w="4811" w:type="dxa"/>
            <w:tcBorders>
              <w:left w:val="single" w:sz="4" w:space="0" w:color="000000"/>
              <w:bottom w:val="single" w:sz="4" w:space="0" w:color="auto"/>
            </w:tcBorders>
          </w:tcPr>
          <w:p w:rsidR="009C189B" w:rsidRPr="001F598C" w:rsidRDefault="009C189B" w:rsidP="00980448">
            <w:pPr>
              <w:numPr>
                <w:ilvl w:val="0"/>
                <w:numId w:val="18"/>
              </w:numPr>
              <w:tabs>
                <w:tab w:val="clear" w:pos="1545"/>
                <w:tab w:val="left" w:pos="131"/>
              </w:tabs>
              <w:snapToGrid w:val="0"/>
              <w:ind w:left="0" w:firstLine="709"/>
              <w:jc w:val="both"/>
              <w:rPr>
                <w:szCs w:val="28"/>
              </w:rPr>
            </w:pPr>
            <w:r w:rsidRPr="001F598C">
              <w:rPr>
                <w:szCs w:val="28"/>
              </w:rPr>
              <w:t>Общественно-политическая стабильность</w:t>
            </w:r>
          </w:p>
          <w:p w:rsidR="009C189B" w:rsidRPr="001F598C" w:rsidRDefault="009C189B" w:rsidP="00980448">
            <w:pPr>
              <w:numPr>
                <w:ilvl w:val="0"/>
                <w:numId w:val="18"/>
              </w:numPr>
              <w:tabs>
                <w:tab w:val="clear" w:pos="1545"/>
                <w:tab w:val="left" w:pos="131"/>
                <w:tab w:val="left" w:pos="1820"/>
              </w:tabs>
              <w:ind w:left="0" w:firstLine="709"/>
              <w:jc w:val="both"/>
              <w:rPr>
                <w:szCs w:val="28"/>
              </w:rPr>
            </w:pPr>
            <w:r w:rsidRPr="001F598C">
              <w:rPr>
                <w:szCs w:val="28"/>
              </w:rPr>
              <w:t>Наличие целевых муниципальных программ, нацеленных на социально-экономическое развитие района</w:t>
            </w:r>
          </w:p>
        </w:tc>
        <w:tc>
          <w:tcPr>
            <w:tcW w:w="5103" w:type="dxa"/>
            <w:tcBorders>
              <w:left w:val="single" w:sz="4" w:space="0" w:color="000000"/>
              <w:bottom w:val="single" w:sz="4" w:space="0" w:color="auto"/>
              <w:right w:val="single" w:sz="4" w:space="0" w:color="000000"/>
            </w:tcBorders>
          </w:tcPr>
          <w:p w:rsidR="009C189B" w:rsidRPr="001F598C" w:rsidRDefault="009C189B" w:rsidP="00980448">
            <w:pPr>
              <w:numPr>
                <w:ilvl w:val="0"/>
                <w:numId w:val="19"/>
              </w:numPr>
              <w:tabs>
                <w:tab w:val="clear" w:pos="720"/>
                <w:tab w:val="left" w:pos="54"/>
              </w:tabs>
              <w:snapToGrid w:val="0"/>
              <w:ind w:left="0" w:firstLine="709"/>
              <w:jc w:val="both"/>
              <w:rPr>
                <w:szCs w:val="28"/>
              </w:rPr>
            </w:pPr>
            <w:r w:rsidRPr="001F598C">
              <w:rPr>
                <w:szCs w:val="28"/>
              </w:rPr>
              <w:t>Развитие иммиграционных процессов</w:t>
            </w:r>
          </w:p>
          <w:p w:rsidR="009C189B" w:rsidRPr="001F598C" w:rsidRDefault="009C189B" w:rsidP="00980448">
            <w:pPr>
              <w:numPr>
                <w:ilvl w:val="0"/>
                <w:numId w:val="19"/>
              </w:numPr>
              <w:tabs>
                <w:tab w:val="clear" w:pos="720"/>
                <w:tab w:val="left" w:pos="54"/>
              </w:tabs>
              <w:ind w:left="0" w:firstLine="709"/>
              <w:jc w:val="both"/>
              <w:rPr>
                <w:szCs w:val="28"/>
              </w:rPr>
            </w:pPr>
            <w:r w:rsidRPr="001F598C">
              <w:rPr>
                <w:szCs w:val="28"/>
              </w:rPr>
              <w:t xml:space="preserve"> Невысокая мобильность трудовых ресурсов в пределах района</w:t>
            </w:r>
          </w:p>
        </w:tc>
      </w:tr>
      <w:tr w:rsidR="009C189B" w:rsidTr="009C189B">
        <w:tc>
          <w:tcPr>
            <w:tcW w:w="9914" w:type="dxa"/>
            <w:gridSpan w:val="2"/>
            <w:tcBorders>
              <w:top w:val="single" w:sz="4" w:space="0" w:color="auto"/>
              <w:left w:val="single" w:sz="4" w:space="0" w:color="auto"/>
              <w:bottom w:val="single" w:sz="4" w:space="0" w:color="auto"/>
              <w:right w:val="single" w:sz="4" w:space="0" w:color="auto"/>
            </w:tcBorders>
          </w:tcPr>
          <w:p w:rsidR="009C189B" w:rsidRPr="001F598C" w:rsidRDefault="009C189B" w:rsidP="009C189B">
            <w:pPr>
              <w:tabs>
                <w:tab w:val="left" w:pos="54"/>
              </w:tabs>
              <w:snapToGrid w:val="0"/>
              <w:jc w:val="center"/>
              <w:rPr>
                <w:b/>
                <w:szCs w:val="28"/>
              </w:rPr>
            </w:pPr>
            <w:r w:rsidRPr="001F598C">
              <w:rPr>
                <w:b/>
                <w:szCs w:val="28"/>
              </w:rPr>
              <w:t>Туристический потенциал</w:t>
            </w:r>
          </w:p>
        </w:tc>
      </w:tr>
      <w:tr w:rsidR="001F598C" w:rsidTr="001F598C">
        <w:trPr>
          <w:trHeight w:val="1124"/>
        </w:trPr>
        <w:tc>
          <w:tcPr>
            <w:tcW w:w="4811"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2"/>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t xml:space="preserve">Наличие туристических маршрутов; </w:t>
            </w:r>
          </w:p>
          <w:p w:rsidR="001F598C" w:rsidRPr="001F598C" w:rsidRDefault="001F598C" w:rsidP="001F598C">
            <w:pPr>
              <w:pStyle w:val="af2"/>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t>Наличие рек и озер.</w:t>
            </w:r>
          </w:p>
        </w:tc>
        <w:tc>
          <w:tcPr>
            <w:tcW w:w="5103"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2"/>
              <w:numPr>
                <w:ilvl w:val="0"/>
                <w:numId w:val="19"/>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F598C">
              <w:rPr>
                <w:rFonts w:ascii="Times New Roman" w:hAnsi="Times New Roman"/>
                <w:sz w:val="28"/>
                <w:szCs w:val="28"/>
              </w:rPr>
              <w:t>Высокая степень изношенности автомобильных дорог общего пользования.</w:t>
            </w:r>
          </w:p>
        </w:tc>
      </w:tr>
      <w:tr w:rsidR="009C189B" w:rsidTr="009C189B">
        <w:tc>
          <w:tcPr>
            <w:tcW w:w="4811"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131"/>
              </w:tabs>
              <w:snapToGrid w:val="0"/>
              <w:ind w:left="25"/>
              <w:jc w:val="center"/>
              <w:rPr>
                <w:b/>
                <w:szCs w:val="28"/>
              </w:rPr>
            </w:pPr>
            <w:r w:rsidRPr="009C189B">
              <w:rPr>
                <w:b/>
                <w:szCs w:val="28"/>
              </w:rPr>
              <w:t>Возможности</w:t>
            </w:r>
          </w:p>
        </w:tc>
        <w:tc>
          <w:tcPr>
            <w:tcW w:w="5103"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54"/>
              </w:tabs>
              <w:snapToGrid w:val="0"/>
              <w:ind w:left="25"/>
              <w:jc w:val="center"/>
              <w:rPr>
                <w:b/>
                <w:szCs w:val="28"/>
              </w:rPr>
            </w:pPr>
            <w:r w:rsidRPr="009C189B">
              <w:rPr>
                <w:b/>
                <w:szCs w:val="28"/>
              </w:rPr>
              <w:t>Угрозы</w:t>
            </w:r>
          </w:p>
        </w:tc>
      </w:tr>
      <w:tr w:rsidR="009C189B" w:rsidTr="009C189B">
        <w:tc>
          <w:tcPr>
            <w:tcW w:w="481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532"/>
            </w:tblGrid>
            <w:tr w:rsidR="009C189B" w:rsidRPr="009C189B" w:rsidTr="00AE1A36">
              <w:trPr>
                <w:trHeight w:val="2749"/>
              </w:trPr>
              <w:tc>
                <w:tcPr>
                  <w:tcW w:w="4532" w:type="dxa"/>
                </w:tcPr>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Возможность развития экологического туризма на территории </w:t>
                  </w:r>
                  <w:r w:rsidR="000652C9">
                    <w:rPr>
                      <w:color w:val="000000"/>
                      <w:szCs w:val="28"/>
                      <w:lang w:eastAsia="ru-RU"/>
                    </w:rPr>
                    <w:t>района;</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lastRenderedPageBreak/>
                    <w:t xml:space="preserve">-строительство жилых помещений на свободных земельных участках </w:t>
                  </w:r>
                  <w:r w:rsidR="000652C9">
                    <w:rPr>
                      <w:color w:val="000000"/>
                      <w:szCs w:val="28"/>
                      <w:lang w:eastAsia="ru-RU"/>
                    </w:rPr>
                    <w:t>района</w:t>
                  </w:r>
                  <w:r w:rsidRPr="009C189B">
                    <w:rPr>
                      <w:color w:val="000000"/>
                      <w:szCs w:val="28"/>
                      <w:lang w:eastAsia="ru-RU"/>
                    </w:rPr>
                    <w:t xml:space="preserve">;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потенциал для развития субъектов малого и среднего предпринимательства (наличие свободных неиспользуемых территорий, площадей для размещения новых объектов);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проведение спортивных и культурно-массовых мероприятий </w:t>
                  </w:r>
                  <w:r>
                    <w:rPr>
                      <w:color w:val="000000"/>
                      <w:szCs w:val="28"/>
                      <w:lang w:eastAsia="ru-RU"/>
                    </w:rPr>
                    <w:t>республиканского</w:t>
                  </w:r>
                  <w:r w:rsidRPr="009C189B">
                    <w:rPr>
                      <w:color w:val="000000"/>
                      <w:szCs w:val="28"/>
                      <w:lang w:eastAsia="ru-RU"/>
                    </w:rPr>
                    <w:t xml:space="preserve"> уровня;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повышение уровня культуры,</w:t>
                  </w:r>
                  <w:r w:rsidR="000652C9">
                    <w:rPr>
                      <w:color w:val="000000"/>
                      <w:szCs w:val="28"/>
                      <w:lang w:eastAsia="ru-RU"/>
                    </w:rPr>
                    <w:t xml:space="preserve"> организации досуга населения.</w:t>
                  </w:r>
                </w:p>
                <w:p w:rsidR="009C189B" w:rsidRPr="009C189B" w:rsidRDefault="009C189B" w:rsidP="00AE1A36">
                  <w:pPr>
                    <w:suppressAutoHyphens w:val="0"/>
                    <w:autoSpaceDE w:val="0"/>
                    <w:autoSpaceDN w:val="0"/>
                    <w:adjustRightInd w:val="0"/>
                    <w:jc w:val="both"/>
                    <w:rPr>
                      <w:color w:val="000000"/>
                      <w:szCs w:val="28"/>
                      <w:lang w:eastAsia="ru-RU"/>
                    </w:rPr>
                  </w:pPr>
                </w:p>
              </w:tc>
            </w:tr>
          </w:tbl>
          <w:p w:rsidR="009C189B" w:rsidRDefault="009C189B" w:rsidP="006A0261">
            <w:pPr>
              <w:tabs>
                <w:tab w:val="left" w:pos="131"/>
              </w:tabs>
              <w:snapToGrid w:val="0"/>
              <w:ind w:left="709"/>
              <w:jc w:val="both"/>
              <w:rPr>
                <w:szCs w:val="28"/>
              </w:rPr>
            </w:pPr>
          </w:p>
        </w:tc>
        <w:tc>
          <w:tcPr>
            <w:tcW w:w="5103" w:type="dxa"/>
            <w:tcBorders>
              <w:top w:val="single" w:sz="4" w:space="0" w:color="auto"/>
              <w:left w:val="single" w:sz="4" w:space="0" w:color="auto"/>
              <w:bottom w:val="single" w:sz="4" w:space="0" w:color="auto"/>
              <w:right w:val="single" w:sz="4" w:space="0" w:color="auto"/>
            </w:tcBorders>
          </w:tcPr>
          <w:tbl>
            <w:tblPr>
              <w:tblW w:w="4887" w:type="dxa"/>
              <w:tblBorders>
                <w:top w:val="nil"/>
                <w:left w:val="nil"/>
                <w:bottom w:val="nil"/>
                <w:right w:val="nil"/>
              </w:tblBorders>
              <w:tblLayout w:type="fixed"/>
              <w:tblLook w:val="0000"/>
            </w:tblPr>
            <w:tblGrid>
              <w:gridCol w:w="4887"/>
            </w:tblGrid>
            <w:tr w:rsidR="00242784" w:rsidRPr="009C189B" w:rsidTr="00AE1A36">
              <w:trPr>
                <w:trHeight w:val="104"/>
              </w:trPr>
              <w:tc>
                <w:tcPr>
                  <w:tcW w:w="4887" w:type="dxa"/>
                </w:tcPr>
                <w:p w:rsidR="00242784" w:rsidRPr="009C189B" w:rsidRDefault="00242784" w:rsidP="00AE1A36">
                  <w:pPr>
                    <w:pStyle w:val="Default"/>
                    <w:ind w:right="-497"/>
                    <w:rPr>
                      <w:sz w:val="28"/>
                      <w:szCs w:val="28"/>
                    </w:rPr>
                  </w:pPr>
                  <w:r w:rsidRPr="009C189B">
                    <w:rPr>
                      <w:sz w:val="28"/>
                      <w:szCs w:val="28"/>
                    </w:rPr>
                    <w:lastRenderedPageBreak/>
                    <w:t xml:space="preserve">Снижение численности населения </w:t>
                  </w:r>
                </w:p>
              </w:tc>
            </w:tr>
          </w:tbl>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w:t>
            </w:r>
            <w:r w:rsidR="000652C9">
              <w:rPr>
                <w:color w:val="000000"/>
                <w:szCs w:val="28"/>
                <w:lang w:eastAsia="ru-RU"/>
              </w:rPr>
              <w:t>района</w:t>
            </w:r>
            <w:r w:rsidRPr="009C189B">
              <w:rPr>
                <w:color w:val="000000"/>
                <w:szCs w:val="28"/>
                <w:lang w:eastAsia="ru-RU"/>
              </w:rPr>
              <w:t xml:space="preserve"> за счет продолжающегося миграционного оттока населения и </w:t>
            </w:r>
            <w:r w:rsidRPr="009C189B">
              <w:rPr>
                <w:color w:val="000000"/>
                <w:szCs w:val="28"/>
                <w:lang w:eastAsia="ru-RU"/>
              </w:rPr>
              <w:lastRenderedPageBreak/>
              <w:t xml:space="preserve">естественной убыли;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рост цен на энергоносители и сырье, что повлечет удорожание производи</w:t>
            </w:r>
            <w:r w:rsidR="000652C9">
              <w:rPr>
                <w:color w:val="000000"/>
                <w:szCs w:val="28"/>
                <w:lang w:eastAsia="ru-RU"/>
              </w:rPr>
              <w:t>мой продукции и существенно снижает</w:t>
            </w:r>
            <w:r w:rsidRPr="009C189B">
              <w:rPr>
                <w:color w:val="000000"/>
                <w:szCs w:val="28"/>
                <w:lang w:eastAsia="ru-RU"/>
              </w:rPr>
              <w:t xml:space="preserve"> ее конкурентноспособность;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низкая платежеспособность населения;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наличие скрытой безработицы;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вхождение крупных сетевых компаний на рынок розничной торговли;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зависимость бюджета от дотаций и субвенций </w:t>
            </w:r>
            <w:r w:rsidR="000652C9">
              <w:rPr>
                <w:color w:val="000000"/>
                <w:szCs w:val="28"/>
                <w:lang w:eastAsia="ru-RU"/>
              </w:rPr>
              <w:t>респ</w:t>
            </w:r>
            <w:r>
              <w:rPr>
                <w:color w:val="000000"/>
                <w:szCs w:val="28"/>
                <w:lang w:eastAsia="ru-RU"/>
              </w:rPr>
              <w:t>убликанского</w:t>
            </w:r>
            <w:r w:rsidRPr="009C189B">
              <w:rPr>
                <w:color w:val="000000"/>
                <w:szCs w:val="28"/>
                <w:lang w:eastAsia="ru-RU"/>
              </w:rPr>
              <w:t xml:space="preserve"> бюджета;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сокращение численности населения трудоспособного возраста;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экономическа</w:t>
            </w:r>
            <w:r>
              <w:rPr>
                <w:color w:val="000000"/>
                <w:szCs w:val="28"/>
                <w:lang w:eastAsia="ru-RU"/>
              </w:rPr>
              <w:t>я нестабильность.</w:t>
            </w:r>
          </w:p>
          <w:p w:rsidR="009C189B" w:rsidRDefault="009C189B" w:rsidP="00242784">
            <w:pPr>
              <w:tabs>
                <w:tab w:val="left" w:pos="54"/>
              </w:tabs>
              <w:snapToGrid w:val="0"/>
              <w:ind w:left="34"/>
              <w:jc w:val="both"/>
              <w:rPr>
                <w:szCs w:val="28"/>
              </w:rPr>
            </w:pPr>
          </w:p>
        </w:tc>
      </w:tr>
    </w:tbl>
    <w:p w:rsidR="00E351E2" w:rsidRDefault="00E351E2" w:rsidP="00371CFB">
      <w:pPr>
        <w:jc w:val="both"/>
        <w:rPr>
          <w:szCs w:val="28"/>
        </w:rPr>
      </w:pPr>
    </w:p>
    <w:p w:rsidR="00BC5CF4" w:rsidRPr="00000182" w:rsidRDefault="00BC5CF4" w:rsidP="00BC5CF4">
      <w:pPr>
        <w:jc w:val="center"/>
        <w:rPr>
          <w:b/>
          <w:szCs w:val="28"/>
        </w:rPr>
      </w:pPr>
      <w:r w:rsidRPr="00000182">
        <w:rPr>
          <w:b/>
          <w:szCs w:val="28"/>
        </w:rPr>
        <w:t>Инвестиционная политика</w:t>
      </w:r>
    </w:p>
    <w:p w:rsidR="000652C9" w:rsidRPr="0021035A" w:rsidRDefault="000652C9" w:rsidP="000652C9">
      <w:pPr>
        <w:suppressAutoHyphens w:val="0"/>
        <w:autoSpaceDE w:val="0"/>
        <w:autoSpaceDN w:val="0"/>
        <w:adjustRightInd w:val="0"/>
        <w:rPr>
          <w:color w:val="000000"/>
          <w:sz w:val="16"/>
          <w:szCs w:val="16"/>
          <w:lang w:eastAsia="ru-RU"/>
        </w:rPr>
      </w:pPr>
    </w:p>
    <w:p w:rsidR="000652C9" w:rsidRPr="00242784" w:rsidRDefault="000652C9" w:rsidP="000652C9">
      <w:pPr>
        <w:suppressAutoHyphens w:val="0"/>
        <w:autoSpaceDE w:val="0"/>
        <w:autoSpaceDN w:val="0"/>
        <w:adjustRightInd w:val="0"/>
        <w:ind w:firstLine="709"/>
        <w:jc w:val="both"/>
        <w:rPr>
          <w:szCs w:val="28"/>
          <w:lang w:eastAsia="ru-RU"/>
        </w:rPr>
      </w:pPr>
      <w:r w:rsidRPr="00242784">
        <w:rPr>
          <w:bCs/>
          <w:szCs w:val="28"/>
          <w:lang w:eastAsia="ru-RU"/>
        </w:rPr>
        <w:t xml:space="preserve">Основными целями инвестиционной политики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bCs/>
          <w:szCs w:val="28"/>
          <w:lang w:eastAsia="ru-RU"/>
        </w:rPr>
        <w:t xml:space="preserve"> являются: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обеспечение экономического подъема за счет привлечения инвестиций в эффективные и конкурентоспособные производства;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развитие социальной инфраструктуры;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решение проблем обеспечения занятости и доходов населения; </w:t>
      </w:r>
    </w:p>
    <w:p w:rsidR="000652C9"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увеличение налогооблагаемой базы. </w:t>
      </w:r>
    </w:p>
    <w:p w:rsidR="000652C9" w:rsidRPr="00242784" w:rsidRDefault="000652C9" w:rsidP="000652C9">
      <w:pPr>
        <w:ind w:firstLine="709"/>
        <w:jc w:val="both"/>
        <w:rPr>
          <w:lang w:eastAsia="ru-RU"/>
        </w:rPr>
      </w:pPr>
      <w:r w:rsidRPr="00242784">
        <w:rPr>
          <w:lang w:eastAsia="ru-RU"/>
        </w:rPr>
        <w:t>Основные направления инвестиционной политики</w:t>
      </w:r>
      <w:r w:rsidRPr="00000182">
        <w:rPr>
          <w:bCs/>
          <w:szCs w:val="28"/>
          <w:lang w:eastAsia="ru-RU"/>
        </w:rPr>
        <w:t xml:space="preserve">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lang w:eastAsia="ru-RU"/>
        </w:rPr>
        <w:t xml:space="preserve">: </w:t>
      </w:r>
    </w:p>
    <w:p w:rsidR="000652C9" w:rsidRPr="00242784" w:rsidRDefault="000652C9" w:rsidP="000652C9">
      <w:pPr>
        <w:ind w:firstLine="709"/>
        <w:jc w:val="both"/>
        <w:rPr>
          <w:lang w:eastAsia="ru-RU"/>
        </w:rPr>
      </w:pPr>
      <w:r>
        <w:rPr>
          <w:lang w:eastAsia="ru-RU"/>
        </w:rPr>
        <w:t>с</w:t>
      </w:r>
      <w:r w:rsidRPr="00242784">
        <w:rPr>
          <w:lang w:eastAsia="ru-RU"/>
        </w:rPr>
        <w:t xml:space="preserve">оздание благоприятного инвестиционного климата на территории </w:t>
      </w:r>
      <w:r>
        <w:rPr>
          <w:lang w:eastAsia="ru-RU"/>
        </w:rPr>
        <w:t>района</w:t>
      </w:r>
      <w:r w:rsidRPr="00242784">
        <w:rPr>
          <w:lang w:eastAsia="ru-RU"/>
        </w:rPr>
        <w:t xml:space="preserve"> путем предоставления льгот (по налогам и арендной плате) предприятиям и предпринимателям, реализующим инвестиционные проек</w:t>
      </w:r>
      <w:r>
        <w:rPr>
          <w:lang w:eastAsia="ru-RU"/>
        </w:rPr>
        <w:t>ты производственного назначения;</w:t>
      </w:r>
      <w:r w:rsidRPr="00242784">
        <w:rPr>
          <w:lang w:eastAsia="ru-RU"/>
        </w:rPr>
        <w:t xml:space="preserve"> </w:t>
      </w:r>
    </w:p>
    <w:p w:rsidR="000652C9" w:rsidRPr="00242784" w:rsidRDefault="000652C9" w:rsidP="000652C9">
      <w:pPr>
        <w:ind w:firstLine="709"/>
        <w:jc w:val="both"/>
        <w:rPr>
          <w:lang w:eastAsia="ru-RU"/>
        </w:rPr>
      </w:pPr>
      <w:r>
        <w:rPr>
          <w:lang w:eastAsia="ru-RU"/>
        </w:rPr>
        <w:t>п</w:t>
      </w:r>
      <w:r w:rsidRPr="00242784">
        <w:rPr>
          <w:lang w:eastAsia="ru-RU"/>
        </w:rPr>
        <w:t xml:space="preserve">оддержка инвестиций в секторе малого </w:t>
      </w:r>
      <w:r>
        <w:rPr>
          <w:lang w:eastAsia="ru-RU"/>
        </w:rPr>
        <w:t>и среднего предпринимательства;</w:t>
      </w:r>
    </w:p>
    <w:p w:rsidR="000652C9" w:rsidRPr="00242784" w:rsidRDefault="000652C9" w:rsidP="000652C9">
      <w:pPr>
        <w:ind w:firstLine="709"/>
        <w:jc w:val="both"/>
        <w:rPr>
          <w:lang w:eastAsia="ru-RU"/>
        </w:rPr>
      </w:pPr>
      <w:r>
        <w:rPr>
          <w:lang w:eastAsia="ru-RU"/>
        </w:rPr>
        <w:t>в</w:t>
      </w:r>
      <w:r w:rsidRPr="00242784">
        <w:rPr>
          <w:lang w:eastAsia="ru-RU"/>
        </w:rPr>
        <w:t xml:space="preserve"> целях сохранения имеющегося экономического потенциала, оказание помощи предприятиям и предпринимателям в привлечении инвестиций для замены действующего, но морально устаревшего оборудования, и для зам</w:t>
      </w:r>
      <w:r>
        <w:rPr>
          <w:lang w:eastAsia="ru-RU"/>
        </w:rPr>
        <w:t>ены изношенных основных фондов;</w:t>
      </w:r>
    </w:p>
    <w:p w:rsidR="000652C9" w:rsidRPr="00242784" w:rsidRDefault="000652C9" w:rsidP="000652C9">
      <w:pPr>
        <w:ind w:firstLine="709"/>
        <w:jc w:val="both"/>
        <w:rPr>
          <w:lang w:eastAsia="ru-RU"/>
        </w:rPr>
      </w:pPr>
      <w:r>
        <w:rPr>
          <w:lang w:eastAsia="ru-RU"/>
        </w:rPr>
        <w:t>о</w:t>
      </w:r>
      <w:r w:rsidRPr="00242784">
        <w:rPr>
          <w:lang w:eastAsia="ru-RU"/>
        </w:rPr>
        <w:t>казание помощи в расширении рынков сбыта продукции, производимой на территории муниципального образования (продукции местных товаропроизводителей), для последующего расширения действующих производств (привлечение к участию в в</w:t>
      </w:r>
      <w:r>
        <w:rPr>
          <w:lang w:eastAsia="ru-RU"/>
        </w:rPr>
        <w:t>ыставках, ярмарках, конкурсах);</w:t>
      </w:r>
    </w:p>
    <w:p w:rsidR="000652C9" w:rsidRPr="00242784" w:rsidRDefault="000652C9" w:rsidP="000652C9">
      <w:pPr>
        <w:ind w:firstLine="709"/>
        <w:jc w:val="both"/>
        <w:rPr>
          <w:lang w:eastAsia="ru-RU"/>
        </w:rPr>
      </w:pPr>
      <w:r>
        <w:rPr>
          <w:lang w:eastAsia="ru-RU"/>
        </w:rPr>
        <w:t>п</w:t>
      </w:r>
      <w:r w:rsidRPr="00242784">
        <w:rPr>
          <w:lang w:eastAsia="ru-RU"/>
        </w:rPr>
        <w:t>ривлечение инвестиций для финансирования строительства жилья, реконструкции и модернизации жилищно-коммунального хозяйства, благоустройства террито</w:t>
      </w:r>
      <w:r>
        <w:rPr>
          <w:lang w:eastAsia="ru-RU"/>
        </w:rPr>
        <w:t>рии муниципального образования;</w:t>
      </w:r>
    </w:p>
    <w:p w:rsidR="000652C9" w:rsidRDefault="000652C9" w:rsidP="000652C9">
      <w:pPr>
        <w:pStyle w:val="Default"/>
        <w:ind w:firstLine="709"/>
        <w:rPr>
          <w:sz w:val="28"/>
          <w:szCs w:val="28"/>
          <w:lang w:eastAsia="ru-RU"/>
        </w:rPr>
      </w:pPr>
      <w:r w:rsidRPr="00242784">
        <w:rPr>
          <w:sz w:val="28"/>
          <w:szCs w:val="28"/>
          <w:lang w:eastAsia="ru-RU"/>
        </w:rPr>
        <w:lastRenderedPageBreak/>
        <w:t>формирование инвестиционной открытости и привлекательности муниципального образован</w:t>
      </w:r>
      <w:r>
        <w:rPr>
          <w:sz w:val="28"/>
          <w:szCs w:val="28"/>
          <w:lang w:eastAsia="ru-RU"/>
        </w:rPr>
        <w:t>ия, его инвестиционного имиджа.</w:t>
      </w:r>
    </w:p>
    <w:p w:rsidR="00905310" w:rsidRDefault="00905310" w:rsidP="000652C9">
      <w:pPr>
        <w:pStyle w:val="Default"/>
        <w:ind w:firstLine="709"/>
        <w:rPr>
          <w:sz w:val="28"/>
          <w:szCs w:val="28"/>
          <w:lang w:eastAsia="ru-RU"/>
        </w:rPr>
      </w:pPr>
    </w:p>
    <w:p w:rsidR="00BC5CF4" w:rsidRDefault="00BC5CF4" w:rsidP="00BC5CF4">
      <w:pPr>
        <w:jc w:val="center"/>
        <w:rPr>
          <w:szCs w:val="28"/>
        </w:rPr>
      </w:pPr>
    </w:p>
    <w:p w:rsidR="00B77BB1" w:rsidRDefault="00000182" w:rsidP="00BC5CF4">
      <w:pPr>
        <w:jc w:val="center"/>
        <w:rPr>
          <w:b/>
          <w:szCs w:val="28"/>
        </w:rPr>
      </w:pPr>
      <w:r w:rsidRPr="00000182">
        <w:rPr>
          <w:b/>
          <w:szCs w:val="28"/>
        </w:rPr>
        <w:t xml:space="preserve">Формы поддержки </w:t>
      </w:r>
      <w:r w:rsidR="00B77BB1">
        <w:rPr>
          <w:b/>
          <w:szCs w:val="28"/>
        </w:rPr>
        <w:t>малого и среднего предпринимательства</w:t>
      </w:r>
    </w:p>
    <w:p w:rsidR="00000182" w:rsidRPr="00000182" w:rsidRDefault="00B77BB1" w:rsidP="00BC5CF4">
      <w:pPr>
        <w:jc w:val="center"/>
        <w:rPr>
          <w:b/>
          <w:szCs w:val="28"/>
        </w:rPr>
      </w:pPr>
      <w:r>
        <w:rPr>
          <w:b/>
          <w:szCs w:val="28"/>
        </w:rPr>
        <w:t>и инвестиционной деятельности</w:t>
      </w:r>
      <w:r w:rsidR="00000182" w:rsidRPr="00000182">
        <w:rPr>
          <w:b/>
          <w:szCs w:val="28"/>
        </w:rPr>
        <w:t xml:space="preserve"> </w:t>
      </w:r>
    </w:p>
    <w:p w:rsidR="00000182" w:rsidRPr="0021035A" w:rsidRDefault="00000182" w:rsidP="00BC5CF4">
      <w:pPr>
        <w:jc w:val="center"/>
        <w:rPr>
          <w:sz w:val="16"/>
          <w:szCs w:val="16"/>
        </w:rPr>
      </w:pP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На территории ра</w:t>
      </w:r>
      <w:r w:rsidR="00B77BB1">
        <w:rPr>
          <w:szCs w:val="28"/>
          <w:lang w:eastAsia="ru-RU"/>
        </w:rPr>
        <w:t>йона</w:t>
      </w:r>
      <w:r w:rsidRPr="00000182">
        <w:rPr>
          <w:szCs w:val="28"/>
          <w:lang w:eastAsia="ru-RU"/>
        </w:rPr>
        <w:t xml:space="preserve"> предусмотрены следующие формы поддержки </w:t>
      </w:r>
      <w:r w:rsidR="00211223" w:rsidRPr="00211223">
        <w:rPr>
          <w:szCs w:val="28"/>
        </w:rPr>
        <w:t>малого и среднего предпринимательства</w:t>
      </w:r>
      <w:r w:rsidR="00211223">
        <w:rPr>
          <w:szCs w:val="28"/>
          <w:lang w:eastAsia="ru-RU"/>
        </w:rPr>
        <w:t xml:space="preserve"> (далее – МСП)</w:t>
      </w:r>
      <w:r w:rsidRPr="00000182">
        <w:rPr>
          <w:szCs w:val="28"/>
          <w:lang w:eastAsia="ru-RU"/>
        </w:rPr>
        <w:t xml:space="preserve"> и инвестиционной деятельности: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финансовая поддержка в реализации предпринимательских проектов;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имущественная поддержка </w:t>
      </w:r>
      <w:r w:rsidR="00211223">
        <w:rPr>
          <w:szCs w:val="28"/>
          <w:lang w:eastAsia="ru-RU"/>
        </w:rPr>
        <w:t>МСП</w:t>
      </w:r>
      <w:r w:rsidRPr="00000182">
        <w:rPr>
          <w:szCs w:val="28"/>
          <w:lang w:eastAsia="ru-RU"/>
        </w:rPr>
        <w:t xml:space="preserve"> в виде предоставления в аренду муниципального имущества;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организационная, информационная и консультационная поддержки. </w:t>
      </w:r>
    </w:p>
    <w:p w:rsidR="00000182" w:rsidRPr="00000182" w:rsidRDefault="00000182" w:rsidP="002A5E55">
      <w:pPr>
        <w:suppressAutoHyphens w:val="0"/>
        <w:autoSpaceDE w:val="0"/>
        <w:autoSpaceDN w:val="0"/>
        <w:adjustRightInd w:val="0"/>
        <w:rPr>
          <w:szCs w:val="28"/>
          <w:lang w:eastAsia="ru-RU"/>
        </w:rPr>
      </w:pPr>
      <w:r w:rsidRPr="00000182">
        <w:rPr>
          <w:b/>
          <w:bCs/>
          <w:szCs w:val="28"/>
          <w:lang w:eastAsia="ru-RU"/>
        </w:rPr>
        <w:t xml:space="preserve">Финансовая поддержка </w:t>
      </w:r>
    </w:p>
    <w:p w:rsidR="0021035A" w:rsidRDefault="0021035A" w:rsidP="0021035A">
      <w:pPr>
        <w:suppressAutoHyphens w:val="0"/>
        <w:autoSpaceDE w:val="0"/>
        <w:autoSpaceDN w:val="0"/>
        <w:adjustRightInd w:val="0"/>
        <w:ind w:firstLine="709"/>
        <w:jc w:val="both"/>
        <w:rPr>
          <w:szCs w:val="28"/>
        </w:rPr>
      </w:pPr>
      <w:r w:rsidRPr="002A5E55">
        <w:rPr>
          <w:szCs w:val="28"/>
        </w:rPr>
        <w:t>Поддержка субъектов малого и среднего предпринимательства, осуществляющих деятельность в сфере производства товаров (работ, услуг)</w:t>
      </w:r>
      <w:r>
        <w:rPr>
          <w:szCs w:val="28"/>
        </w:rPr>
        <w:t xml:space="preserve"> оказывается в пределах установленных лимитов </w:t>
      </w:r>
      <w:r w:rsidR="001F5869">
        <w:rPr>
          <w:szCs w:val="28"/>
        </w:rPr>
        <w:t xml:space="preserve">муниципальным </w:t>
      </w:r>
      <w:r>
        <w:rPr>
          <w:szCs w:val="28"/>
        </w:rPr>
        <w:t>районным бюджето</w:t>
      </w:r>
      <w:r w:rsidR="001F5869">
        <w:rPr>
          <w:szCs w:val="28"/>
        </w:rPr>
        <w:t>м</w:t>
      </w:r>
      <w:r>
        <w:rPr>
          <w:szCs w:val="28"/>
        </w:rPr>
        <w:t xml:space="preserve"> на реализацию мероприятий </w:t>
      </w:r>
      <w:r w:rsidR="00EE02E3">
        <w:rPr>
          <w:szCs w:val="28"/>
        </w:rPr>
        <w:t xml:space="preserve">подпрограммы </w:t>
      </w:r>
      <w:r w:rsidR="00EE02E3" w:rsidRPr="00EE02E3">
        <w:rPr>
          <w:szCs w:val="28"/>
        </w:rPr>
        <w:t>"Развитие малого и среднего предпринимательства в муниципальном образовании "Звениговский муниципальный район"</w:t>
      </w:r>
      <w:r w:rsidR="00EE02E3">
        <w:rPr>
          <w:szCs w:val="28"/>
        </w:rPr>
        <w:t xml:space="preserve"> муниципальной программы </w:t>
      </w:r>
      <w:r w:rsidR="00EE02E3" w:rsidRPr="00EE02E3">
        <w:rPr>
          <w:szCs w:val="28"/>
        </w:rPr>
        <w:t>"Развитие экономики на территории Звениговског</w:t>
      </w:r>
      <w:r w:rsidR="00112021">
        <w:rPr>
          <w:szCs w:val="28"/>
        </w:rPr>
        <w:t>о муниципального района на 2019</w:t>
      </w:r>
      <w:r w:rsidR="00EE02E3" w:rsidRPr="00EE02E3">
        <w:rPr>
          <w:szCs w:val="28"/>
        </w:rPr>
        <w:t>-2023 годы"</w:t>
      </w:r>
      <w:r w:rsidR="00EE02E3">
        <w:rPr>
          <w:szCs w:val="28"/>
        </w:rPr>
        <w:t>.</w:t>
      </w:r>
    </w:p>
    <w:p w:rsidR="00B77BB1" w:rsidRPr="002A7C24" w:rsidRDefault="00B77BB1" w:rsidP="002A7C24">
      <w:pPr>
        <w:pStyle w:val="af7"/>
        <w:ind w:firstLine="709"/>
        <w:jc w:val="both"/>
        <w:rPr>
          <w:rFonts w:ascii="Times New Roman" w:hAnsi="Times New Roman"/>
          <w:sz w:val="28"/>
          <w:szCs w:val="28"/>
        </w:rPr>
      </w:pPr>
      <w:r w:rsidRPr="002A7C24">
        <w:rPr>
          <w:rFonts w:ascii="Times New Roman" w:hAnsi="Times New Roman"/>
          <w:b/>
          <w:bCs/>
          <w:sz w:val="28"/>
          <w:szCs w:val="28"/>
        </w:rPr>
        <w:t xml:space="preserve">Имущественная поддержка </w:t>
      </w:r>
    </w:p>
    <w:p w:rsidR="002A7C24" w:rsidRDefault="00211223" w:rsidP="00226BB0">
      <w:pPr>
        <w:suppressAutoHyphens w:val="0"/>
        <w:autoSpaceDE w:val="0"/>
        <w:autoSpaceDN w:val="0"/>
        <w:adjustRightInd w:val="0"/>
        <w:ind w:firstLine="709"/>
        <w:jc w:val="both"/>
        <w:rPr>
          <w:rStyle w:val="af1"/>
          <w:b w:val="0"/>
          <w:szCs w:val="28"/>
          <w:shd w:val="clear" w:color="auto" w:fill="FFFFFF"/>
        </w:rPr>
      </w:pPr>
      <w:r>
        <w:rPr>
          <w:szCs w:val="28"/>
          <w:lang w:eastAsia="ru-RU"/>
        </w:rPr>
        <w:t xml:space="preserve">В </w:t>
      </w:r>
      <w:r w:rsidRPr="00211223">
        <w:rPr>
          <w:szCs w:val="28"/>
          <w:lang w:eastAsia="ru-RU"/>
        </w:rPr>
        <w:t xml:space="preserve">целях оказания имущественной поддержки субъектам </w:t>
      </w:r>
      <w:r>
        <w:rPr>
          <w:szCs w:val="28"/>
          <w:lang w:eastAsia="ru-RU"/>
        </w:rPr>
        <w:t>МСП</w:t>
      </w:r>
      <w:r w:rsidRPr="00211223">
        <w:t xml:space="preserve"> </w:t>
      </w:r>
      <w:hyperlink r:id="rId19" w:history="1">
        <w:r w:rsidRPr="00211223">
          <w:rPr>
            <w:rStyle w:val="aa"/>
            <w:color w:val="auto"/>
            <w:szCs w:val="28"/>
            <w:u w:val="none"/>
            <w:shd w:val="clear" w:color="auto" w:fill="FFFFFF"/>
          </w:rPr>
          <w:t>постановление</w:t>
        </w:r>
        <w:r>
          <w:rPr>
            <w:rStyle w:val="aa"/>
            <w:color w:val="auto"/>
            <w:szCs w:val="28"/>
            <w:u w:val="none"/>
            <w:shd w:val="clear" w:color="auto" w:fill="FFFFFF"/>
          </w:rPr>
          <w:t>м</w:t>
        </w:r>
        <w:r w:rsidRPr="00211223">
          <w:rPr>
            <w:rStyle w:val="aa"/>
            <w:color w:val="auto"/>
            <w:szCs w:val="28"/>
            <w:u w:val="none"/>
            <w:shd w:val="clear" w:color="auto" w:fill="FFFFFF"/>
          </w:rPr>
          <w:t xml:space="preserve"> Администрации МО «Звениговский муниципальный район» от </w:t>
        </w:r>
        <w:r w:rsidR="00210D17">
          <w:rPr>
            <w:rStyle w:val="aa"/>
            <w:color w:val="auto"/>
            <w:szCs w:val="28"/>
            <w:u w:val="none"/>
            <w:shd w:val="clear" w:color="auto" w:fill="FFFFFF"/>
          </w:rPr>
          <w:t>6</w:t>
        </w:r>
        <w:r w:rsidRPr="00211223">
          <w:rPr>
            <w:rStyle w:val="aa"/>
            <w:color w:val="auto"/>
            <w:szCs w:val="28"/>
            <w:u w:val="none"/>
            <w:shd w:val="clear" w:color="auto" w:fill="FFFFFF"/>
          </w:rPr>
          <w:t xml:space="preserve"> декабря 2018 года № 7</w:t>
        </w:r>
        <w:r w:rsidR="00210D17">
          <w:rPr>
            <w:rStyle w:val="aa"/>
            <w:color w:val="auto"/>
            <w:szCs w:val="28"/>
            <w:u w:val="none"/>
            <w:shd w:val="clear" w:color="auto" w:fill="FFFFFF"/>
          </w:rPr>
          <w:t>48</w:t>
        </w:r>
      </w:hyperlink>
      <w:r w:rsidR="00210D17">
        <w:t xml:space="preserve"> </w:t>
      </w:r>
      <w:r w:rsidRPr="00211223">
        <w:rPr>
          <w:szCs w:val="28"/>
          <w:lang w:eastAsia="ru-RU"/>
        </w:rPr>
        <w:t xml:space="preserve">утвержден </w:t>
      </w:r>
      <w:r w:rsidRPr="00211223">
        <w:rPr>
          <w:rStyle w:val="af1"/>
          <w:b w:val="0"/>
          <w:szCs w:val="28"/>
          <w:shd w:val="clear" w:color="auto" w:fill="FFFFFF"/>
        </w:rPr>
        <w:t>Перечень имущества, находящегося в собственности Звениговского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af1"/>
          <w:b w:val="0"/>
          <w:szCs w:val="28"/>
          <w:shd w:val="clear" w:color="auto" w:fill="FFFFFF"/>
        </w:rPr>
        <w:t>.</w:t>
      </w:r>
    </w:p>
    <w:p w:rsidR="00AD7EAF" w:rsidRDefault="00AB4402" w:rsidP="002A5E55">
      <w:pPr>
        <w:suppressAutoHyphens w:val="0"/>
        <w:autoSpaceDE w:val="0"/>
        <w:autoSpaceDN w:val="0"/>
        <w:adjustRightInd w:val="0"/>
        <w:ind w:firstLine="709"/>
        <w:jc w:val="both"/>
        <w:rPr>
          <w:szCs w:val="28"/>
          <w:lang w:eastAsia="ru-RU"/>
        </w:rPr>
      </w:pPr>
      <w:r>
        <w:rPr>
          <w:szCs w:val="28"/>
          <w:lang w:eastAsia="ru-RU"/>
        </w:rPr>
        <w:t>Цель</w:t>
      </w:r>
      <w:r w:rsidR="00AD7EAF">
        <w:rPr>
          <w:szCs w:val="28"/>
          <w:lang w:eastAsia="ru-RU"/>
        </w:rPr>
        <w:t xml:space="preserve"> имущественной поддержки является передача во владение и (или) пользование имущества находящегося в собственности Звениговс</w:t>
      </w:r>
      <w:r w:rsidR="00226BB0">
        <w:rPr>
          <w:szCs w:val="28"/>
          <w:lang w:eastAsia="ru-RU"/>
        </w:rPr>
        <w:t>ко</w:t>
      </w:r>
      <w:r w:rsidR="00AD7EAF">
        <w:rPr>
          <w:szCs w:val="28"/>
          <w:lang w:eastAsia="ru-RU"/>
        </w:rPr>
        <w:t xml:space="preserve">го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w:t>
      </w:r>
    </w:p>
    <w:p w:rsidR="00226BB0" w:rsidRDefault="00226BB0" w:rsidP="00226BB0">
      <w:pPr>
        <w:autoSpaceDE w:val="0"/>
        <w:autoSpaceDN w:val="0"/>
        <w:adjustRightInd w:val="0"/>
        <w:ind w:firstLine="709"/>
        <w:jc w:val="both"/>
        <w:rPr>
          <w:szCs w:val="28"/>
        </w:rPr>
      </w:pPr>
      <w:r>
        <w:rPr>
          <w:szCs w:val="28"/>
          <w:lang w:eastAsia="ru-RU"/>
        </w:rPr>
        <w:t>Условия предоставления и</w:t>
      </w:r>
      <w:r w:rsidRPr="00BC2E09">
        <w:rPr>
          <w:szCs w:val="28"/>
        </w:rPr>
        <w:t>муществ</w:t>
      </w:r>
      <w:r>
        <w:rPr>
          <w:szCs w:val="28"/>
        </w:rPr>
        <w:t>а</w:t>
      </w:r>
      <w:r w:rsidRPr="00BC2E09">
        <w:rPr>
          <w:szCs w:val="28"/>
        </w:rPr>
        <w:t>, включенно</w:t>
      </w:r>
      <w:r>
        <w:rPr>
          <w:szCs w:val="28"/>
        </w:rPr>
        <w:t>го</w:t>
      </w:r>
      <w:r w:rsidRPr="00BC2E09">
        <w:rPr>
          <w:szCs w:val="28"/>
        </w:rPr>
        <w:t xml:space="preserve"> в </w:t>
      </w:r>
      <w:r w:rsidRPr="00211223">
        <w:rPr>
          <w:rStyle w:val="af1"/>
          <w:b w:val="0"/>
          <w:szCs w:val="28"/>
          <w:shd w:val="clear" w:color="auto" w:fill="FFFFFF"/>
        </w:rPr>
        <w:t>имущества, находящегося в собственности Звениговского муниципального района</w:t>
      </w:r>
      <w:r w:rsidRPr="00BC2E09">
        <w:rPr>
          <w:szCs w:val="28"/>
        </w:rPr>
        <w:t xml:space="preserve"> в аренду по результатам проведения аукциона или конкурса на право заключения договора аренды, за исключением случаев, установленных </w:t>
      </w:r>
      <w:hyperlink r:id="rId20" w:history="1">
        <w:r w:rsidRPr="00BC2E09">
          <w:rPr>
            <w:szCs w:val="28"/>
          </w:rPr>
          <w:t>частями 1</w:t>
        </w:r>
      </w:hyperlink>
      <w:r w:rsidRPr="00BC2E09">
        <w:rPr>
          <w:szCs w:val="28"/>
        </w:rPr>
        <w:t xml:space="preserve"> и </w:t>
      </w:r>
      <w:hyperlink r:id="rId21" w:history="1">
        <w:r w:rsidRPr="00BC2E09">
          <w:rPr>
            <w:szCs w:val="28"/>
          </w:rPr>
          <w:t>9 статьи 17.1</w:t>
        </w:r>
      </w:hyperlink>
      <w:r w:rsidRPr="00BC2E09">
        <w:rPr>
          <w:szCs w:val="28"/>
        </w:rPr>
        <w:t xml:space="preserve"> Федерального закона</w:t>
      </w:r>
      <w:r>
        <w:rPr>
          <w:szCs w:val="28"/>
        </w:rPr>
        <w:t xml:space="preserve"> </w:t>
      </w:r>
      <w:r w:rsidRPr="00BC2E09">
        <w:rPr>
          <w:szCs w:val="28"/>
        </w:rPr>
        <w:t>от 26 июля 2006 года</w:t>
      </w:r>
      <w:r>
        <w:rPr>
          <w:szCs w:val="28"/>
        </w:rPr>
        <w:t xml:space="preserve"> </w:t>
      </w:r>
      <w:r w:rsidRPr="00BC2E09">
        <w:rPr>
          <w:szCs w:val="28"/>
        </w:rPr>
        <w:t xml:space="preserve">№ 135-ФЗ «О защите конкуренции» </w:t>
      </w:r>
      <w:r>
        <w:rPr>
          <w:szCs w:val="28"/>
        </w:rPr>
        <w:t>и пунктом 2 статьи 39.6 Земельного кодекса Российской Федерации</w:t>
      </w:r>
      <w:r w:rsidRPr="00BC2E09">
        <w:rPr>
          <w:szCs w:val="28"/>
        </w:rPr>
        <w:t>.</w:t>
      </w:r>
    </w:p>
    <w:p w:rsidR="00B77BB1" w:rsidRDefault="00B77BB1" w:rsidP="002A7C24">
      <w:pPr>
        <w:suppressAutoHyphens w:val="0"/>
        <w:autoSpaceDE w:val="0"/>
        <w:autoSpaceDN w:val="0"/>
        <w:adjustRightInd w:val="0"/>
        <w:ind w:firstLine="709"/>
        <w:jc w:val="both"/>
        <w:rPr>
          <w:szCs w:val="28"/>
          <w:lang w:eastAsia="ru-RU"/>
        </w:rPr>
      </w:pPr>
      <w:r w:rsidRPr="00B07E72">
        <w:rPr>
          <w:b/>
          <w:bCs/>
          <w:szCs w:val="28"/>
          <w:lang w:eastAsia="ru-RU"/>
        </w:rPr>
        <w:t>Информационная и консультационная</w:t>
      </w:r>
      <w:r w:rsidRPr="00B77BB1">
        <w:rPr>
          <w:bCs/>
          <w:szCs w:val="28"/>
          <w:lang w:eastAsia="ru-RU"/>
        </w:rPr>
        <w:t xml:space="preserve"> поддержка </w:t>
      </w:r>
      <w:r w:rsidRPr="00B77BB1">
        <w:rPr>
          <w:szCs w:val="28"/>
          <w:lang w:eastAsia="ru-RU"/>
        </w:rPr>
        <w:t xml:space="preserve">осуществляется путем оказания информационно-консультационной помощи субъектам инвестиционной деятельности по вопросам реализации инвестиционных </w:t>
      </w:r>
      <w:r w:rsidRPr="00B77BB1">
        <w:rPr>
          <w:szCs w:val="28"/>
          <w:lang w:eastAsia="ru-RU"/>
        </w:rPr>
        <w:lastRenderedPageBreak/>
        <w:t xml:space="preserve">проектов, размещения информационных материалов и информации об инвестиционных проектах на официальном сайте </w:t>
      </w:r>
    </w:p>
    <w:p w:rsidR="002A7C24" w:rsidRPr="00B77BB1" w:rsidRDefault="002A7C24" w:rsidP="002A7C24">
      <w:pPr>
        <w:suppressAutoHyphens w:val="0"/>
        <w:autoSpaceDE w:val="0"/>
        <w:autoSpaceDN w:val="0"/>
        <w:adjustRightInd w:val="0"/>
        <w:ind w:firstLine="709"/>
        <w:jc w:val="both"/>
        <w:rPr>
          <w:szCs w:val="28"/>
          <w:lang w:eastAsia="ru-RU"/>
        </w:rPr>
      </w:pPr>
    </w:p>
    <w:p w:rsidR="00397CF3" w:rsidRDefault="00B07E72" w:rsidP="00B07E72">
      <w:pPr>
        <w:suppressAutoHyphens w:val="0"/>
        <w:autoSpaceDE w:val="0"/>
        <w:autoSpaceDN w:val="0"/>
        <w:adjustRightInd w:val="0"/>
        <w:jc w:val="center"/>
        <w:rPr>
          <w:b/>
          <w:bCs/>
          <w:szCs w:val="28"/>
          <w:lang w:eastAsia="ru-RU"/>
        </w:rPr>
      </w:pPr>
      <w:r w:rsidRPr="00B07E72">
        <w:rPr>
          <w:b/>
          <w:bCs/>
          <w:szCs w:val="28"/>
          <w:lang w:eastAsia="ru-RU"/>
        </w:rPr>
        <w:t>Нормативно-правовая база, регулирующая вопросы инвестиционной</w:t>
      </w:r>
    </w:p>
    <w:p w:rsidR="00B07E72" w:rsidRDefault="00B07E72" w:rsidP="00B07E72">
      <w:pPr>
        <w:suppressAutoHyphens w:val="0"/>
        <w:autoSpaceDE w:val="0"/>
        <w:autoSpaceDN w:val="0"/>
        <w:adjustRightInd w:val="0"/>
        <w:jc w:val="center"/>
        <w:rPr>
          <w:b/>
          <w:bCs/>
          <w:szCs w:val="28"/>
          <w:lang w:eastAsia="ru-RU"/>
        </w:rPr>
      </w:pPr>
      <w:r w:rsidRPr="00B07E72">
        <w:rPr>
          <w:b/>
          <w:bCs/>
          <w:szCs w:val="28"/>
          <w:lang w:eastAsia="ru-RU"/>
        </w:rPr>
        <w:t xml:space="preserve"> и предпринимательской деятельности</w:t>
      </w:r>
    </w:p>
    <w:p w:rsidR="00B07E72" w:rsidRPr="00B07E72" w:rsidRDefault="00B07E72" w:rsidP="00B07E72">
      <w:pPr>
        <w:suppressAutoHyphens w:val="0"/>
        <w:autoSpaceDE w:val="0"/>
        <w:autoSpaceDN w:val="0"/>
        <w:adjustRightInd w:val="0"/>
        <w:jc w:val="center"/>
        <w:rPr>
          <w:szCs w:val="28"/>
          <w:lang w:eastAsia="ru-RU"/>
        </w:rPr>
      </w:pPr>
    </w:p>
    <w:p w:rsidR="00BA536B" w:rsidRDefault="00B07E72" w:rsidP="00BA536B">
      <w:pPr>
        <w:suppressAutoHyphens w:val="0"/>
        <w:autoSpaceDE w:val="0"/>
        <w:autoSpaceDN w:val="0"/>
        <w:adjustRightInd w:val="0"/>
        <w:ind w:firstLine="709"/>
        <w:jc w:val="both"/>
        <w:rPr>
          <w:szCs w:val="28"/>
          <w:lang w:eastAsia="ru-RU"/>
        </w:rPr>
      </w:pPr>
      <w:r w:rsidRPr="00B07E72">
        <w:rPr>
          <w:szCs w:val="28"/>
          <w:lang w:eastAsia="ru-RU"/>
        </w:rPr>
        <w:t xml:space="preserve">Муниципальные нормативно-правовые акты, регулирующие инвестиционную деятельность: </w:t>
      </w:r>
    </w:p>
    <w:p w:rsidR="00677473" w:rsidRPr="00BA536B" w:rsidRDefault="00520EAF" w:rsidP="00BA536B">
      <w:pPr>
        <w:suppressAutoHyphens w:val="0"/>
        <w:autoSpaceDE w:val="0"/>
        <w:autoSpaceDN w:val="0"/>
        <w:adjustRightInd w:val="0"/>
        <w:ind w:firstLine="709"/>
        <w:jc w:val="both"/>
      </w:pPr>
      <w:hyperlink r:id="rId22" w:history="1">
        <w:r w:rsidR="00314FA7">
          <w:rPr>
            <w:rStyle w:val="aa"/>
            <w:color w:val="auto"/>
            <w:szCs w:val="28"/>
            <w:u w:val="none"/>
          </w:rPr>
          <w:t>п</w:t>
        </w:r>
        <w:r w:rsidR="00677473" w:rsidRPr="00BA536B">
          <w:rPr>
            <w:rStyle w:val="aa"/>
            <w:color w:val="auto"/>
            <w:szCs w:val="28"/>
            <w:u w:val="none"/>
          </w:rPr>
          <w:t xml:space="preserve">остановление </w:t>
        </w:r>
        <w:r w:rsidR="00BA536B">
          <w:rPr>
            <w:rStyle w:val="aa"/>
            <w:color w:val="auto"/>
            <w:szCs w:val="28"/>
            <w:u w:val="none"/>
          </w:rPr>
          <w:t xml:space="preserve">Администрации Звениговского муниципального района РМЭ </w:t>
        </w:r>
        <w:r w:rsidR="00677473" w:rsidRPr="00BA536B">
          <w:rPr>
            <w:rStyle w:val="aa"/>
            <w:color w:val="auto"/>
            <w:szCs w:val="28"/>
            <w:u w:val="none"/>
          </w:rPr>
          <w:t>от 25.01.2015 № 51.</w:t>
        </w:r>
      </w:hyperlink>
      <w:r w:rsidR="00677473" w:rsidRPr="00BA536B">
        <w:t> </w:t>
      </w:r>
      <w:r w:rsidR="00BA536B" w:rsidRPr="00BA536B">
        <w:t>«</w:t>
      </w:r>
      <w:r w:rsidR="00677473" w:rsidRPr="00BA536B">
        <w:rPr>
          <w:rStyle w:val="docname"/>
          <w:szCs w:val="28"/>
        </w:rPr>
        <w:t>Об утверждении муниципальной программы «Развитие экономики на территории Звениговского муниципального района на 2014-2018 годы»</w:t>
      </w:r>
      <w:r w:rsidR="00BA536B">
        <w:rPr>
          <w:rStyle w:val="docname"/>
          <w:szCs w:val="28"/>
        </w:rPr>
        <w:t>;</w:t>
      </w:r>
    </w:p>
    <w:p w:rsidR="00677473" w:rsidRPr="00BA536B" w:rsidRDefault="00520EAF" w:rsidP="00BA536B">
      <w:pPr>
        <w:ind w:firstLine="709"/>
        <w:jc w:val="both"/>
      </w:pPr>
      <w:hyperlink r:id="rId23" w:history="1">
        <w:r w:rsidR="00314FA7">
          <w:rPr>
            <w:rStyle w:val="aa"/>
            <w:color w:val="auto"/>
            <w:szCs w:val="28"/>
            <w:u w:val="none"/>
          </w:rPr>
          <w:t>п</w:t>
        </w:r>
        <w:r w:rsidR="00BA536B" w:rsidRPr="00BA536B">
          <w:rPr>
            <w:rStyle w:val="aa"/>
            <w:color w:val="auto"/>
            <w:szCs w:val="28"/>
            <w:u w:val="none"/>
          </w:rPr>
          <w:t xml:space="preserve">остановление </w:t>
        </w:r>
        <w:r w:rsidR="00BA536B" w:rsidRPr="00BA536B">
          <w:rPr>
            <w:szCs w:val="28"/>
          </w:rPr>
          <w:t>Администрации Звениговского муниципального района РМЭ</w:t>
        </w:r>
        <w:r w:rsidR="00677473" w:rsidRPr="00BA536B">
          <w:rPr>
            <w:rStyle w:val="aa"/>
            <w:color w:val="auto"/>
            <w:szCs w:val="28"/>
            <w:u w:val="none"/>
          </w:rPr>
          <w:t xml:space="preserve"> от 14.05.2015 № 275.</w:t>
        </w:r>
      </w:hyperlink>
      <w:r w:rsidR="00677473" w:rsidRPr="00BA536B">
        <w:t> </w:t>
      </w:r>
      <w:r w:rsidR="00BA536B" w:rsidRPr="00BA536B">
        <w:t>«</w:t>
      </w:r>
      <w:r w:rsidR="00677473" w:rsidRPr="00BA536B">
        <w:rPr>
          <w:rStyle w:val="docname"/>
          <w:szCs w:val="28"/>
        </w:rPr>
        <w:t>Об утверждении Порядка создания и деятельности координационных или совещательных органов в области развития малого и среднего предпринимательства</w:t>
      </w:r>
      <w:r w:rsidR="00BA536B" w:rsidRPr="00BA536B">
        <w:rPr>
          <w:rStyle w:val="docname"/>
          <w:szCs w:val="28"/>
        </w:rPr>
        <w:t>»</w:t>
      </w:r>
      <w:r w:rsidR="00BA536B">
        <w:rPr>
          <w:rStyle w:val="docname"/>
          <w:szCs w:val="28"/>
        </w:rPr>
        <w:t>;</w:t>
      </w:r>
    </w:p>
    <w:p w:rsidR="00677473" w:rsidRPr="00BA536B" w:rsidRDefault="00520EAF" w:rsidP="00BA536B">
      <w:pPr>
        <w:ind w:firstLine="709"/>
        <w:jc w:val="both"/>
      </w:pPr>
      <w:hyperlink r:id="rId24"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26.05.2015 № 309. </w:t>
        </w:r>
      </w:hyperlink>
      <w:r w:rsidR="00BA536B" w:rsidRPr="00BA536B">
        <w:t>«</w:t>
      </w:r>
      <w:r w:rsidR="00677473" w:rsidRPr="00BA536B">
        <w:rPr>
          <w:rStyle w:val="docname"/>
          <w:szCs w:val="28"/>
        </w:rPr>
        <w:t>О Координационном совете по малому и среднему предпринимательству</w:t>
      </w:r>
      <w:r w:rsidR="00BA536B" w:rsidRPr="00BA536B">
        <w:rPr>
          <w:rStyle w:val="docname"/>
          <w:szCs w:val="28"/>
        </w:rPr>
        <w:t>»</w:t>
      </w:r>
      <w:r w:rsidR="00BA536B">
        <w:rPr>
          <w:rStyle w:val="docname"/>
          <w:szCs w:val="28"/>
        </w:rPr>
        <w:t>;</w:t>
      </w:r>
    </w:p>
    <w:p w:rsidR="00677473" w:rsidRPr="00BA536B" w:rsidRDefault="00314FA7" w:rsidP="00BA536B">
      <w:pPr>
        <w:ind w:firstLine="709"/>
        <w:jc w:val="both"/>
      </w:pPr>
      <w:r>
        <w:rPr>
          <w:rStyle w:val="docname"/>
          <w:szCs w:val="28"/>
        </w:rPr>
        <w:t>п</w:t>
      </w:r>
      <w:hyperlink r:id="rId25" w:history="1">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 132 от 12.04.2016 г.</w:t>
        </w:r>
      </w:hyperlink>
      <w:r w:rsidR="00677473" w:rsidRPr="00BA536B">
        <w:rPr>
          <w:rStyle w:val="docname"/>
          <w:szCs w:val="28"/>
        </w:rPr>
        <w:t> </w:t>
      </w:r>
      <w:r w:rsidR="00BA536B" w:rsidRPr="00BA536B">
        <w:rPr>
          <w:rStyle w:val="docname"/>
          <w:szCs w:val="28"/>
        </w:rPr>
        <w:t>«</w:t>
      </w:r>
      <w:r w:rsidR="00677473" w:rsidRPr="00BA536B">
        <w:rPr>
          <w:rStyle w:val="docname"/>
          <w:szCs w:val="28"/>
        </w:rPr>
        <w:t>О присоединении к выполнению Инвестиционной декларации Республики Марий Эл</w:t>
      </w:r>
      <w:r w:rsidR="00BA536B" w:rsidRPr="00BA536B">
        <w:rPr>
          <w:rStyle w:val="docname"/>
          <w:szCs w:val="28"/>
        </w:rPr>
        <w:t>»</w:t>
      </w:r>
      <w:r w:rsidR="00BA536B">
        <w:rPr>
          <w:rStyle w:val="docname"/>
          <w:szCs w:val="28"/>
        </w:rPr>
        <w:t>;</w:t>
      </w:r>
    </w:p>
    <w:p w:rsidR="00677473" w:rsidRPr="00BA536B" w:rsidRDefault="00520EAF" w:rsidP="00BA536B">
      <w:pPr>
        <w:ind w:firstLine="709"/>
        <w:jc w:val="both"/>
      </w:pPr>
      <w:hyperlink r:id="rId26"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05.10.2016 № 406</w:t>
        </w:r>
      </w:hyperlink>
      <w:r w:rsidR="00677473" w:rsidRPr="00BA536B">
        <w:rPr>
          <w:rStyle w:val="docname"/>
          <w:szCs w:val="28"/>
        </w:rPr>
        <w:t> </w:t>
      </w:r>
      <w:r w:rsidR="00BA536B" w:rsidRPr="00BA536B">
        <w:rPr>
          <w:rStyle w:val="docname"/>
          <w:szCs w:val="28"/>
        </w:rPr>
        <w:t>«</w:t>
      </w:r>
      <w:r w:rsidR="00677473" w:rsidRPr="00BA536B">
        <w:rPr>
          <w:rStyle w:val="docname"/>
          <w:szCs w:val="28"/>
        </w:rPr>
        <w:t>О порядке проведения проверки инвестиционных проектов на предмет эффективности использования средств бюджета муниципального образования «Звениговский муниципальный район», направляемых на капитальные вложения</w:t>
      </w:r>
      <w:r w:rsidR="00BA536B" w:rsidRPr="00BA536B">
        <w:rPr>
          <w:rStyle w:val="docname"/>
          <w:szCs w:val="28"/>
        </w:rPr>
        <w:t>»</w:t>
      </w:r>
      <w:r w:rsidR="00BA536B">
        <w:rPr>
          <w:rStyle w:val="docname"/>
          <w:szCs w:val="28"/>
        </w:rPr>
        <w:t>;</w:t>
      </w:r>
    </w:p>
    <w:p w:rsidR="00677473" w:rsidRPr="00BA536B" w:rsidRDefault="00520EAF" w:rsidP="00BA536B">
      <w:pPr>
        <w:ind w:firstLine="709"/>
        <w:jc w:val="both"/>
      </w:pPr>
      <w:hyperlink r:id="rId27" w:history="1">
        <w:r w:rsidR="00314FA7">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28.10.2016 № 487</w:t>
        </w:r>
      </w:hyperlink>
      <w:r w:rsidR="00677473" w:rsidRPr="00BA536B">
        <w:rPr>
          <w:rStyle w:val="docname"/>
          <w:szCs w:val="28"/>
        </w:rPr>
        <w:t> Об утверждении Модели компетенции муниципальных служащих, обеспечивающих привлечение инвестиций и осуществляющих работу с инвесторами в Звениговском муниципальном районе</w:t>
      </w:r>
      <w:r w:rsidR="00BA536B">
        <w:rPr>
          <w:rStyle w:val="docname"/>
          <w:szCs w:val="28"/>
        </w:rPr>
        <w:t>»;</w:t>
      </w:r>
    </w:p>
    <w:p w:rsidR="00677473" w:rsidRPr="00BA536B" w:rsidRDefault="00520EAF" w:rsidP="00BA536B">
      <w:pPr>
        <w:ind w:firstLine="709"/>
        <w:jc w:val="both"/>
      </w:pPr>
      <w:hyperlink r:id="rId28" w:history="1">
        <w:r w:rsidR="00314FA7">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15.11.2016 № 457.</w:t>
        </w:r>
      </w:hyperlink>
      <w:r w:rsidR="00677473" w:rsidRPr="00BA536B">
        <w:rPr>
          <w:rStyle w:val="docname"/>
          <w:szCs w:val="28"/>
        </w:rPr>
        <w:t> «Об утверждении Положения о муниципальной поддержке инвестиционной деятельности на территории муниципального образования «Звениговский муниципальный район»</w:t>
      </w:r>
      <w:r w:rsidR="00BA536B">
        <w:rPr>
          <w:rStyle w:val="docname"/>
          <w:szCs w:val="28"/>
        </w:rPr>
        <w:t>;</w:t>
      </w:r>
      <w:r w:rsidR="00677473" w:rsidRPr="00BA536B">
        <w:t> </w:t>
      </w:r>
    </w:p>
    <w:p w:rsidR="00677473" w:rsidRPr="00BA536B" w:rsidRDefault="00520EAF" w:rsidP="00BA536B">
      <w:pPr>
        <w:ind w:firstLine="709"/>
        <w:jc w:val="both"/>
      </w:pPr>
      <w:hyperlink r:id="rId29"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18.05.2017 № 284</w:t>
        </w:r>
      </w:hyperlink>
      <w:r w:rsidR="00677473" w:rsidRPr="00BA536B">
        <w:t> «Об утверждении единого регламента сопровождения инвестиционных проектов, реализуемых и (или) планируемых к реализации на территории муниципального образования «Звениговский муниципальный район» по принципу «одного окна»</w:t>
      </w:r>
      <w:r w:rsidR="00314FA7">
        <w:t>;</w:t>
      </w:r>
    </w:p>
    <w:p w:rsidR="00677473" w:rsidRPr="00BA536B" w:rsidRDefault="00314FA7" w:rsidP="00BA536B">
      <w:pPr>
        <w:ind w:firstLine="709"/>
        <w:jc w:val="both"/>
        <w:rPr>
          <w:rStyle w:val="docname"/>
          <w:color w:val="000000"/>
          <w:szCs w:val="28"/>
        </w:rPr>
      </w:pPr>
      <w:r w:rsidRPr="00314FA7">
        <w:rPr>
          <w:rStyle w:val="docname"/>
          <w:color w:val="000000"/>
          <w:szCs w:val="28"/>
        </w:rPr>
        <w:t>постановление Администрации Звениговского муниципального района РМЭ</w:t>
      </w:r>
      <w:r w:rsidR="00677473" w:rsidRPr="00314FA7">
        <w:rPr>
          <w:rStyle w:val="docname"/>
          <w:color w:val="000000"/>
          <w:szCs w:val="28"/>
        </w:rPr>
        <w:t xml:space="preserve"> </w:t>
      </w:r>
      <w:r w:rsidR="00677473" w:rsidRPr="00BA536B">
        <w:rPr>
          <w:rStyle w:val="docname"/>
          <w:color w:val="000000"/>
          <w:szCs w:val="28"/>
        </w:rPr>
        <w:t>от 20 мая 2016 г. № 187 «О создании Инвестиционного совета Администрации МО «Звениговский муниципальный район»</w:t>
      </w:r>
      <w:r>
        <w:rPr>
          <w:rStyle w:val="docname"/>
          <w:color w:val="000000"/>
          <w:szCs w:val="28"/>
        </w:rPr>
        <w:t>;</w:t>
      </w:r>
    </w:p>
    <w:p w:rsidR="00677473" w:rsidRPr="00BA536B" w:rsidRDefault="00520EAF" w:rsidP="00BA536B">
      <w:pPr>
        <w:ind w:firstLine="709"/>
        <w:jc w:val="both"/>
      </w:pPr>
      <w:hyperlink r:id="rId30" w:history="1">
        <w:r w:rsidR="00314FA7" w:rsidRPr="00314FA7">
          <w:rPr>
            <w:rStyle w:val="aa"/>
            <w:color w:val="auto"/>
            <w:szCs w:val="28"/>
            <w:u w:val="none"/>
          </w:rPr>
          <w:t>постановление Администрации Звениговского муниципального района РМЭ</w:t>
        </w:r>
        <w:r w:rsidR="00677473" w:rsidRPr="00BA536B">
          <w:rPr>
            <w:rStyle w:val="aa"/>
            <w:color w:val="auto"/>
            <w:szCs w:val="28"/>
            <w:u w:val="none"/>
          </w:rPr>
          <w:t xml:space="preserve"> от 28.12.2018 г. № 808</w:t>
        </w:r>
      </w:hyperlink>
      <w:r w:rsidR="00677473" w:rsidRPr="00BA536B">
        <w:t> </w:t>
      </w:r>
      <w:r w:rsidR="00BA536B" w:rsidRPr="00BA536B">
        <w:t>«</w:t>
      </w:r>
      <w:r w:rsidR="00677473" w:rsidRPr="00BA536B">
        <w:t>О порядке проведения экспертизы муниципальных нормативных правовых актов</w:t>
      </w:r>
      <w:r w:rsidR="00314FA7">
        <w:t>»;</w:t>
      </w:r>
    </w:p>
    <w:p w:rsidR="00677473" w:rsidRDefault="00520EAF" w:rsidP="00BA536B">
      <w:pPr>
        <w:ind w:firstLine="709"/>
        <w:jc w:val="both"/>
      </w:pPr>
      <w:hyperlink r:id="rId31" w:history="1">
        <w:r w:rsidR="00314FA7" w:rsidRPr="00314FA7">
          <w:rPr>
            <w:rStyle w:val="aa"/>
            <w:color w:val="auto"/>
            <w:szCs w:val="28"/>
            <w:u w:val="none"/>
          </w:rPr>
          <w:t>постановление Администрации Звениговского муниципального района РМЭ</w:t>
        </w:r>
        <w:r w:rsidR="00677473" w:rsidRPr="00BA536B">
          <w:rPr>
            <w:rStyle w:val="aa"/>
            <w:color w:val="auto"/>
            <w:szCs w:val="28"/>
            <w:u w:val="none"/>
          </w:rPr>
          <w:t xml:space="preserve"> от 22.08.2018 г. № 499</w:t>
        </w:r>
      </w:hyperlink>
      <w:r w:rsidR="00677473" w:rsidRPr="00BA536B">
        <w:t> </w:t>
      </w:r>
      <w:r w:rsidR="00BA536B" w:rsidRPr="00BA536B">
        <w:t>«</w:t>
      </w:r>
      <w:r w:rsidR="00677473" w:rsidRPr="00BA536B">
        <w:t>О Порядке проведения оценки регулирующего воздействия проектов муниципальных нормативных правовых актов</w:t>
      </w:r>
      <w:r w:rsidR="00AB4402">
        <w:t>»;</w:t>
      </w:r>
    </w:p>
    <w:p w:rsidR="00210D17" w:rsidRDefault="00520EAF" w:rsidP="00210D17">
      <w:pPr>
        <w:pStyle w:val="af7"/>
        <w:ind w:firstLine="709"/>
        <w:jc w:val="both"/>
        <w:rPr>
          <w:rFonts w:ascii="Times New Roman" w:hAnsi="Times New Roman"/>
          <w:sz w:val="28"/>
          <w:szCs w:val="28"/>
          <w:shd w:val="clear" w:color="auto" w:fill="FFFFFF"/>
        </w:rPr>
      </w:pPr>
      <w:hyperlink r:id="rId32" w:history="1">
        <w:r w:rsidR="00AB4402" w:rsidRPr="00210D17">
          <w:rPr>
            <w:rStyle w:val="aa"/>
            <w:rFonts w:ascii="Times New Roman" w:hAnsi="Times New Roman"/>
            <w:color w:val="auto"/>
            <w:sz w:val="28"/>
            <w:szCs w:val="28"/>
            <w:u w:val="none"/>
            <w:shd w:val="clear" w:color="auto" w:fill="FFFFFF"/>
          </w:rPr>
          <w:t>постановление Администрации Звениговского муниципального района РМЭ от 06 декабря 2018 года № 748</w:t>
        </w:r>
      </w:hyperlink>
      <w:r w:rsidR="00AB4402" w:rsidRPr="00210D17">
        <w:rPr>
          <w:rFonts w:ascii="Times New Roman" w:hAnsi="Times New Roman"/>
          <w:sz w:val="28"/>
          <w:szCs w:val="28"/>
          <w:shd w:val="clear" w:color="auto" w:fill="FFFFFF"/>
        </w:rPr>
        <w:t> </w:t>
      </w:r>
      <w:r w:rsidR="00226BB0" w:rsidRPr="00210D17">
        <w:rPr>
          <w:rFonts w:ascii="Times New Roman" w:hAnsi="Times New Roman"/>
          <w:sz w:val="28"/>
          <w:szCs w:val="28"/>
          <w:shd w:val="clear" w:color="auto" w:fill="FFFFFF"/>
        </w:rPr>
        <w:t>«</w:t>
      </w:r>
      <w:r w:rsidR="00AB4402" w:rsidRPr="00210D17">
        <w:rPr>
          <w:rFonts w:ascii="Times New Roman" w:hAnsi="Times New Roman"/>
          <w:sz w:val="28"/>
          <w:szCs w:val="28"/>
          <w:shd w:val="clear" w:color="auto" w:fill="FFFFFF"/>
        </w:rPr>
        <w:t>Об имущественной поддержке субъектов малого и среднего предпринимательства при предоставлении муниципального имущества</w:t>
      </w:r>
      <w:r w:rsidR="00226BB0" w:rsidRPr="00210D17">
        <w:rPr>
          <w:rFonts w:ascii="Times New Roman" w:hAnsi="Times New Roman"/>
          <w:sz w:val="28"/>
          <w:szCs w:val="28"/>
          <w:shd w:val="clear" w:color="auto" w:fill="FFFFFF"/>
        </w:rPr>
        <w:t>»</w:t>
      </w:r>
      <w:r w:rsidR="00210D17" w:rsidRPr="00210D17">
        <w:rPr>
          <w:rFonts w:ascii="Times New Roman" w:hAnsi="Times New Roman"/>
          <w:sz w:val="28"/>
          <w:szCs w:val="28"/>
          <w:shd w:val="clear" w:color="auto" w:fill="FFFFFF"/>
        </w:rPr>
        <w:t>;</w:t>
      </w:r>
    </w:p>
    <w:p w:rsidR="00226BB0" w:rsidRPr="00210D17" w:rsidRDefault="00520EAF" w:rsidP="00210D17">
      <w:pPr>
        <w:pStyle w:val="af7"/>
        <w:ind w:firstLine="709"/>
        <w:jc w:val="both"/>
        <w:rPr>
          <w:rFonts w:ascii="Times New Roman" w:hAnsi="Times New Roman"/>
          <w:sz w:val="28"/>
          <w:szCs w:val="28"/>
        </w:rPr>
      </w:pPr>
      <w:hyperlink r:id="rId33" w:history="1">
        <w:r w:rsidR="00226BB0" w:rsidRPr="00210D17">
          <w:rPr>
            <w:rStyle w:val="aa"/>
            <w:rFonts w:ascii="Times New Roman" w:hAnsi="Times New Roman"/>
            <w:color w:val="auto"/>
            <w:sz w:val="28"/>
            <w:szCs w:val="28"/>
            <w:u w:val="none"/>
          </w:rPr>
          <w:t>постановление Администрации Звениговского муниципального района от 14 декабря 2018 года № 771</w:t>
        </w:r>
      </w:hyperlink>
      <w:r w:rsidR="00226BB0" w:rsidRPr="00210D17">
        <w:rPr>
          <w:rFonts w:ascii="Times New Roman" w:hAnsi="Times New Roman"/>
          <w:sz w:val="28"/>
          <w:szCs w:val="28"/>
        </w:rPr>
        <w:t> «Об утверждении Порядка предоставления в аренду муниципального имущества муниципального образования «Звениговский муниципальный район» свободного от прав третьих лиц включенного в Перечень муниципального имущества муниципального образования «Звениговский муниципальный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10D17" w:rsidRPr="00210D17">
        <w:rPr>
          <w:rFonts w:ascii="Times New Roman" w:hAnsi="Times New Roman"/>
          <w:sz w:val="28"/>
          <w:szCs w:val="28"/>
        </w:rPr>
        <w:t>».</w:t>
      </w:r>
    </w:p>
    <w:p w:rsidR="00B07E72" w:rsidRPr="00B07E72" w:rsidRDefault="00B07E72" w:rsidP="00B07E72">
      <w:pPr>
        <w:suppressAutoHyphens w:val="0"/>
        <w:autoSpaceDE w:val="0"/>
        <w:autoSpaceDN w:val="0"/>
        <w:adjustRightInd w:val="0"/>
        <w:ind w:firstLine="709"/>
        <w:jc w:val="both"/>
        <w:rPr>
          <w:szCs w:val="28"/>
          <w:lang w:eastAsia="ru-RU"/>
        </w:rPr>
      </w:pPr>
      <w:r w:rsidRPr="00B07E72">
        <w:rPr>
          <w:szCs w:val="28"/>
          <w:lang w:eastAsia="ru-RU"/>
        </w:rPr>
        <w:t xml:space="preserve">Иные нормативно-правовые акты: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25.02.1999 № 39-ФЗ «Об инвестиционной деятельности в Российской Федерации, осуществляемой в форме капитальных вложений»;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09.07.1999 № 160-ФЗ «Об иностранных инвестициях в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24.07.2007 № 209-ФЗ «О развитии малого и среднего предпринимательства в Российской Федерации»; </w:t>
      </w:r>
    </w:p>
    <w:p w:rsidR="00746AB9" w:rsidRDefault="00B07E72" w:rsidP="00746AB9">
      <w:pPr>
        <w:suppressAutoHyphens w:val="0"/>
        <w:autoSpaceDE w:val="0"/>
        <w:autoSpaceDN w:val="0"/>
        <w:adjustRightInd w:val="0"/>
        <w:ind w:firstLine="709"/>
        <w:rPr>
          <w:szCs w:val="28"/>
          <w:lang w:eastAsia="ru-RU"/>
        </w:rPr>
      </w:pPr>
      <w:r w:rsidRPr="00746AB9">
        <w:rPr>
          <w:szCs w:val="28"/>
          <w:lang w:eastAsia="ru-RU"/>
        </w:rPr>
        <w:t xml:space="preserve">Закон </w:t>
      </w:r>
      <w:r w:rsidR="00746AB9" w:rsidRPr="00746AB9">
        <w:rPr>
          <w:szCs w:val="28"/>
          <w:lang w:eastAsia="ru-RU"/>
        </w:rPr>
        <w:t xml:space="preserve">Республики Марий Эл от 21.03.2012 N 17-З </w:t>
      </w:r>
      <w:r w:rsidRPr="00746AB9">
        <w:rPr>
          <w:szCs w:val="28"/>
          <w:lang w:eastAsia="ru-RU"/>
        </w:rPr>
        <w:t>«</w:t>
      </w:r>
      <w:r w:rsidR="00746AB9" w:rsidRPr="00746AB9">
        <w:rPr>
          <w:szCs w:val="28"/>
          <w:lang w:eastAsia="ru-RU"/>
        </w:rPr>
        <w:t>Об инвестиционной деятельности в Республике Марий Эл, осуществляемо</w:t>
      </w:r>
      <w:r w:rsidR="00AB4402">
        <w:rPr>
          <w:szCs w:val="28"/>
          <w:lang w:eastAsia="ru-RU"/>
        </w:rPr>
        <w:t>й в форме капитальных вложений».</w:t>
      </w:r>
    </w:p>
    <w:p w:rsidR="00AB4402" w:rsidRPr="00746AB9" w:rsidRDefault="00AB4402" w:rsidP="00746AB9">
      <w:pPr>
        <w:suppressAutoHyphens w:val="0"/>
        <w:autoSpaceDE w:val="0"/>
        <w:autoSpaceDN w:val="0"/>
        <w:adjustRightInd w:val="0"/>
        <w:ind w:firstLine="709"/>
        <w:rPr>
          <w:szCs w:val="28"/>
          <w:lang w:eastAsia="ru-RU"/>
        </w:rPr>
      </w:pPr>
    </w:p>
    <w:p w:rsidR="00BC5CF4" w:rsidRDefault="00BC5CF4" w:rsidP="00BC5CF4">
      <w:pPr>
        <w:jc w:val="center"/>
        <w:rPr>
          <w:b/>
        </w:rPr>
      </w:pPr>
      <w:r>
        <w:rPr>
          <w:b/>
        </w:rPr>
        <w:t>Свободные инвестиционные площадки,</w:t>
      </w:r>
    </w:p>
    <w:p w:rsidR="00BC5CF4" w:rsidRDefault="00BC5CF4" w:rsidP="00BC5CF4">
      <w:pPr>
        <w:jc w:val="center"/>
        <w:rPr>
          <w:b/>
        </w:rPr>
      </w:pPr>
      <w:r>
        <w:rPr>
          <w:b/>
        </w:rPr>
        <w:t xml:space="preserve"> пригодные</w:t>
      </w:r>
      <w:r w:rsidRPr="00712016">
        <w:rPr>
          <w:b/>
        </w:rPr>
        <w:t xml:space="preserve"> для размещения </w:t>
      </w:r>
      <w:r w:rsidRPr="00C97E5A">
        <w:rPr>
          <w:b/>
        </w:rPr>
        <w:t>новых производств</w:t>
      </w:r>
    </w:p>
    <w:p w:rsidR="00BC5CF4" w:rsidRPr="00712016" w:rsidRDefault="00BC5CF4" w:rsidP="00BC5CF4">
      <w:pPr>
        <w:jc w:val="center"/>
        <w:rPr>
          <w:b/>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2808"/>
        <w:gridCol w:w="1738"/>
        <w:gridCol w:w="1121"/>
        <w:gridCol w:w="1070"/>
        <w:gridCol w:w="2281"/>
      </w:tblGrid>
      <w:tr w:rsidR="00BC5CF4" w:rsidRPr="0073102F" w:rsidTr="00AF3421">
        <w:trPr>
          <w:trHeight w:val="731"/>
        </w:trPr>
        <w:tc>
          <w:tcPr>
            <w:tcW w:w="495" w:type="dxa"/>
          </w:tcPr>
          <w:p w:rsidR="00BC5CF4" w:rsidRPr="0001644D" w:rsidRDefault="00BC5CF4" w:rsidP="00AF3421">
            <w:pPr>
              <w:jc w:val="center"/>
              <w:rPr>
                <w:b/>
                <w:sz w:val="20"/>
              </w:rPr>
            </w:pPr>
            <w:r w:rsidRPr="0001644D">
              <w:rPr>
                <w:b/>
                <w:sz w:val="20"/>
              </w:rPr>
              <w:t>№</w:t>
            </w:r>
          </w:p>
          <w:p w:rsidR="00BC5CF4" w:rsidRPr="0001644D" w:rsidRDefault="00BC5CF4" w:rsidP="00AF3421">
            <w:pPr>
              <w:jc w:val="center"/>
              <w:rPr>
                <w:b/>
                <w:sz w:val="20"/>
              </w:rPr>
            </w:pPr>
            <w:r w:rsidRPr="0001644D">
              <w:rPr>
                <w:b/>
                <w:sz w:val="20"/>
              </w:rPr>
              <w:t>п/п</w:t>
            </w:r>
          </w:p>
        </w:tc>
        <w:tc>
          <w:tcPr>
            <w:tcW w:w="2808" w:type="dxa"/>
          </w:tcPr>
          <w:p w:rsidR="00BC5CF4" w:rsidRDefault="00BC5CF4" w:rsidP="00AF3421">
            <w:pPr>
              <w:jc w:val="center"/>
              <w:rPr>
                <w:b/>
                <w:sz w:val="20"/>
              </w:rPr>
            </w:pPr>
            <w:r w:rsidRPr="0001644D">
              <w:rPr>
                <w:b/>
                <w:sz w:val="20"/>
              </w:rPr>
              <w:t>Наименование</w:t>
            </w:r>
          </w:p>
          <w:p w:rsidR="00BC5CF4" w:rsidRPr="0001644D" w:rsidRDefault="00BC5CF4" w:rsidP="00AF3421">
            <w:pPr>
              <w:jc w:val="center"/>
              <w:rPr>
                <w:b/>
                <w:sz w:val="20"/>
              </w:rPr>
            </w:pPr>
            <w:r w:rsidRPr="0001644D">
              <w:rPr>
                <w:b/>
                <w:sz w:val="20"/>
              </w:rPr>
              <w:t xml:space="preserve"> земельного участка</w:t>
            </w:r>
          </w:p>
        </w:tc>
        <w:tc>
          <w:tcPr>
            <w:tcW w:w="1738" w:type="dxa"/>
          </w:tcPr>
          <w:p w:rsidR="00BC5CF4" w:rsidRPr="0001644D" w:rsidRDefault="00BC5CF4" w:rsidP="00AF3421">
            <w:pPr>
              <w:jc w:val="center"/>
              <w:rPr>
                <w:b/>
                <w:sz w:val="20"/>
              </w:rPr>
            </w:pPr>
            <w:r w:rsidRPr="0001644D">
              <w:rPr>
                <w:b/>
                <w:sz w:val="20"/>
              </w:rPr>
              <w:t>Собственник земельного участка</w:t>
            </w:r>
          </w:p>
        </w:tc>
        <w:tc>
          <w:tcPr>
            <w:tcW w:w="1121" w:type="dxa"/>
          </w:tcPr>
          <w:p w:rsidR="00BC5CF4" w:rsidRPr="0001644D" w:rsidRDefault="00BC5CF4" w:rsidP="00AF3421">
            <w:pPr>
              <w:jc w:val="center"/>
              <w:rPr>
                <w:b/>
                <w:sz w:val="20"/>
              </w:rPr>
            </w:pPr>
            <w:r w:rsidRPr="0001644D">
              <w:rPr>
                <w:b/>
                <w:sz w:val="20"/>
              </w:rPr>
              <w:t>площадь земельного участка</w:t>
            </w:r>
          </w:p>
        </w:tc>
        <w:tc>
          <w:tcPr>
            <w:tcW w:w="1070" w:type="dxa"/>
          </w:tcPr>
          <w:p w:rsidR="00BC5CF4" w:rsidRPr="0001644D" w:rsidRDefault="00BC5CF4" w:rsidP="00AF3421">
            <w:pPr>
              <w:jc w:val="center"/>
              <w:rPr>
                <w:b/>
                <w:sz w:val="20"/>
              </w:rPr>
            </w:pPr>
            <w:r w:rsidRPr="0001644D">
              <w:rPr>
                <w:b/>
                <w:sz w:val="20"/>
              </w:rPr>
              <w:t>Наличие инфраструктуры</w:t>
            </w:r>
          </w:p>
        </w:tc>
        <w:tc>
          <w:tcPr>
            <w:tcW w:w="2281" w:type="dxa"/>
          </w:tcPr>
          <w:p w:rsidR="00BC5CF4" w:rsidRPr="0001644D" w:rsidRDefault="00BC5CF4" w:rsidP="00AF3421">
            <w:pPr>
              <w:jc w:val="center"/>
              <w:rPr>
                <w:b/>
                <w:sz w:val="20"/>
              </w:rPr>
            </w:pPr>
            <w:r w:rsidRPr="0001644D">
              <w:rPr>
                <w:b/>
                <w:sz w:val="20"/>
              </w:rPr>
              <w:t>Примечание</w:t>
            </w:r>
          </w:p>
        </w:tc>
      </w:tr>
      <w:tr w:rsidR="00BC5CF4" w:rsidRPr="0073102F" w:rsidTr="00AF3421">
        <w:trPr>
          <w:trHeight w:val="679"/>
        </w:trPr>
        <w:tc>
          <w:tcPr>
            <w:tcW w:w="495" w:type="dxa"/>
          </w:tcPr>
          <w:p w:rsidR="00BC5CF4" w:rsidRPr="00C97E5A" w:rsidRDefault="00BC5CF4" w:rsidP="00AF3421">
            <w:pPr>
              <w:jc w:val="center"/>
              <w:rPr>
                <w:sz w:val="24"/>
                <w:szCs w:val="24"/>
              </w:rPr>
            </w:pPr>
            <w:r w:rsidRPr="00C97E5A">
              <w:rPr>
                <w:sz w:val="24"/>
                <w:szCs w:val="24"/>
              </w:rPr>
              <w:t>1</w:t>
            </w:r>
          </w:p>
        </w:tc>
        <w:tc>
          <w:tcPr>
            <w:tcW w:w="2808" w:type="dxa"/>
          </w:tcPr>
          <w:p w:rsidR="00BC5CF4" w:rsidRDefault="00BC5CF4" w:rsidP="00AF3421">
            <w:pPr>
              <w:jc w:val="center"/>
              <w:rPr>
                <w:sz w:val="20"/>
              </w:rPr>
            </w:pPr>
            <w:r w:rsidRPr="00C97E5A">
              <w:rPr>
                <w:sz w:val="20"/>
              </w:rPr>
              <w:t>Земельный участок в районе бывшего завода «Зонд»</w:t>
            </w:r>
          </w:p>
          <w:p w:rsidR="00BC5CF4" w:rsidRPr="00C97E5A" w:rsidRDefault="00BC5CF4" w:rsidP="00AF3421">
            <w:pPr>
              <w:jc w:val="center"/>
              <w:rPr>
                <w:sz w:val="20"/>
              </w:rPr>
            </w:pPr>
            <w:r>
              <w:rPr>
                <w:sz w:val="20"/>
              </w:rPr>
              <w:t xml:space="preserve">РМЭ, </w:t>
            </w:r>
            <w:r w:rsidRPr="00C97E5A">
              <w:rPr>
                <w:sz w:val="20"/>
              </w:rPr>
              <w:t xml:space="preserve"> г. Звенигово</w:t>
            </w:r>
            <w:r>
              <w:rPr>
                <w:sz w:val="20"/>
              </w:rPr>
              <w:t>( район бывшего завода «Зонд»</w:t>
            </w:r>
          </w:p>
        </w:tc>
        <w:tc>
          <w:tcPr>
            <w:tcW w:w="1738" w:type="dxa"/>
          </w:tcPr>
          <w:p w:rsidR="00BC5CF4" w:rsidRPr="00C97E5A" w:rsidRDefault="00BC5CF4" w:rsidP="00AF3421">
            <w:pPr>
              <w:jc w:val="center"/>
              <w:rPr>
                <w:sz w:val="20"/>
              </w:rPr>
            </w:pPr>
            <w:r w:rsidRPr="00C97E5A">
              <w:rPr>
                <w:sz w:val="20"/>
              </w:rPr>
              <w:t>МО «Городское поселение Звенигово»</w:t>
            </w:r>
          </w:p>
        </w:tc>
        <w:tc>
          <w:tcPr>
            <w:tcW w:w="1121" w:type="dxa"/>
          </w:tcPr>
          <w:p w:rsidR="00BC5CF4" w:rsidRPr="00C97E5A" w:rsidRDefault="00BC5CF4" w:rsidP="00AF3421">
            <w:pPr>
              <w:jc w:val="center"/>
              <w:rPr>
                <w:sz w:val="20"/>
              </w:rPr>
            </w:pPr>
            <w:r w:rsidRPr="00C97E5A">
              <w:rPr>
                <w:sz w:val="20"/>
              </w:rPr>
              <w:t>5,6 га</w:t>
            </w:r>
          </w:p>
        </w:tc>
        <w:tc>
          <w:tcPr>
            <w:tcW w:w="1070" w:type="dxa"/>
          </w:tcPr>
          <w:p w:rsidR="00BC5CF4" w:rsidRPr="00C97E5A"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sidRPr="00C97E5A">
              <w:rPr>
                <w:sz w:val="20"/>
              </w:rPr>
              <w:t xml:space="preserve">Под комплексную застройку для индивидуального жилищного </w:t>
            </w:r>
            <w:r w:rsidRPr="00C97E5A">
              <w:rPr>
                <w:sz w:val="20"/>
              </w:rPr>
              <w:lastRenderedPageBreak/>
              <w:t>строительства</w:t>
            </w:r>
          </w:p>
        </w:tc>
      </w:tr>
      <w:tr w:rsidR="00BC5CF4" w:rsidRPr="0073102F" w:rsidTr="00AF3421">
        <w:trPr>
          <w:trHeight w:val="747"/>
        </w:trPr>
        <w:tc>
          <w:tcPr>
            <w:tcW w:w="495" w:type="dxa"/>
          </w:tcPr>
          <w:p w:rsidR="00BC5CF4" w:rsidRPr="0073102F" w:rsidRDefault="00BC5CF4" w:rsidP="00AF3421">
            <w:pPr>
              <w:jc w:val="center"/>
              <w:rPr>
                <w:sz w:val="24"/>
                <w:szCs w:val="24"/>
              </w:rPr>
            </w:pPr>
            <w:r>
              <w:rPr>
                <w:sz w:val="24"/>
                <w:szCs w:val="24"/>
              </w:rPr>
              <w:lastRenderedPageBreak/>
              <w:t>2</w:t>
            </w:r>
          </w:p>
        </w:tc>
        <w:tc>
          <w:tcPr>
            <w:tcW w:w="2808" w:type="dxa"/>
          </w:tcPr>
          <w:p w:rsidR="00BC5CF4" w:rsidRDefault="00BC5CF4" w:rsidP="00AF3421">
            <w:pPr>
              <w:jc w:val="center"/>
              <w:rPr>
                <w:sz w:val="20"/>
              </w:rPr>
            </w:pPr>
            <w:r w:rsidRPr="00383A54">
              <w:rPr>
                <w:sz w:val="20"/>
              </w:rPr>
              <w:t xml:space="preserve">Земельный участок </w:t>
            </w:r>
          </w:p>
          <w:p w:rsidR="00BC5CF4" w:rsidRPr="00383A54" w:rsidRDefault="00BC5CF4" w:rsidP="00AF3421">
            <w:pPr>
              <w:jc w:val="center"/>
              <w:rPr>
                <w:sz w:val="20"/>
              </w:rPr>
            </w:pPr>
            <w:r>
              <w:rPr>
                <w:sz w:val="20"/>
              </w:rPr>
              <w:t xml:space="preserve">РМЭ, </w:t>
            </w:r>
            <w:r w:rsidRPr="00383A54">
              <w:rPr>
                <w:sz w:val="20"/>
              </w:rPr>
              <w:t>п. Красногорский,</w:t>
            </w:r>
          </w:p>
          <w:p w:rsidR="00BC5CF4" w:rsidRPr="00383A54" w:rsidRDefault="00BC5CF4" w:rsidP="00AF3421">
            <w:pPr>
              <w:jc w:val="center"/>
              <w:rPr>
                <w:sz w:val="20"/>
              </w:rPr>
            </w:pPr>
            <w:r w:rsidRPr="00383A54">
              <w:rPr>
                <w:sz w:val="20"/>
              </w:rPr>
              <w:t>ул. Транспортная, участок 1</w:t>
            </w:r>
          </w:p>
        </w:tc>
        <w:tc>
          <w:tcPr>
            <w:tcW w:w="1738" w:type="dxa"/>
          </w:tcPr>
          <w:p w:rsidR="00BC5CF4" w:rsidRPr="00383A54" w:rsidRDefault="00BC5CF4" w:rsidP="00AF3421">
            <w:pPr>
              <w:jc w:val="center"/>
              <w:rPr>
                <w:sz w:val="20"/>
              </w:rPr>
            </w:pPr>
            <w:r w:rsidRPr="00383A54">
              <w:rPr>
                <w:sz w:val="20"/>
              </w:rPr>
              <w:t>МО «Городское поселение Красногорский»</w:t>
            </w:r>
          </w:p>
        </w:tc>
        <w:tc>
          <w:tcPr>
            <w:tcW w:w="1121" w:type="dxa"/>
          </w:tcPr>
          <w:p w:rsidR="00BC5CF4" w:rsidRPr="00383A54" w:rsidRDefault="00BC5CF4" w:rsidP="00AF3421">
            <w:pPr>
              <w:jc w:val="center"/>
              <w:rPr>
                <w:sz w:val="20"/>
              </w:rPr>
            </w:pPr>
            <w:r w:rsidRPr="00383A54">
              <w:rPr>
                <w:sz w:val="20"/>
              </w:rPr>
              <w:t>1,66 га</w:t>
            </w:r>
          </w:p>
        </w:tc>
        <w:tc>
          <w:tcPr>
            <w:tcW w:w="1070" w:type="dxa"/>
          </w:tcPr>
          <w:p w:rsidR="00BC5CF4" w:rsidRPr="0001644D" w:rsidRDefault="00BC5CF4" w:rsidP="00AF3421">
            <w:pPr>
              <w:jc w:val="center"/>
              <w:rPr>
                <w:sz w:val="16"/>
                <w:szCs w:val="16"/>
              </w:rPr>
            </w:pPr>
            <w:r w:rsidRPr="0001644D">
              <w:rPr>
                <w:sz w:val="16"/>
                <w:szCs w:val="16"/>
              </w:rPr>
              <w:t>Имеются технические возможности подключения</w:t>
            </w:r>
          </w:p>
        </w:tc>
        <w:tc>
          <w:tcPr>
            <w:tcW w:w="2281" w:type="dxa"/>
          </w:tcPr>
          <w:p w:rsidR="00BC5CF4" w:rsidRDefault="00BC5CF4" w:rsidP="00AF3421">
            <w:pPr>
              <w:jc w:val="center"/>
              <w:rPr>
                <w:sz w:val="20"/>
              </w:rPr>
            </w:pPr>
            <w:r w:rsidRPr="00383A54">
              <w:rPr>
                <w:sz w:val="20"/>
              </w:rPr>
              <w:t>Для организации дорожного сервиса</w:t>
            </w:r>
          </w:p>
          <w:p w:rsidR="00BC5CF4" w:rsidRPr="00383A54" w:rsidRDefault="00BC5CF4" w:rsidP="00AF3421">
            <w:pPr>
              <w:jc w:val="center"/>
              <w:rPr>
                <w:sz w:val="20"/>
              </w:rPr>
            </w:pPr>
          </w:p>
        </w:tc>
      </w:tr>
      <w:tr w:rsidR="00BC5CF4" w:rsidRPr="0073102F" w:rsidTr="00AF3421">
        <w:trPr>
          <w:trHeight w:val="747"/>
        </w:trPr>
        <w:tc>
          <w:tcPr>
            <w:tcW w:w="495" w:type="dxa"/>
          </w:tcPr>
          <w:p w:rsidR="00BC5CF4" w:rsidRDefault="00BC5CF4" w:rsidP="00AF3421">
            <w:pPr>
              <w:jc w:val="center"/>
              <w:rPr>
                <w:sz w:val="24"/>
                <w:szCs w:val="24"/>
              </w:rPr>
            </w:pPr>
            <w:r>
              <w:rPr>
                <w:sz w:val="24"/>
                <w:szCs w:val="24"/>
              </w:rPr>
              <w:t>3</w:t>
            </w:r>
          </w:p>
        </w:tc>
        <w:tc>
          <w:tcPr>
            <w:tcW w:w="2808" w:type="dxa"/>
          </w:tcPr>
          <w:p w:rsidR="00BC5CF4" w:rsidRPr="00383A54" w:rsidRDefault="00BC5CF4" w:rsidP="00AF3421">
            <w:pPr>
              <w:jc w:val="center"/>
              <w:rPr>
                <w:sz w:val="20"/>
              </w:rPr>
            </w:pPr>
            <w:r>
              <w:rPr>
                <w:sz w:val="20"/>
              </w:rPr>
              <w:t>Земельный участок в районе РМЭ, Звениговский район, в южной части кадастрового квартала 12:14:1502002:32</w:t>
            </w:r>
          </w:p>
        </w:tc>
        <w:tc>
          <w:tcPr>
            <w:tcW w:w="1738" w:type="dxa"/>
          </w:tcPr>
          <w:p w:rsidR="00BC5CF4" w:rsidRPr="00383A54" w:rsidRDefault="00BC5CF4" w:rsidP="00AF3421">
            <w:pPr>
              <w:jc w:val="center"/>
              <w:rPr>
                <w:sz w:val="20"/>
              </w:rPr>
            </w:pPr>
            <w:r w:rsidRPr="00383A54">
              <w:rPr>
                <w:sz w:val="20"/>
              </w:rPr>
              <w:t>МО «</w:t>
            </w:r>
            <w:r>
              <w:rPr>
                <w:sz w:val="20"/>
              </w:rPr>
              <w:t>Исменецкое сельское поселение</w:t>
            </w:r>
            <w:r w:rsidRPr="00383A54">
              <w:rPr>
                <w:sz w:val="20"/>
              </w:rPr>
              <w:t>»</w:t>
            </w:r>
          </w:p>
        </w:tc>
        <w:tc>
          <w:tcPr>
            <w:tcW w:w="1121" w:type="dxa"/>
          </w:tcPr>
          <w:p w:rsidR="00BC5CF4" w:rsidRPr="00383A54" w:rsidRDefault="00BC5CF4" w:rsidP="00AF3421">
            <w:pPr>
              <w:jc w:val="center"/>
              <w:rPr>
                <w:sz w:val="20"/>
              </w:rPr>
            </w:pPr>
            <w:r>
              <w:rPr>
                <w:sz w:val="20"/>
              </w:rPr>
              <w:t>3,6 га</w:t>
            </w:r>
          </w:p>
        </w:tc>
        <w:tc>
          <w:tcPr>
            <w:tcW w:w="1070" w:type="dxa"/>
          </w:tcPr>
          <w:p w:rsidR="00BC5CF4" w:rsidRPr="0001644D" w:rsidRDefault="00BC5CF4" w:rsidP="00AF3421">
            <w:pPr>
              <w:jc w:val="center"/>
              <w:rPr>
                <w:sz w:val="16"/>
                <w:szCs w:val="16"/>
              </w:rPr>
            </w:pPr>
            <w:r>
              <w:rPr>
                <w:sz w:val="16"/>
                <w:szCs w:val="16"/>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 Для сельскохозяйственного производства.</w:t>
            </w:r>
          </w:p>
        </w:tc>
      </w:tr>
      <w:tr w:rsidR="00BC5CF4" w:rsidRPr="0073102F" w:rsidTr="00AF3421">
        <w:trPr>
          <w:trHeight w:val="974"/>
        </w:trPr>
        <w:tc>
          <w:tcPr>
            <w:tcW w:w="495" w:type="dxa"/>
          </w:tcPr>
          <w:p w:rsidR="00BC5CF4" w:rsidRDefault="00BC5CF4" w:rsidP="00AF3421">
            <w:pPr>
              <w:jc w:val="center"/>
              <w:rPr>
                <w:sz w:val="24"/>
                <w:szCs w:val="24"/>
              </w:rPr>
            </w:pPr>
            <w:r>
              <w:rPr>
                <w:sz w:val="24"/>
                <w:szCs w:val="24"/>
              </w:rPr>
              <w:t>4</w:t>
            </w:r>
          </w:p>
        </w:tc>
        <w:tc>
          <w:tcPr>
            <w:tcW w:w="2808" w:type="dxa"/>
          </w:tcPr>
          <w:p w:rsidR="00BC5CF4" w:rsidRPr="00383A54" w:rsidRDefault="00BC5CF4" w:rsidP="00AF3421">
            <w:pPr>
              <w:jc w:val="center"/>
              <w:rPr>
                <w:sz w:val="20"/>
              </w:rPr>
            </w:pPr>
            <w:r w:rsidRPr="00383A54">
              <w:rPr>
                <w:sz w:val="20"/>
              </w:rPr>
              <w:t xml:space="preserve">Земельный участок  в районе </w:t>
            </w:r>
            <w:r>
              <w:rPr>
                <w:sz w:val="20"/>
              </w:rPr>
              <w:t xml:space="preserve"> РМЭ Звениговский район, в 200 м. от поселка 53 квартал (Кокшайское кольцо)</w:t>
            </w:r>
          </w:p>
        </w:tc>
        <w:tc>
          <w:tcPr>
            <w:tcW w:w="1738" w:type="dxa"/>
          </w:tcPr>
          <w:p w:rsidR="00BC5CF4" w:rsidRPr="00383A54" w:rsidRDefault="00BC5CF4" w:rsidP="00AF3421">
            <w:pPr>
              <w:jc w:val="center"/>
              <w:rPr>
                <w:sz w:val="20"/>
              </w:rPr>
            </w:pPr>
            <w:r w:rsidRPr="00383A54">
              <w:rPr>
                <w:sz w:val="20"/>
              </w:rPr>
              <w:t>МО «</w:t>
            </w:r>
            <w:r>
              <w:rPr>
                <w:sz w:val="20"/>
              </w:rPr>
              <w:t>Кокшайское  сельское поселение</w:t>
            </w:r>
            <w:r w:rsidRPr="00383A54">
              <w:rPr>
                <w:sz w:val="20"/>
              </w:rPr>
              <w:t>»</w:t>
            </w:r>
          </w:p>
        </w:tc>
        <w:tc>
          <w:tcPr>
            <w:tcW w:w="1121" w:type="dxa"/>
          </w:tcPr>
          <w:p w:rsidR="00BC5CF4" w:rsidRDefault="00BC5CF4" w:rsidP="00AF3421">
            <w:pPr>
              <w:jc w:val="center"/>
              <w:rPr>
                <w:sz w:val="20"/>
              </w:rPr>
            </w:pPr>
            <w:r>
              <w:rPr>
                <w:sz w:val="20"/>
              </w:rPr>
              <w:t>2,7 га</w:t>
            </w:r>
          </w:p>
        </w:tc>
        <w:tc>
          <w:tcPr>
            <w:tcW w:w="1070" w:type="dxa"/>
          </w:tcPr>
          <w:p w:rsidR="00BC5CF4" w:rsidRPr="00383A54"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w:t>
            </w:r>
          </w:p>
        </w:tc>
      </w:tr>
    </w:tbl>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132F6A" w:rsidRDefault="008942F9" w:rsidP="00B07E72">
      <w:pPr>
        <w:widowControl w:val="0"/>
        <w:tabs>
          <w:tab w:val="num" w:pos="426"/>
        </w:tabs>
        <w:jc w:val="center"/>
        <w:rPr>
          <w:sz w:val="24"/>
          <w:szCs w:val="24"/>
        </w:rPr>
      </w:pPr>
      <w:r>
        <w:rPr>
          <w:noProof/>
          <w:lang w:eastAsia="ru-RU"/>
        </w:rPr>
        <w:lastRenderedPageBreak/>
        <w:drawing>
          <wp:inline distT="0" distB="0" distL="0" distR="0">
            <wp:extent cx="4635000" cy="3600000"/>
            <wp:effectExtent l="19050" t="0" r="0" b="0"/>
            <wp:docPr id="42" name="Рисунок 12" descr="zvenig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enigovo"/>
                    <pic:cNvPicPr>
                      <a:picLocks noChangeAspect="1" noChangeArrowheads="1"/>
                    </pic:cNvPicPr>
                  </pic:nvPicPr>
                  <pic:blipFill>
                    <a:blip r:embed="rId34" cstate="print"/>
                    <a:srcRect/>
                    <a:stretch>
                      <a:fillRect/>
                    </a:stretch>
                  </pic:blipFill>
                  <pic:spPr bwMode="auto">
                    <a:xfrm>
                      <a:off x="0" y="0"/>
                      <a:ext cx="4635000" cy="3600000"/>
                    </a:xfrm>
                    <a:prstGeom prst="rect">
                      <a:avLst/>
                    </a:prstGeom>
                    <a:ln>
                      <a:noFill/>
                    </a:ln>
                    <a:effectLst>
                      <a:softEdge rad="112500"/>
                    </a:effectLst>
                  </pic:spPr>
                </pic:pic>
              </a:graphicData>
            </a:graphic>
          </wp:inline>
        </w:drawing>
      </w:r>
    </w:p>
    <w:p w:rsidR="0090396A" w:rsidRDefault="0090396A" w:rsidP="006D4316">
      <w:pPr>
        <w:widowControl w:val="0"/>
        <w:ind w:left="-284" w:hanging="567"/>
        <w:rPr>
          <w:sz w:val="24"/>
          <w:szCs w:val="24"/>
        </w:rPr>
      </w:pPr>
    </w:p>
    <w:p w:rsidR="008942F9" w:rsidRPr="006D4316" w:rsidRDefault="008942F9" w:rsidP="006D4316">
      <w:pPr>
        <w:widowControl w:val="0"/>
        <w:ind w:left="-284" w:hanging="567"/>
        <w:rPr>
          <w:sz w:val="24"/>
          <w:szCs w:val="24"/>
        </w:rPr>
      </w:pPr>
    </w:p>
    <w:p w:rsidR="007945A4" w:rsidRPr="0043234E" w:rsidRDefault="007354D6" w:rsidP="007945A4">
      <w:pPr>
        <w:suppressAutoHyphens w:val="0"/>
        <w:autoSpaceDE w:val="0"/>
        <w:autoSpaceDN w:val="0"/>
        <w:adjustRightInd w:val="0"/>
        <w:spacing w:line="276" w:lineRule="auto"/>
        <w:ind w:left="720"/>
        <w:jc w:val="center"/>
        <w:rPr>
          <w:b/>
          <w:bCs/>
          <w:i/>
          <w:szCs w:val="28"/>
          <w:lang w:eastAsia="ru-RU"/>
        </w:rPr>
      </w:pPr>
      <w:r>
        <w:rPr>
          <w:b/>
          <w:bCs/>
          <w:szCs w:val="28"/>
        </w:rPr>
        <w:t>Контактная информация по вопросам взаимодействия с инвесторами</w:t>
      </w:r>
    </w:p>
    <w:p w:rsidR="003C2BB1" w:rsidRPr="00132F6A" w:rsidRDefault="003C2BB1" w:rsidP="00414B21">
      <w:pPr>
        <w:suppressAutoHyphens w:val="0"/>
        <w:autoSpaceDE w:val="0"/>
        <w:autoSpaceDN w:val="0"/>
        <w:adjustRightInd w:val="0"/>
        <w:rPr>
          <w:bCs/>
          <w:szCs w:val="28"/>
          <w:lang w:eastAsia="ru-RU"/>
        </w:rPr>
      </w:pPr>
    </w:p>
    <w:p w:rsidR="00E30CFC" w:rsidRDefault="00E30CFC" w:rsidP="00E30CFC">
      <w:pPr>
        <w:autoSpaceDE w:val="0"/>
        <w:autoSpaceDN w:val="0"/>
        <w:adjustRightInd w:val="0"/>
        <w:spacing w:line="276" w:lineRule="auto"/>
        <w:ind w:firstLine="360"/>
        <w:jc w:val="center"/>
        <w:rPr>
          <w:szCs w:val="28"/>
        </w:rPr>
      </w:pPr>
      <w:r w:rsidRPr="00132F6A">
        <w:rPr>
          <w:bCs/>
          <w:szCs w:val="28"/>
        </w:rPr>
        <w:t xml:space="preserve">Глава </w:t>
      </w:r>
      <w:r>
        <w:rPr>
          <w:bCs/>
          <w:szCs w:val="28"/>
        </w:rPr>
        <w:t xml:space="preserve">Звениговского муниципального района Республики Марий Эл     </w:t>
      </w:r>
      <w:r>
        <w:rPr>
          <w:b/>
          <w:bCs/>
          <w:szCs w:val="28"/>
        </w:rPr>
        <w:t>Лабутина Наталья Викторовна</w:t>
      </w:r>
      <w:r>
        <w:rPr>
          <w:bCs/>
          <w:szCs w:val="28"/>
        </w:rPr>
        <w:t xml:space="preserve">,  телефон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7-14-01;                    </w:t>
      </w:r>
      <w:r w:rsidRPr="00004391">
        <w:rPr>
          <w:iCs/>
          <w:szCs w:val="28"/>
        </w:rPr>
        <w:t xml:space="preserve"> </w:t>
      </w:r>
      <w:r w:rsidRPr="00D40636">
        <w:rPr>
          <w:iCs/>
          <w:szCs w:val="28"/>
        </w:rPr>
        <w:t>а</w:t>
      </w:r>
      <w:r w:rsidRPr="00D40636">
        <w:rPr>
          <w:szCs w:val="28"/>
        </w:rPr>
        <w:t xml:space="preserve">дрес электронной почты: </w:t>
      </w:r>
      <w:hyperlink r:id="rId35" w:history="1">
        <w:r w:rsidRPr="008652E5">
          <w:rPr>
            <w:rStyle w:val="aa"/>
            <w:szCs w:val="28"/>
          </w:rPr>
          <w:t>sobr.zven@yandex.ru</w:t>
        </w:r>
      </w:hyperlink>
    </w:p>
    <w:p w:rsidR="00E30CFC" w:rsidRDefault="00E30CFC" w:rsidP="00E30CFC">
      <w:pPr>
        <w:autoSpaceDE w:val="0"/>
        <w:autoSpaceDN w:val="0"/>
        <w:adjustRightInd w:val="0"/>
        <w:spacing w:line="276" w:lineRule="auto"/>
        <w:ind w:firstLine="360"/>
        <w:jc w:val="center"/>
        <w:rPr>
          <w:bCs/>
          <w:szCs w:val="28"/>
        </w:rPr>
      </w:pPr>
    </w:p>
    <w:p w:rsidR="00E30CFC" w:rsidRPr="005E695F" w:rsidRDefault="00E30CFC" w:rsidP="00E30CFC">
      <w:pPr>
        <w:autoSpaceDE w:val="0"/>
        <w:autoSpaceDN w:val="0"/>
        <w:adjustRightInd w:val="0"/>
        <w:spacing w:line="276" w:lineRule="auto"/>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 xml:space="preserve">Глава </w:t>
      </w:r>
      <w:r w:rsidRPr="00132F6A">
        <w:rPr>
          <w:bCs/>
          <w:szCs w:val="28"/>
        </w:rPr>
        <w:t xml:space="preserve">Администрации </w:t>
      </w:r>
      <w:r>
        <w:rPr>
          <w:bCs/>
          <w:szCs w:val="28"/>
        </w:rPr>
        <w:t xml:space="preserve">Звениговского муниципального района Республики Марий Эл  </w:t>
      </w:r>
      <w:r w:rsidRPr="0043234E">
        <w:rPr>
          <w:b/>
          <w:bCs/>
          <w:szCs w:val="28"/>
        </w:rPr>
        <w:t>Геронтьев Владимир Евгеньевич</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7-09-90,  приемная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7-17-55,  факс -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7-33-70; </w:t>
      </w:r>
      <w:r w:rsidRPr="00D40636">
        <w:rPr>
          <w:iCs/>
          <w:szCs w:val="28"/>
        </w:rPr>
        <w:t>а</w:t>
      </w:r>
      <w:r w:rsidRPr="00D40636">
        <w:rPr>
          <w:szCs w:val="28"/>
        </w:rPr>
        <w:t xml:space="preserve">дрес электронной почты: </w:t>
      </w:r>
      <w:hyperlink r:id="rId36" w:history="1">
        <w:r w:rsidRPr="003C2BB1">
          <w:rPr>
            <w:rStyle w:val="aa"/>
            <w:szCs w:val="28"/>
          </w:rPr>
          <w:t>admzven@rambler.ru</w:t>
        </w:r>
      </w:hyperlink>
    </w:p>
    <w:p w:rsidR="00E30CFC" w:rsidRDefault="00E30CFC" w:rsidP="00E30CFC">
      <w:pPr>
        <w:autoSpaceDE w:val="0"/>
        <w:autoSpaceDN w:val="0"/>
        <w:adjustRightInd w:val="0"/>
        <w:ind w:firstLine="360"/>
        <w:jc w:val="center"/>
        <w:rPr>
          <w:bCs/>
          <w:szCs w:val="28"/>
        </w:rPr>
      </w:pPr>
    </w:p>
    <w:p w:rsidR="00E30CFC" w:rsidRPr="005E695F" w:rsidRDefault="00E30CFC" w:rsidP="00E30CFC">
      <w:pPr>
        <w:autoSpaceDE w:val="0"/>
        <w:autoSpaceDN w:val="0"/>
        <w:adjustRightInd w:val="0"/>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Первый  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 xml:space="preserve">Звениговского </w:t>
      </w:r>
      <w:r w:rsidRPr="005E695F">
        <w:rPr>
          <w:bCs/>
          <w:szCs w:val="28"/>
        </w:rPr>
        <w:t>муниципального район</w:t>
      </w:r>
      <w:r>
        <w:rPr>
          <w:bCs/>
          <w:szCs w:val="28"/>
        </w:rPr>
        <w:t>а Республики Марий Эл</w:t>
      </w:r>
      <w:r>
        <w:rPr>
          <w:bCs/>
          <w:vanish/>
          <w:szCs w:val="28"/>
        </w:rPr>
        <w:t>еР</w:t>
      </w:r>
      <w:r>
        <w:rPr>
          <w:bCs/>
          <w:szCs w:val="28"/>
        </w:rPr>
        <w:t xml:space="preserve"> </w:t>
      </w:r>
      <w:r w:rsidRPr="005E695F">
        <w:rPr>
          <w:bCs/>
          <w:szCs w:val="28"/>
        </w:rPr>
        <w:t xml:space="preserve"> </w:t>
      </w:r>
      <w:r w:rsidRPr="0043234E">
        <w:rPr>
          <w:b/>
          <w:bCs/>
          <w:szCs w:val="28"/>
        </w:rPr>
        <w:t>Ермолаев Сергей Ильич</w:t>
      </w:r>
      <w:r>
        <w:rPr>
          <w:bCs/>
          <w:szCs w:val="28"/>
        </w:rPr>
        <w:t>,</w:t>
      </w:r>
      <w:r w:rsidRPr="00004391">
        <w:rPr>
          <w:bCs/>
          <w:szCs w:val="28"/>
        </w:rPr>
        <w:t xml:space="preserve"> </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7-14-03, </w:t>
      </w:r>
      <w:r w:rsidRPr="00D40636">
        <w:rPr>
          <w:iCs/>
          <w:szCs w:val="28"/>
        </w:rPr>
        <w:t>а</w:t>
      </w:r>
      <w:r w:rsidRPr="00D40636">
        <w:rPr>
          <w:szCs w:val="28"/>
        </w:rPr>
        <w:t>дрес электрон</w:t>
      </w:r>
      <w:r>
        <w:rPr>
          <w:szCs w:val="28"/>
        </w:rPr>
        <w:t xml:space="preserve">ной почты: </w:t>
      </w:r>
      <w:hyperlink r:id="rId37" w:history="1">
        <w:r w:rsidRPr="008652E5">
          <w:rPr>
            <w:rStyle w:val="aa"/>
            <w:szCs w:val="28"/>
          </w:rPr>
          <w:t>admzven@rambler.ru</w:t>
        </w:r>
      </w:hyperlink>
    </w:p>
    <w:p w:rsidR="00E30CFC" w:rsidRPr="00F55760" w:rsidRDefault="00E30CFC" w:rsidP="00E30CFC">
      <w:pPr>
        <w:autoSpaceDE w:val="0"/>
        <w:autoSpaceDN w:val="0"/>
        <w:adjustRightInd w:val="0"/>
        <w:spacing w:line="276" w:lineRule="auto"/>
        <w:ind w:firstLine="360"/>
        <w:jc w:val="center"/>
        <w:rPr>
          <w:szCs w:val="28"/>
        </w:rPr>
      </w:pPr>
      <w:r w:rsidRPr="00D40636">
        <w:rPr>
          <w:szCs w:val="28"/>
        </w:rPr>
        <w:br/>
      </w:r>
    </w:p>
    <w:p w:rsidR="00E30CFC" w:rsidRDefault="00E30CFC" w:rsidP="00E30CFC">
      <w:pPr>
        <w:autoSpaceDE w:val="0"/>
        <w:autoSpaceDN w:val="0"/>
        <w:adjustRightInd w:val="0"/>
        <w:ind w:firstLine="360"/>
        <w:jc w:val="center"/>
        <w:rPr>
          <w:bCs/>
          <w:szCs w:val="28"/>
        </w:rPr>
      </w:pPr>
    </w:p>
    <w:p w:rsidR="00A267F8" w:rsidRDefault="00E30CFC" w:rsidP="00B07E72">
      <w:pPr>
        <w:autoSpaceDE w:val="0"/>
        <w:autoSpaceDN w:val="0"/>
        <w:adjustRightInd w:val="0"/>
        <w:spacing w:line="276" w:lineRule="auto"/>
        <w:ind w:firstLine="426"/>
        <w:jc w:val="center"/>
        <w:rPr>
          <w:bCs/>
          <w:szCs w:val="28"/>
          <w:lang w:eastAsia="ru-RU"/>
        </w:rPr>
      </w:pPr>
      <w:r>
        <w:rPr>
          <w:bCs/>
          <w:szCs w:val="28"/>
        </w:rPr>
        <w:t>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Звениговского муниципального</w:t>
      </w:r>
      <w:r w:rsidRPr="005E695F">
        <w:rPr>
          <w:bCs/>
          <w:szCs w:val="28"/>
        </w:rPr>
        <w:t xml:space="preserve"> район</w:t>
      </w:r>
      <w:r>
        <w:rPr>
          <w:bCs/>
          <w:szCs w:val="28"/>
        </w:rPr>
        <w:t xml:space="preserve">а Республики Марий Эл  </w:t>
      </w:r>
      <w:r>
        <w:rPr>
          <w:b/>
          <w:bCs/>
          <w:szCs w:val="28"/>
        </w:rPr>
        <w:t>Давыдова Ирина Константиновна</w:t>
      </w:r>
      <w:r>
        <w:rPr>
          <w:bCs/>
          <w:szCs w:val="28"/>
        </w:rPr>
        <w:t>,</w:t>
      </w:r>
      <w:r w:rsidRPr="00004391">
        <w:rPr>
          <w:bCs/>
          <w:szCs w:val="28"/>
        </w:rPr>
        <w:t xml:space="preserve"> </w:t>
      </w:r>
      <w:r>
        <w:rPr>
          <w:bCs/>
          <w:szCs w:val="28"/>
        </w:rPr>
        <w:tab/>
        <w:t xml:space="preserve">                        т.</w:t>
      </w:r>
      <w:r w:rsidRPr="005E695F">
        <w:rPr>
          <w:bCs/>
          <w:szCs w:val="28"/>
        </w:rPr>
        <w:t>(8</w:t>
      </w:r>
      <w:r>
        <w:rPr>
          <w:bCs/>
          <w:szCs w:val="28"/>
        </w:rPr>
        <w:t>-</w:t>
      </w:r>
      <w:r w:rsidRPr="005E695F">
        <w:rPr>
          <w:bCs/>
          <w:szCs w:val="28"/>
        </w:rPr>
        <w:t>836</w:t>
      </w:r>
      <w:r>
        <w:rPr>
          <w:bCs/>
          <w:szCs w:val="28"/>
        </w:rPr>
        <w:t xml:space="preserve">-45)7-14-87, </w:t>
      </w:r>
      <w:r w:rsidRPr="00D40636">
        <w:rPr>
          <w:iCs/>
          <w:szCs w:val="28"/>
        </w:rPr>
        <w:t>а</w:t>
      </w:r>
      <w:r w:rsidRPr="00D40636">
        <w:rPr>
          <w:szCs w:val="28"/>
        </w:rPr>
        <w:t xml:space="preserve">дрес электронной почты: </w:t>
      </w:r>
      <w:hyperlink r:id="rId38" w:history="1">
        <w:r w:rsidRPr="003C2BB1">
          <w:rPr>
            <w:rStyle w:val="aa"/>
            <w:szCs w:val="28"/>
          </w:rPr>
          <w:t>admzven@rambler.ru</w:t>
        </w:r>
      </w:hyperlink>
    </w:p>
    <w:sectPr w:rsidR="00A267F8" w:rsidSect="005E1D1C">
      <w:headerReference w:type="even" r:id="rId39"/>
      <w:headerReference w:type="default" r:id="rId40"/>
      <w:pgSz w:w="11906" w:h="16838"/>
      <w:pgMar w:top="1134" w:right="1134"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DF" w:rsidRDefault="009863DF">
      <w:r>
        <w:separator/>
      </w:r>
    </w:p>
  </w:endnote>
  <w:endnote w:type="continuationSeparator" w:id="1">
    <w:p w:rsidR="009863DF" w:rsidRDefault="00986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DF" w:rsidRDefault="009863DF">
      <w:r>
        <w:separator/>
      </w:r>
    </w:p>
  </w:footnote>
  <w:footnote w:type="continuationSeparator" w:id="1">
    <w:p w:rsidR="009863DF" w:rsidRDefault="00986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4A" w:rsidRDefault="00520EAF" w:rsidP="008377DD">
    <w:pPr>
      <w:pStyle w:val="a6"/>
      <w:framePr w:wrap="around" w:vAnchor="text" w:hAnchor="margin" w:xAlign="center" w:y="1"/>
      <w:rPr>
        <w:rStyle w:val="a9"/>
      </w:rPr>
    </w:pPr>
    <w:r>
      <w:rPr>
        <w:rStyle w:val="a9"/>
      </w:rPr>
      <w:fldChar w:fldCharType="begin"/>
    </w:r>
    <w:r w:rsidR="00E5354A">
      <w:rPr>
        <w:rStyle w:val="a9"/>
      </w:rPr>
      <w:instrText xml:space="preserve">PAGE  </w:instrText>
    </w:r>
    <w:r>
      <w:rPr>
        <w:rStyle w:val="a9"/>
      </w:rPr>
      <w:fldChar w:fldCharType="end"/>
    </w:r>
  </w:p>
  <w:p w:rsidR="00E5354A" w:rsidRDefault="00E535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4A" w:rsidRDefault="00520EAF" w:rsidP="008377DD">
    <w:pPr>
      <w:pStyle w:val="a6"/>
      <w:framePr w:wrap="around" w:vAnchor="text" w:hAnchor="margin" w:xAlign="center" w:y="1"/>
      <w:rPr>
        <w:rStyle w:val="a9"/>
      </w:rPr>
    </w:pPr>
    <w:r>
      <w:rPr>
        <w:rStyle w:val="a9"/>
      </w:rPr>
      <w:fldChar w:fldCharType="begin"/>
    </w:r>
    <w:r w:rsidR="00E5354A">
      <w:rPr>
        <w:rStyle w:val="a9"/>
      </w:rPr>
      <w:instrText xml:space="preserve">PAGE  </w:instrText>
    </w:r>
    <w:r>
      <w:rPr>
        <w:rStyle w:val="a9"/>
      </w:rPr>
      <w:fldChar w:fldCharType="separate"/>
    </w:r>
    <w:r w:rsidR="00B2082F">
      <w:rPr>
        <w:rStyle w:val="a9"/>
        <w:noProof/>
      </w:rPr>
      <w:t>11</w:t>
    </w:r>
    <w:r>
      <w:rPr>
        <w:rStyle w:val="a9"/>
      </w:rPr>
      <w:fldChar w:fldCharType="end"/>
    </w:r>
  </w:p>
  <w:p w:rsidR="00E5354A" w:rsidRDefault="00E535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singleLevel"/>
    <w:tmpl w:val="00000004"/>
    <w:name w:val="WW8Num4"/>
    <w:lvl w:ilvl="0">
      <w:start w:val="1"/>
      <w:numFmt w:val="decimal"/>
      <w:lvlText w:val="%1."/>
      <w:lvlJc w:val="left"/>
      <w:pPr>
        <w:tabs>
          <w:tab w:val="num" w:pos="1545"/>
        </w:tabs>
        <w:ind w:left="1545" w:hanging="1185"/>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8C420F"/>
    <w:multiLevelType w:val="hybridMultilevel"/>
    <w:tmpl w:val="1B2822CC"/>
    <w:lvl w:ilvl="0" w:tplc="3C3677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6C3C2B"/>
    <w:multiLevelType w:val="hybridMultilevel"/>
    <w:tmpl w:val="E10C3DC6"/>
    <w:lvl w:ilvl="0" w:tplc="C3D0B8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E96DB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F06B50"/>
    <w:multiLevelType w:val="hybridMultilevel"/>
    <w:tmpl w:val="643A7B82"/>
    <w:lvl w:ilvl="0" w:tplc="AC06E4A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F413E"/>
    <w:multiLevelType w:val="multilevel"/>
    <w:tmpl w:val="40DC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E2613"/>
    <w:multiLevelType w:val="hybridMultilevel"/>
    <w:tmpl w:val="CCB01936"/>
    <w:lvl w:ilvl="0" w:tplc="4956EB84">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31914248"/>
    <w:multiLevelType w:val="singleLevel"/>
    <w:tmpl w:val="00000004"/>
    <w:lvl w:ilvl="0">
      <w:start w:val="1"/>
      <w:numFmt w:val="decimal"/>
      <w:lvlText w:val="%1."/>
      <w:lvlJc w:val="left"/>
      <w:pPr>
        <w:tabs>
          <w:tab w:val="num" w:pos="1545"/>
        </w:tabs>
        <w:ind w:left="1545" w:hanging="1185"/>
      </w:pPr>
    </w:lvl>
  </w:abstractNum>
  <w:abstractNum w:abstractNumId="10">
    <w:nsid w:val="35280BEA"/>
    <w:multiLevelType w:val="multilevel"/>
    <w:tmpl w:val="8CF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C591D"/>
    <w:multiLevelType w:val="hybridMultilevel"/>
    <w:tmpl w:val="4846F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AD0A4D"/>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902EC7"/>
    <w:multiLevelType w:val="hybridMultilevel"/>
    <w:tmpl w:val="AE22F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60F22"/>
    <w:multiLevelType w:val="hybridMultilevel"/>
    <w:tmpl w:val="51A6B3A6"/>
    <w:lvl w:ilvl="0" w:tplc="4CB653EE">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3AA77F7"/>
    <w:multiLevelType w:val="hybridMultilevel"/>
    <w:tmpl w:val="6360C98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51377D0"/>
    <w:multiLevelType w:val="hybridMultilevel"/>
    <w:tmpl w:val="02781E70"/>
    <w:lvl w:ilvl="0" w:tplc="C3D0B808">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5CE4738D"/>
    <w:multiLevelType w:val="multilevel"/>
    <w:tmpl w:val="687E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83049"/>
    <w:multiLevelType w:val="hybridMultilevel"/>
    <w:tmpl w:val="3CCA75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E2320A9"/>
    <w:multiLevelType w:val="hybridMultilevel"/>
    <w:tmpl w:val="FF0E6208"/>
    <w:lvl w:ilvl="0" w:tplc="3EFA7C96">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8FF51CF"/>
    <w:multiLevelType w:val="multilevel"/>
    <w:tmpl w:val="80D8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FE4FB8"/>
    <w:multiLevelType w:val="multilevel"/>
    <w:tmpl w:val="2124C850"/>
    <w:lvl w:ilvl="0">
      <w:start w:val="1"/>
      <w:numFmt w:val="decimal"/>
      <w:lvlText w:val="%1."/>
      <w:lvlJc w:val="left"/>
      <w:pPr>
        <w:ind w:left="928" w:hanging="360"/>
      </w:pPr>
      <w:rPr>
        <w:rFonts w:hint="default"/>
      </w:rPr>
    </w:lvl>
    <w:lvl w:ilvl="1">
      <w:start w:val="1"/>
      <w:numFmt w:val="decimal"/>
      <w:isLgl/>
      <w:lvlText w:val="%1.%2."/>
      <w:lvlJc w:val="left"/>
      <w:pPr>
        <w:ind w:left="36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CED646B"/>
    <w:multiLevelType w:val="hybridMultilevel"/>
    <w:tmpl w:val="A6CEBEB4"/>
    <w:lvl w:ilvl="0" w:tplc="6C847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955742"/>
    <w:multiLevelType w:val="multilevel"/>
    <w:tmpl w:val="776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6"/>
  </w:num>
  <w:num w:numId="5">
    <w:abstractNumId w:val="4"/>
  </w:num>
  <w:num w:numId="6">
    <w:abstractNumId w:val="16"/>
  </w:num>
  <w:num w:numId="7">
    <w:abstractNumId w:val="19"/>
  </w:num>
  <w:num w:numId="8">
    <w:abstractNumId w:val="0"/>
  </w:num>
  <w:num w:numId="9">
    <w:abstractNumId w:val="20"/>
  </w:num>
  <w:num w:numId="10">
    <w:abstractNumId w:val="13"/>
  </w:num>
  <w:num w:numId="11">
    <w:abstractNumId w:val="15"/>
  </w:num>
  <w:num w:numId="12">
    <w:abstractNumId w:val="18"/>
  </w:num>
  <w:num w:numId="13">
    <w:abstractNumId w:val="8"/>
  </w:num>
  <w:num w:numId="14">
    <w:abstractNumId w:val="22"/>
  </w:num>
  <w:num w:numId="15">
    <w:abstractNumId w:val="21"/>
  </w:num>
  <w:num w:numId="16">
    <w:abstractNumId w:val="3"/>
  </w:num>
  <w:num w:numId="17">
    <w:abstractNumId w:val="12"/>
  </w:num>
  <w:num w:numId="18">
    <w:abstractNumId w:val="1"/>
  </w:num>
  <w:num w:numId="19">
    <w:abstractNumId w:val="2"/>
  </w:num>
  <w:num w:numId="20">
    <w:abstractNumId w:val="17"/>
  </w:num>
  <w:num w:numId="21">
    <w:abstractNumId w:val="23"/>
  </w:num>
  <w:num w:numId="22">
    <w:abstractNumId w:val="5"/>
  </w:num>
  <w:num w:numId="23">
    <w:abstractNumId w:val="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D66AA"/>
    <w:rsid w:val="00000182"/>
    <w:rsid w:val="00001615"/>
    <w:rsid w:val="000019D7"/>
    <w:rsid w:val="00001DBD"/>
    <w:rsid w:val="00001E08"/>
    <w:rsid w:val="0000217E"/>
    <w:rsid w:val="00002C28"/>
    <w:rsid w:val="00004391"/>
    <w:rsid w:val="000071E1"/>
    <w:rsid w:val="0001174A"/>
    <w:rsid w:val="00011C0D"/>
    <w:rsid w:val="00011DA7"/>
    <w:rsid w:val="00011DB6"/>
    <w:rsid w:val="00015697"/>
    <w:rsid w:val="0001644D"/>
    <w:rsid w:val="0001778F"/>
    <w:rsid w:val="00017AA3"/>
    <w:rsid w:val="0002372E"/>
    <w:rsid w:val="00027551"/>
    <w:rsid w:val="000310D1"/>
    <w:rsid w:val="0003527F"/>
    <w:rsid w:val="000364F9"/>
    <w:rsid w:val="00041F1F"/>
    <w:rsid w:val="000424CA"/>
    <w:rsid w:val="00042AC7"/>
    <w:rsid w:val="0004775A"/>
    <w:rsid w:val="00052469"/>
    <w:rsid w:val="00052CF2"/>
    <w:rsid w:val="00057417"/>
    <w:rsid w:val="00060294"/>
    <w:rsid w:val="00060B46"/>
    <w:rsid w:val="00062863"/>
    <w:rsid w:val="000642F1"/>
    <w:rsid w:val="00064F80"/>
    <w:rsid w:val="000652C9"/>
    <w:rsid w:val="00066DAE"/>
    <w:rsid w:val="00075D41"/>
    <w:rsid w:val="00077C6F"/>
    <w:rsid w:val="000800D4"/>
    <w:rsid w:val="00082E3C"/>
    <w:rsid w:val="000853E0"/>
    <w:rsid w:val="00085F6F"/>
    <w:rsid w:val="000867A7"/>
    <w:rsid w:val="000871C3"/>
    <w:rsid w:val="00087575"/>
    <w:rsid w:val="00091DD9"/>
    <w:rsid w:val="0009307B"/>
    <w:rsid w:val="00093EA1"/>
    <w:rsid w:val="000951E0"/>
    <w:rsid w:val="000966CA"/>
    <w:rsid w:val="000A00A3"/>
    <w:rsid w:val="000A081B"/>
    <w:rsid w:val="000A1321"/>
    <w:rsid w:val="000A206A"/>
    <w:rsid w:val="000A3B19"/>
    <w:rsid w:val="000A4147"/>
    <w:rsid w:val="000A6171"/>
    <w:rsid w:val="000A6433"/>
    <w:rsid w:val="000B111D"/>
    <w:rsid w:val="000B4112"/>
    <w:rsid w:val="000B7769"/>
    <w:rsid w:val="000B7982"/>
    <w:rsid w:val="000C0D3A"/>
    <w:rsid w:val="000C221F"/>
    <w:rsid w:val="000C2B8F"/>
    <w:rsid w:val="000C3C1C"/>
    <w:rsid w:val="000C7DFB"/>
    <w:rsid w:val="000D7F95"/>
    <w:rsid w:val="000E201F"/>
    <w:rsid w:val="000E361B"/>
    <w:rsid w:val="000E699B"/>
    <w:rsid w:val="000E6A45"/>
    <w:rsid w:val="000F2605"/>
    <w:rsid w:val="000F2B6B"/>
    <w:rsid w:val="000F54B8"/>
    <w:rsid w:val="000F5607"/>
    <w:rsid w:val="000F63BC"/>
    <w:rsid w:val="00101028"/>
    <w:rsid w:val="0010130E"/>
    <w:rsid w:val="00105B46"/>
    <w:rsid w:val="00106A22"/>
    <w:rsid w:val="00107457"/>
    <w:rsid w:val="00111FDD"/>
    <w:rsid w:val="00112021"/>
    <w:rsid w:val="00113FC1"/>
    <w:rsid w:val="0012173C"/>
    <w:rsid w:val="00124760"/>
    <w:rsid w:val="0012505E"/>
    <w:rsid w:val="00125454"/>
    <w:rsid w:val="00130A96"/>
    <w:rsid w:val="00132DE0"/>
    <w:rsid w:val="00132F6A"/>
    <w:rsid w:val="0013408A"/>
    <w:rsid w:val="0013462E"/>
    <w:rsid w:val="00134BC7"/>
    <w:rsid w:val="001350E3"/>
    <w:rsid w:val="00141BF6"/>
    <w:rsid w:val="0014389B"/>
    <w:rsid w:val="001533D7"/>
    <w:rsid w:val="00157E7C"/>
    <w:rsid w:val="00160911"/>
    <w:rsid w:val="001628E0"/>
    <w:rsid w:val="0016669E"/>
    <w:rsid w:val="00166AF0"/>
    <w:rsid w:val="00166B13"/>
    <w:rsid w:val="00172B12"/>
    <w:rsid w:val="00173C26"/>
    <w:rsid w:val="00177348"/>
    <w:rsid w:val="00183B3E"/>
    <w:rsid w:val="0018471C"/>
    <w:rsid w:val="00184737"/>
    <w:rsid w:val="00186531"/>
    <w:rsid w:val="001872BF"/>
    <w:rsid w:val="00190FA9"/>
    <w:rsid w:val="0019126F"/>
    <w:rsid w:val="00195869"/>
    <w:rsid w:val="001A25B8"/>
    <w:rsid w:val="001A5ACA"/>
    <w:rsid w:val="001B2E7A"/>
    <w:rsid w:val="001B3D3E"/>
    <w:rsid w:val="001B446A"/>
    <w:rsid w:val="001C4547"/>
    <w:rsid w:val="001D1FBD"/>
    <w:rsid w:val="001D2DD4"/>
    <w:rsid w:val="001D352F"/>
    <w:rsid w:val="001D3AEE"/>
    <w:rsid w:val="001D4BBD"/>
    <w:rsid w:val="001E1724"/>
    <w:rsid w:val="001E20CC"/>
    <w:rsid w:val="001E3408"/>
    <w:rsid w:val="001E42F7"/>
    <w:rsid w:val="001E5F4F"/>
    <w:rsid w:val="001E7257"/>
    <w:rsid w:val="001F02DB"/>
    <w:rsid w:val="001F2C25"/>
    <w:rsid w:val="001F3A89"/>
    <w:rsid w:val="001F5869"/>
    <w:rsid w:val="001F598C"/>
    <w:rsid w:val="001F603F"/>
    <w:rsid w:val="00200FF4"/>
    <w:rsid w:val="00202BEB"/>
    <w:rsid w:val="0020567A"/>
    <w:rsid w:val="0021035A"/>
    <w:rsid w:val="00210B16"/>
    <w:rsid w:val="00210D17"/>
    <w:rsid w:val="00211223"/>
    <w:rsid w:val="00212072"/>
    <w:rsid w:val="00215205"/>
    <w:rsid w:val="00215816"/>
    <w:rsid w:val="002158F8"/>
    <w:rsid w:val="00220AF2"/>
    <w:rsid w:val="00221716"/>
    <w:rsid w:val="00223C1D"/>
    <w:rsid w:val="002257C3"/>
    <w:rsid w:val="00226AE6"/>
    <w:rsid w:val="00226BB0"/>
    <w:rsid w:val="0023053A"/>
    <w:rsid w:val="00235830"/>
    <w:rsid w:val="00241937"/>
    <w:rsid w:val="002422CA"/>
    <w:rsid w:val="00242784"/>
    <w:rsid w:val="002432EB"/>
    <w:rsid w:val="00243D2D"/>
    <w:rsid w:val="00246420"/>
    <w:rsid w:val="00250468"/>
    <w:rsid w:val="00255467"/>
    <w:rsid w:val="002559E6"/>
    <w:rsid w:val="002562DE"/>
    <w:rsid w:val="00257CAA"/>
    <w:rsid w:val="002624F5"/>
    <w:rsid w:val="00262CF3"/>
    <w:rsid w:val="00264091"/>
    <w:rsid w:val="00265C6C"/>
    <w:rsid w:val="0026667C"/>
    <w:rsid w:val="00266EF0"/>
    <w:rsid w:val="00266FAB"/>
    <w:rsid w:val="0026731D"/>
    <w:rsid w:val="0027024F"/>
    <w:rsid w:val="00273910"/>
    <w:rsid w:val="0027457A"/>
    <w:rsid w:val="002754C1"/>
    <w:rsid w:val="00276975"/>
    <w:rsid w:val="00276B28"/>
    <w:rsid w:val="0027729C"/>
    <w:rsid w:val="002805F1"/>
    <w:rsid w:val="0028268B"/>
    <w:rsid w:val="00282E5B"/>
    <w:rsid w:val="00283F4E"/>
    <w:rsid w:val="00284843"/>
    <w:rsid w:val="002853E3"/>
    <w:rsid w:val="0028566C"/>
    <w:rsid w:val="00291586"/>
    <w:rsid w:val="00293689"/>
    <w:rsid w:val="002941E7"/>
    <w:rsid w:val="00296B74"/>
    <w:rsid w:val="00297BB6"/>
    <w:rsid w:val="002A2EE0"/>
    <w:rsid w:val="002A5E55"/>
    <w:rsid w:val="002A71B0"/>
    <w:rsid w:val="002A7C24"/>
    <w:rsid w:val="002B3149"/>
    <w:rsid w:val="002B4786"/>
    <w:rsid w:val="002B4E0E"/>
    <w:rsid w:val="002B639B"/>
    <w:rsid w:val="002B6448"/>
    <w:rsid w:val="002B7599"/>
    <w:rsid w:val="002B7A96"/>
    <w:rsid w:val="002B7EFE"/>
    <w:rsid w:val="002C052B"/>
    <w:rsid w:val="002C20D4"/>
    <w:rsid w:val="002C3B66"/>
    <w:rsid w:val="002C3ECF"/>
    <w:rsid w:val="002C43CC"/>
    <w:rsid w:val="002C5EAC"/>
    <w:rsid w:val="002C6FFE"/>
    <w:rsid w:val="002D1DFE"/>
    <w:rsid w:val="002D298D"/>
    <w:rsid w:val="002D2B23"/>
    <w:rsid w:val="002D5CA6"/>
    <w:rsid w:val="002D629E"/>
    <w:rsid w:val="002E0BB0"/>
    <w:rsid w:val="002E7FDF"/>
    <w:rsid w:val="002F0BEF"/>
    <w:rsid w:val="002F57C5"/>
    <w:rsid w:val="003045EE"/>
    <w:rsid w:val="00304C5A"/>
    <w:rsid w:val="003063AE"/>
    <w:rsid w:val="00310846"/>
    <w:rsid w:val="00310A3E"/>
    <w:rsid w:val="00311C68"/>
    <w:rsid w:val="00314B75"/>
    <w:rsid w:val="00314FA7"/>
    <w:rsid w:val="0032000B"/>
    <w:rsid w:val="00320B8B"/>
    <w:rsid w:val="00322277"/>
    <w:rsid w:val="00324EB2"/>
    <w:rsid w:val="00325872"/>
    <w:rsid w:val="00330BC7"/>
    <w:rsid w:val="00331A84"/>
    <w:rsid w:val="00331DCB"/>
    <w:rsid w:val="00332309"/>
    <w:rsid w:val="0033398A"/>
    <w:rsid w:val="00333BA3"/>
    <w:rsid w:val="00336628"/>
    <w:rsid w:val="00340BE2"/>
    <w:rsid w:val="00341CA1"/>
    <w:rsid w:val="00345B27"/>
    <w:rsid w:val="00347DC0"/>
    <w:rsid w:val="00351B3C"/>
    <w:rsid w:val="00353F28"/>
    <w:rsid w:val="00354FB4"/>
    <w:rsid w:val="00356EEC"/>
    <w:rsid w:val="0035791B"/>
    <w:rsid w:val="003651D8"/>
    <w:rsid w:val="0036641E"/>
    <w:rsid w:val="00366468"/>
    <w:rsid w:val="00371CFB"/>
    <w:rsid w:val="0037291C"/>
    <w:rsid w:val="00373D08"/>
    <w:rsid w:val="00373F62"/>
    <w:rsid w:val="00375F67"/>
    <w:rsid w:val="0037659C"/>
    <w:rsid w:val="0037717D"/>
    <w:rsid w:val="003779AF"/>
    <w:rsid w:val="00380023"/>
    <w:rsid w:val="00380EEA"/>
    <w:rsid w:val="0038171E"/>
    <w:rsid w:val="00383A54"/>
    <w:rsid w:val="00384143"/>
    <w:rsid w:val="00384C28"/>
    <w:rsid w:val="00390526"/>
    <w:rsid w:val="00391FDC"/>
    <w:rsid w:val="003945D0"/>
    <w:rsid w:val="00394C74"/>
    <w:rsid w:val="0039727E"/>
    <w:rsid w:val="00397829"/>
    <w:rsid w:val="00397CF3"/>
    <w:rsid w:val="003A0F7A"/>
    <w:rsid w:val="003A10CF"/>
    <w:rsid w:val="003A10FD"/>
    <w:rsid w:val="003A1BBC"/>
    <w:rsid w:val="003A254E"/>
    <w:rsid w:val="003A26B5"/>
    <w:rsid w:val="003A42EA"/>
    <w:rsid w:val="003A5CD0"/>
    <w:rsid w:val="003A6C6C"/>
    <w:rsid w:val="003A7317"/>
    <w:rsid w:val="003B0080"/>
    <w:rsid w:val="003B0202"/>
    <w:rsid w:val="003B4A2F"/>
    <w:rsid w:val="003B577B"/>
    <w:rsid w:val="003B6B6F"/>
    <w:rsid w:val="003B6CE2"/>
    <w:rsid w:val="003C2BB1"/>
    <w:rsid w:val="003C33CD"/>
    <w:rsid w:val="003C42AA"/>
    <w:rsid w:val="003C48AB"/>
    <w:rsid w:val="003C6446"/>
    <w:rsid w:val="003C64A4"/>
    <w:rsid w:val="003C76C6"/>
    <w:rsid w:val="003D05F0"/>
    <w:rsid w:val="003D2697"/>
    <w:rsid w:val="003D4594"/>
    <w:rsid w:val="003D4652"/>
    <w:rsid w:val="003E5F99"/>
    <w:rsid w:val="003F2348"/>
    <w:rsid w:val="003F5C60"/>
    <w:rsid w:val="004035C4"/>
    <w:rsid w:val="00406CD1"/>
    <w:rsid w:val="00410C2A"/>
    <w:rsid w:val="00411C19"/>
    <w:rsid w:val="004122EB"/>
    <w:rsid w:val="00414B21"/>
    <w:rsid w:val="00414C19"/>
    <w:rsid w:val="004155D8"/>
    <w:rsid w:val="0042282F"/>
    <w:rsid w:val="00422AA7"/>
    <w:rsid w:val="00425708"/>
    <w:rsid w:val="00427060"/>
    <w:rsid w:val="00431E75"/>
    <w:rsid w:val="0043234E"/>
    <w:rsid w:val="00432377"/>
    <w:rsid w:val="0043266E"/>
    <w:rsid w:val="0043308E"/>
    <w:rsid w:val="004352C1"/>
    <w:rsid w:val="00435A6F"/>
    <w:rsid w:val="00443E96"/>
    <w:rsid w:val="00446B1E"/>
    <w:rsid w:val="00447B25"/>
    <w:rsid w:val="004509EA"/>
    <w:rsid w:val="00450B52"/>
    <w:rsid w:val="00450C78"/>
    <w:rsid w:val="0045442A"/>
    <w:rsid w:val="00455A35"/>
    <w:rsid w:val="00456901"/>
    <w:rsid w:val="00456DB0"/>
    <w:rsid w:val="0045750B"/>
    <w:rsid w:val="004576EC"/>
    <w:rsid w:val="00460595"/>
    <w:rsid w:val="004607DF"/>
    <w:rsid w:val="00465A1C"/>
    <w:rsid w:val="00465E02"/>
    <w:rsid w:val="00466753"/>
    <w:rsid w:val="00480B80"/>
    <w:rsid w:val="0048366B"/>
    <w:rsid w:val="004841C8"/>
    <w:rsid w:val="004850C0"/>
    <w:rsid w:val="004865C3"/>
    <w:rsid w:val="0048726E"/>
    <w:rsid w:val="00487B53"/>
    <w:rsid w:val="00487D4C"/>
    <w:rsid w:val="00490801"/>
    <w:rsid w:val="0049094C"/>
    <w:rsid w:val="00491461"/>
    <w:rsid w:val="004928E3"/>
    <w:rsid w:val="00494836"/>
    <w:rsid w:val="004A120F"/>
    <w:rsid w:val="004A466A"/>
    <w:rsid w:val="004A6E5C"/>
    <w:rsid w:val="004B0465"/>
    <w:rsid w:val="004B166E"/>
    <w:rsid w:val="004B2455"/>
    <w:rsid w:val="004B278A"/>
    <w:rsid w:val="004B46A9"/>
    <w:rsid w:val="004B594B"/>
    <w:rsid w:val="004B5A99"/>
    <w:rsid w:val="004B5D2B"/>
    <w:rsid w:val="004B6717"/>
    <w:rsid w:val="004C034C"/>
    <w:rsid w:val="004C0BBB"/>
    <w:rsid w:val="004C0BE4"/>
    <w:rsid w:val="004C0ECF"/>
    <w:rsid w:val="004C5054"/>
    <w:rsid w:val="004C6D4E"/>
    <w:rsid w:val="004D1200"/>
    <w:rsid w:val="004D21DD"/>
    <w:rsid w:val="004E61D7"/>
    <w:rsid w:val="004F05BA"/>
    <w:rsid w:val="004F169A"/>
    <w:rsid w:val="004F247F"/>
    <w:rsid w:val="004F5713"/>
    <w:rsid w:val="0050248E"/>
    <w:rsid w:val="00503890"/>
    <w:rsid w:val="0050654E"/>
    <w:rsid w:val="00506D46"/>
    <w:rsid w:val="005108DC"/>
    <w:rsid w:val="00513052"/>
    <w:rsid w:val="0051551D"/>
    <w:rsid w:val="005177C4"/>
    <w:rsid w:val="005201A1"/>
    <w:rsid w:val="005206D1"/>
    <w:rsid w:val="00520EAF"/>
    <w:rsid w:val="00521397"/>
    <w:rsid w:val="00521AD8"/>
    <w:rsid w:val="00526EF0"/>
    <w:rsid w:val="00527059"/>
    <w:rsid w:val="005271E7"/>
    <w:rsid w:val="00531E21"/>
    <w:rsid w:val="00532F98"/>
    <w:rsid w:val="005356A7"/>
    <w:rsid w:val="00536386"/>
    <w:rsid w:val="0053682E"/>
    <w:rsid w:val="0054465F"/>
    <w:rsid w:val="00544F9C"/>
    <w:rsid w:val="00550E7E"/>
    <w:rsid w:val="005545E3"/>
    <w:rsid w:val="00554D6F"/>
    <w:rsid w:val="0055733C"/>
    <w:rsid w:val="005663DF"/>
    <w:rsid w:val="005715B4"/>
    <w:rsid w:val="00573A0E"/>
    <w:rsid w:val="00575138"/>
    <w:rsid w:val="005755DD"/>
    <w:rsid w:val="00577E27"/>
    <w:rsid w:val="005817C1"/>
    <w:rsid w:val="005840FA"/>
    <w:rsid w:val="005921C6"/>
    <w:rsid w:val="00593224"/>
    <w:rsid w:val="005944AC"/>
    <w:rsid w:val="00596C76"/>
    <w:rsid w:val="005A4A79"/>
    <w:rsid w:val="005B4D08"/>
    <w:rsid w:val="005C6431"/>
    <w:rsid w:val="005C7101"/>
    <w:rsid w:val="005C7E05"/>
    <w:rsid w:val="005D0EA5"/>
    <w:rsid w:val="005D1513"/>
    <w:rsid w:val="005D46EE"/>
    <w:rsid w:val="005D49EB"/>
    <w:rsid w:val="005D4CB9"/>
    <w:rsid w:val="005D7F99"/>
    <w:rsid w:val="005E06F1"/>
    <w:rsid w:val="005E15D2"/>
    <w:rsid w:val="005E1D1C"/>
    <w:rsid w:val="005E2487"/>
    <w:rsid w:val="005E6837"/>
    <w:rsid w:val="005E695F"/>
    <w:rsid w:val="005F0898"/>
    <w:rsid w:val="005F266B"/>
    <w:rsid w:val="005F3CA6"/>
    <w:rsid w:val="005F3DC1"/>
    <w:rsid w:val="005F46EF"/>
    <w:rsid w:val="006002B1"/>
    <w:rsid w:val="00610267"/>
    <w:rsid w:val="00613F1C"/>
    <w:rsid w:val="0061490B"/>
    <w:rsid w:val="00617664"/>
    <w:rsid w:val="00620656"/>
    <w:rsid w:val="0062076C"/>
    <w:rsid w:val="00621CBB"/>
    <w:rsid w:val="006222FC"/>
    <w:rsid w:val="00622366"/>
    <w:rsid w:val="00622DEA"/>
    <w:rsid w:val="006237D7"/>
    <w:rsid w:val="00623D8A"/>
    <w:rsid w:val="00626B31"/>
    <w:rsid w:val="006275DA"/>
    <w:rsid w:val="00633BE4"/>
    <w:rsid w:val="006418BE"/>
    <w:rsid w:val="00643766"/>
    <w:rsid w:val="006459A1"/>
    <w:rsid w:val="00650ED9"/>
    <w:rsid w:val="0065457D"/>
    <w:rsid w:val="006548E4"/>
    <w:rsid w:val="00654C43"/>
    <w:rsid w:val="00656E56"/>
    <w:rsid w:val="00660EBB"/>
    <w:rsid w:val="0066234A"/>
    <w:rsid w:val="00665DCC"/>
    <w:rsid w:val="006666FE"/>
    <w:rsid w:val="006700FB"/>
    <w:rsid w:val="006745BA"/>
    <w:rsid w:val="00675E38"/>
    <w:rsid w:val="006771E0"/>
    <w:rsid w:val="00677473"/>
    <w:rsid w:val="0067762E"/>
    <w:rsid w:val="00682A6F"/>
    <w:rsid w:val="0068741D"/>
    <w:rsid w:val="00687BDF"/>
    <w:rsid w:val="00692583"/>
    <w:rsid w:val="00692D5F"/>
    <w:rsid w:val="00696B94"/>
    <w:rsid w:val="006976F1"/>
    <w:rsid w:val="00697C89"/>
    <w:rsid w:val="006A0261"/>
    <w:rsid w:val="006A1325"/>
    <w:rsid w:val="006A1DA8"/>
    <w:rsid w:val="006A494D"/>
    <w:rsid w:val="006A6F0B"/>
    <w:rsid w:val="006A715B"/>
    <w:rsid w:val="006A7686"/>
    <w:rsid w:val="006A7825"/>
    <w:rsid w:val="006B00C4"/>
    <w:rsid w:val="006B18B9"/>
    <w:rsid w:val="006B2CC2"/>
    <w:rsid w:val="006B4A81"/>
    <w:rsid w:val="006B5D01"/>
    <w:rsid w:val="006C0102"/>
    <w:rsid w:val="006C22F7"/>
    <w:rsid w:val="006C2B39"/>
    <w:rsid w:val="006C462E"/>
    <w:rsid w:val="006C5C97"/>
    <w:rsid w:val="006D0778"/>
    <w:rsid w:val="006D2192"/>
    <w:rsid w:val="006D3273"/>
    <w:rsid w:val="006D4316"/>
    <w:rsid w:val="006D4B14"/>
    <w:rsid w:val="006D4BB5"/>
    <w:rsid w:val="006D4C12"/>
    <w:rsid w:val="006D6368"/>
    <w:rsid w:val="006E05E3"/>
    <w:rsid w:val="006E169C"/>
    <w:rsid w:val="006F5A2C"/>
    <w:rsid w:val="006F7443"/>
    <w:rsid w:val="007015C9"/>
    <w:rsid w:val="00702B07"/>
    <w:rsid w:val="007052C0"/>
    <w:rsid w:val="0070613A"/>
    <w:rsid w:val="007079C5"/>
    <w:rsid w:val="00712016"/>
    <w:rsid w:val="007139A0"/>
    <w:rsid w:val="007143AC"/>
    <w:rsid w:val="00716871"/>
    <w:rsid w:val="007207C4"/>
    <w:rsid w:val="0072291E"/>
    <w:rsid w:val="00723258"/>
    <w:rsid w:val="00723FBE"/>
    <w:rsid w:val="00725353"/>
    <w:rsid w:val="00726A23"/>
    <w:rsid w:val="00730FBD"/>
    <w:rsid w:val="00731D8A"/>
    <w:rsid w:val="007349E1"/>
    <w:rsid w:val="007354D6"/>
    <w:rsid w:val="007358F1"/>
    <w:rsid w:val="00735D50"/>
    <w:rsid w:val="007404D2"/>
    <w:rsid w:val="0074368A"/>
    <w:rsid w:val="00744D9D"/>
    <w:rsid w:val="007456E5"/>
    <w:rsid w:val="00745AF2"/>
    <w:rsid w:val="00745B3D"/>
    <w:rsid w:val="00746503"/>
    <w:rsid w:val="00746AB9"/>
    <w:rsid w:val="00751705"/>
    <w:rsid w:val="0075456A"/>
    <w:rsid w:val="00754A63"/>
    <w:rsid w:val="007616AC"/>
    <w:rsid w:val="007621AB"/>
    <w:rsid w:val="00767377"/>
    <w:rsid w:val="00770C5D"/>
    <w:rsid w:val="00771387"/>
    <w:rsid w:val="007759C5"/>
    <w:rsid w:val="00777592"/>
    <w:rsid w:val="007814F4"/>
    <w:rsid w:val="0078193B"/>
    <w:rsid w:val="00787304"/>
    <w:rsid w:val="00792B4A"/>
    <w:rsid w:val="00792E0D"/>
    <w:rsid w:val="0079340F"/>
    <w:rsid w:val="007945A4"/>
    <w:rsid w:val="00796A03"/>
    <w:rsid w:val="007A1A34"/>
    <w:rsid w:val="007A1E51"/>
    <w:rsid w:val="007A2F2B"/>
    <w:rsid w:val="007A3708"/>
    <w:rsid w:val="007A619D"/>
    <w:rsid w:val="007A68EB"/>
    <w:rsid w:val="007B1A9A"/>
    <w:rsid w:val="007B2C44"/>
    <w:rsid w:val="007B30EF"/>
    <w:rsid w:val="007B7967"/>
    <w:rsid w:val="007C4A74"/>
    <w:rsid w:val="007C5472"/>
    <w:rsid w:val="007C70A7"/>
    <w:rsid w:val="007C7DA5"/>
    <w:rsid w:val="007D0A7E"/>
    <w:rsid w:val="007D0B9C"/>
    <w:rsid w:val="007D162B"/>
    <w:rsid w:val="007D2072"/>
    <w:rsid w:val="007D6BF9"/>
    <w:rsid w:val="007E014B"/>
    <w:rsid w:val="007E06D8"/>
    <w:rsid w:val="007E08AE"/>
    <w:rsid w:val="007E35A5"/>
    <w:rsid w:val="007E46AC"/>
    <w:rsid w:val="007E5FC4"/>
    <w:rsid w:val="007E7F9D"/>
    <w:rsid w:val="007F21D4"/>
    <w:rsid w:val="007F68DF"/>
    <w:rsid w:val="007F692A"/>
    <w:rsid w:val="007F75AD"/>
    <w:rsid w:val="00801DD4"/>
    <w:rsid w:val="008049BD"/>
    <w:rsid w:val="0080620F"/>
    <w:rsid w:val="0081085C"/>
    <w:rsid w:val="00810A9C"/>
    <w:rsid w:val="008140BB"/>
    <w:rsid w:val="008177F9"/>
    <w:rsid w:val="0082339B"/>
    <w:rsid w:val="0082506E"/>
    <w:rsid w:val="00825406"/>
    <w:rsid w:val="00826527"/>
    <w:rsid w:val="00827897"/>
    <w:rsid w:val="00830E64"/>
    <w:rsid w:val="00832825"/>
    <w:rsid w:val="0083287E"/>
    <w:rsid w:val="00835846"/>
    <w:rsid w:val="00836307"/>
    <w:rsid w:val="008377DD"/>
    <w:rsid w:val="00841D4D"/>
    <w:rsid w:val="00842CCB"/>
    <w:rsid w:val="008434F6"/>
    <w:rsid w:val="00845039"/>
    <w:rsid w:val="008473C8"/>
    <w:rsid w:val="008473D3"/>
    <w:rsid w:val="0085080D"/>
    <w:rsid w:val="008508E5"/>
    <w:rsid w:val="00854360"/>
    <w:rsid w:val="00856BF1"/>
    <w:rsid w:val="00862683"/>
    <w:rsid w:val="00862F2A"/>
    <w:rsid w:val="00866A8F"/>
    <w:rsid w:val="0087005C"/>
    <w:rsid w:val="00871AC7"/>
    <w:rsid w:val="00873838"/>
    <w:rsid w:val="00876262"/>
    <w:rsid w:val="008809D3"/>
    <w:rsid w:val="00881BAA"/>
    <w:rsid w:val="00882D1F"/>
    <w:rsid w:val="00885B40"/>
    <w:rsid w:val="00887B04"/>
    <w:rsid w:val="008942F9"/>
    <w:rsid w:val="00896919"/>
    <w:rsid w:val="00897A62"/>
    <w:rsid w:val="008A2132"/>
    <w:rsid w:val="008A410C"/>
    <w:rsid w:val="008A559C"/>
    <w:rsid w:val="008A7D35"/>
    <w:rsid w:val="008B023E"/>
    <w:rsid w:val="008B5780"/>
    <w:rsid w:val="008C1CBF"/>
    <w:rsid w:val="008C31DE"/>
    <w:rsid w:val="008C47FE"/>
    <w:rsid w:val="008C5235"/>
    <w:rsid w:val="008C62C2"/>
    <w:rsid w:val="008C67CE"/>
    <w:rsid w:val="008D44B6"/>
    <w:rsid w:val="008D6CE1"/>
    <w:rsid w:val="008D6D7F"/>
    <w:rsid w:val="008D72F2"/>
    <w:rsid w:val="008E0723"/>
    <w:rsid w:val="008E3818"/>
    <w:rsid w:val="008E3B48"/>
    <w:rsid w:val="008E7D3D"/>
    <w:rsid w:val="008F077E"/>
    <w:rsid w:val="008F25E5"/>
    <w:rsid w:val="008F2791"/>
    <w:rsid w:val="008F27FB"/>
    <w:rsid w:val="00900464"/>
    <w:rsid w:val="00900ABD"/>
    <w:rsid w:val="00903299"/>
    <w:rsid w:val="0090396A"/>
    <w:rsid w:val="009046E6"/>
    <w:rsid w:val="00905310"/>
    <w:rsid w:val="00906A5C"/>
    <w:rsid w:val="00914329"/>
    <w:rsid w:val="009152CE"/>
    <w:rsid w:val="009165B8"/>
    <w:rsid w:val="009169C4"/>
    <w:rsid w:val="00917419"/>
    <w:rsid w:val="00920545"/>
    <w:rsid w:val="00920CB6"/>
    <w:rsid w:val="00921B74"/>
    <w:rsid w:val="009221EE"/>
    <w:rsid w:val="00922676"/>
    <w:rsid w:val="00922914"/>
    <w:rsid w:val="00927551"/>
    <w:rsid w:val="00927ABC"/>
    <w:rsid w:val="00927F4D"/>
    <w:rsid w:val="00931AE0"/>
    <w:rsid w:val="00933EB6"/>
    <w:rsid w:val="00937395"/>
    <w:rsid w:val="00940E44"/>
    <w:rsid w:val="00942558"/>
    <w:rsid w:val="00943DE6"/>
    <w:rsid w:val="00943ED4"/>
    <w:rsid w:val="0094530A"/>
    <w:rsid w:val="009453DF"/>
    <w:rsid w:val="00945FF7"/>
    <w:rsid w:val="009518FD"/>
    <w:rsid w:val="00952402"/>
    <w:rsid w:val="00953B7E"/>
    <w:rsid w:val="00955872"/>
    <w:rsid w:val="00956474"/>
    <w:rsid w:val="009578AB"/>
    <w:rsid w:val="00960EC6"/>
    <w:rsid w:val="009701CA"/>
    <w:rsid w:val="0097021C"/>
    <w:rsid w:val="0097114B"/>
    <w:rsid w:val="00971A99"/>
    <w:rsid w:val="009729D1"/>
    <w:rsid w:val="00972CAF"/>
    <w:rsid w:val="00974128"/>
    <w:rsid w:val="00977A85"/>
    <w:rsid w:val="00980448"/>
    <w:rsid w:val="009805EB"/>
    <w:rsid w:val="009806CF"/>
    <w:rsid w:val="0098191D"/>
    <w:rsid w:val="0098206E"/>
    <w:rsid w:val="009822F6"/>
    <w:rsid w:val="00985173"/>
    <w:rsid w:val="009863DF"/>
    <w:rsid w:val="009874D8"/>
    <w:rsid w:val="009878A7"/>
    <w:rsid w:val="00992244"/>
    <w:rsid w:val="009941AC"/>
    <w:rsid w:val="009946BA"/>
    <w:rsid w:val="0099470C"/>
    <w:rsid w:val="009950CE"/>
    <w:rsid w:val="00995FE6"/>
    <w:rsid w:val="0099638E"/>
    <w:rsid w:val="009974D0"/>
    <w:rsid w:val="00997F59"/>
    <w:rsid w:val="009A03A1"/>
    <w:rsid w:val="009A09B2"/>
    <w:rsid w:val="009A5B9A"/>
    <w:rsid w:val="009B06B0"/>
    <w:rsid w:val="009B0FFE"/>
    <w:rsid w:val="009B4005"/>
    <w:rsid w:val="009B4FC2"/>
    <w:rsid w:val="009B5DD9"/>
    <w:rsid w:val="009B7F04"/>
    <w:rsid w:val="009C189B"/>
    <w:rsid w:val="009C3DA5"/>
    <w:rsid w:val="009C5C2B"/>
    <w:rsid w:val="009D108B"/>
    <w:rsid w:val="009D1A0B"/>
    <w:rsid w:val="009D1A9D"/>
    <w:rsid w:val="009D25CD"/>
    <w:rsid w:val="009D5E83"/>
    <w:rsid w:val="009D6B11"/>
    <w:rsid w:val="009D7E7D"/>
    <w:rsid w:val="009E28EB"/>
    <w:rsid w:val="009E29F8"/>
    <w:rsid w:val="009E2BB8"/>
    <w:rsid w:val="009E3376"/>
    <w:rsid w:val="009E389C"/>
    <w:rsid w:val="009F0C5E"/>
    <w:rsid w:val="009F25B3"/>
    <w:rsid w:val="009F44CA"/>
    <w:rsid w:val="009F4571"/>
    <w:rsid w:val="009F4577"/>
    <w:rsid w:val="009F71C4"/>
    <w:rsid w:val="00A025FE"/>
    <w:rsid w:val="00A03B20"/>
    <w:rsid w:val="00A03B37"/>
    <w:rsid w:val="00A0485E"/>
    <w:rsid w:val="00A04F64"/>
    <w:rsid w:val="00A05A5C"/>
    <w:rsid w:val="00A063D9"/>
    <w:rsid w:val="00A074BA"/>
    <w:rsid w:val="00A139E9"/>
    <w:rsid w:val="00A15645"/>
    <w:rsid w:val="00A17496"/>
    <w:rsid w:val="00A20618"/>
    <w:rsid w:val="00A2369A"/>
    <w:rsid w:val="00A252BF"/>
    <w:rsid w:val="00A25306"/>
    <w:rsid w:val="00A2676F"/>
    <w:rsid w:val="00A267CF"/>
    <w:rsid w:val="00A267F8"/>
    <w:rsid w:val="00A26956"/>
    <w:rsid w:val="00A277E0"/>
    <w:rsid w:val="00A27A73"/>
    <w:rsid w:val="00A30104"/>
    <w:rsid w:val="00A30BB8"/>
    <w:rsid w:val="00A30C76"/>
    <w:rsid w:val="00A30DAF"/>
    <w:rsid w:val="00A31BA5"/>
    <w:rsid w:val="00A31CC4"/>
    <w:rsid w:val="00A3456E"/>
    <w:rsid w:val="00A35411"/>
    <w:rsid w:val="00A35B3E"/>
    <w:rsid w:val="00A36892"/>
    <w:rsid w:val="00A406F9"/>
    <w:rsid w:val="00A45E68"/>
    <w:rsid w:val="00A54972"/>
    <w:rsid w:val="00A56D35"/>
    <w:rsid w:val="00A57AD9"/>
    <w:rsid w:val="00A61E20"/>
    <w:rsid w:val="00A624C3"/>
    <w:rsid w:val="00A63580"/>
    <w:rsid w:val="00A65962"/>
    <w:rsid w:val="00A661E5"/>
    <w:rsid w:val="00A66204"/>
    <w:rsid w:val="00A67CF6"/>
    <w:rsid w:val="00A74820"/>
    <w:rsid w:val="00A76269"/>
    <w:rsid w:val="00A77DA5"/>
    <w:rsid w:val="00A80C2D"/>
    <w:rsid w:val="00A85CD0"/>
    <w:rsid w:val="00A862C8"/>
    <w:rsid w:val="00A86475"/>
    <w:rsid w:val="00A87494"/>
    <w:rsid w:val="00A87712"/>
    <w:rsid w:val="00A90565"/>
    <w:rsid w:val="00A908AB"/>
    <w:rsid w:val="00A95853"/>
    <w:rsid w:val="00AA1323"/>
    <w:rsid w:val="00AA265B"/>
    <w:rsid w:val="00AA2FCE"/>
    <w:rsid w:val="00AA4BC7"/>
    <w:rsid w:val="00AA5929"/>
    <w:rsid w:val="00AA7202"/>
    <w:rsid w:val="00AB0754"/>
    <w:rsid w:val="00AB4402"/>
    <w:rsid w:val="00AB5719"/>
    <w:rsid w:val="00AB633C"/>
    <w:rsid w:val="00AC120A"/>
    <w:rsid w:val="00AC1639"/>
    <w:rsid w:val="00AC1935"/>
    <w:rsid w:val="00AC3991"/>
    <w:rsid w:val="00AC443D"/>
    <w:rsid w:val="00AC51CB"/>
    <w:rsid w:val="00AD3089"/>
    <w:rsid w:val="00AD4CD1"/>
    <w:rsid w:val="00AD63B4"/>
    <w:rsid w:val="00AD6C86"/>
    <w:rsid w:val="00AD7EAF"/>
    <w:rsid w:val="00AE1A36"/>
    <w:rsid w:val="00AF0A26"/>
    <w:rsid w:val="00AF1C01"/>
    <w:rsid w:val="00AF2A42"/>
    <w:rsid w:val="00AF3421"/>
    <w:rsid w:val="00AF65F4"/>
    <w:rsid w:val="00AF6B14"/>
    <w:rsid w:val="00AF6C17"/>
    <w:rsid w:val="00AF77A4"/>
    <w:rsid w:val="00AF7D8B"/>
    <w:rsid w:val="00B07E72"/>
    <w:rsid w:val="00B104AF"/>
    <w:rsid w:val="00B2082F"/>
    <w:rsid w:val="00B21649"/>
    <w:rsid w:val="00B23EC8"/>
    <w:rsid w:val="00B246D6"/>
    <w:rsid w:val="00B26F98"/>
    <w:rsid w:val="00B37777"/>
    <w:rsid w:val="00B40FE7"/>
    <w:rsid w:val="00B41D9A"/>
    <w:rsid w:val="00B43386"/>
    <w:rsid w:val="00B510C2"/>
    <w:rsid w:val="00B535FF"/>
    <w:rsid w:val="00B54B69"/>
    <w:rsid w:val="00B55E14"/>
    <w:rsid w:val="00B55F7A"/>
    <w:rsid w:val="00B56F99"/>
    <w:rsid w:val="00B77BB1"/>
    <w:rsid w:val="00B810ED"/>
    <w:rsid w:val="00B848E7"/>
    <w:rsid w:val="00B8697E"/>
    <w:rsid w:val="00B870E9"/>
    <w:rsid w:val="00B87311"/>
    <w:rsid w:val="00B9582F"/>
    <w:rsid w:val="00B963FF"/>
    <w:rsid w:val="00B96CEC"/>
    <w:rsid w:val="00B97907"/>
    <w:rsid w:val="00BA2ACB"/>
    <w:rsid w:val="00BA536B"/>
    <w:rsid w:val="00BA5796"/>
    <w:rsid w:val="00BA6E17"/>
    <w:rsid w:val="00BA7E4B"/>
    <w:rsid w:val="00BB2BF0"/>
    <w:rsid w:val="00BB5EA4"/>
    <w:rsid w:val="00BB7DDE"/>
    <w:rsid w:val="00BC0EA3"/>
    <w:rsid w:val="00BC31B3"/>
    <w:rsid w:val="00BC3DC2"/>
    <w:rsid w:val="00BC3E71"/>
    <w:rsid w:val="00BC3FEB"/>
    <w:rsid w:val="00BC4984"/>
    <w:rsid w:val="00BC516E"/>
    <w:rsid w:val="00BC5CF4"/>
    <w:rsid w:val="00BC6B1B"/>
    <w:rsid w:val="00BC7F0D"/>
    <w:rsid w:val="00BD1CA3"/>
    <w:rsid w:val="00BD2897"/>
    <w:rsid w:val="00BD66AA"/>
    <w:rsid w:val="00BD6794"/>
    <w:rsid w:val="00BD72AA"/>
    <w:rsid w:val="00BE02B8"/>
    <w:rsid w:val="00BE5075"/>
    <w:rsid w:val="00BF16B6"/>
    <w:rsid w:val="00BF377D"/>
    <w:rsid w:val="00BF5192"/>
    <w:rsid w:val="00BF589A"/>
    <w:rsid w:val="00C00C02"/>
    <w:rsid w:val="00C0136E"/>
    <w:rsid w:val="00C0303A"/>
    <w:rsid w:val="00C031FE"/>
    <w:rsid w:val="00C04CEF"/>
    <w:rsid w:val="00C11E91"/>
    <w:rsid w:val="00C135B0"/>
    <w:rsid w:val="00C1638B"/>
    <w:rsid w:val="00C16E5D"/>
    <w:rsid w:val="00C2083B"/>
    <w:rsid w:val="00C26CB0"/>
    <w:rsid w:val="00C2709C"/>
    <w:rsid w:val="00C27CCC"/>
    <w:rsid w:val="00C467A7"/>
    <w:rsid w:val="00C47058"/>
    <w:rsid w:val="00C47307"/>
    <w:rsid w:val="00C478C6"/>
    <w:rsid w:val="00C5105A"/>
    <w:rsid w:val="00C54D1A"/>
    <w:rsid w:val="00C55D39"/>
    <w:rsid w:val="00C61987"/>
    <w:rsid w:val="00C62595"/>
    <w:rsid w:val="00C628A5"/>
    <w:rsid w:val="00C62C71"/>
    <w:rsid w:val="00C710D7"/>
    <w:rsid w:val="00C71F97"/>
    <w:rsid w:val="00C731AC"/>
    <w:rsid w:val="00C73C7B"/>
    <w:rsid w:val="00C74C6C"/>
    <w:rsid w:val="00C75086"/>
    <w:rsid w:val="00C77DAA"/>
    <w:rsid w:val="00C816BF"/>
    <w:rsid w:val="00C82285"/>
    <w:rsid w:val="00C82495"/>
    <w:rsid w:val="00C82E4F"/>
    <w:rsid w:val="00C839C4"/>
    <w:rsid w:val="00C86C72"/>
    <w:rsid w:val="00C90A6F"/>
    <w:rsid w:val="00C94879"/>
    <w:rsid w:val="00C97E5A"/>
    <w:rsid w:val="00CA2B76"/>
    <w:rsid w:val="00CA2C69"/>
    <w:rsid w:val="00CA3CEE"/>
    <w:rsid w:val="00CA74E7"/>
    <w:rsid w:val="00CA7A93"/>
    <w:rsid w:val="00CB21CC"/>
    <w:rsid w:val="00CB237F"/>
    <w:rsid w:val="00CB32E3"/>
    <w:rsid w:val="00CB3678"/>
    <w:rsid w:val="00CB6E58"/>
    <w:rsid w:val="00CB7269"/>
    <w:rsid w:val="00CC3D48"/>
    <w:rsid w:val="00CC4D30"/>
    <w:rsid w:val="00CC5E3E"/>
    <w:rsid w:val="00CC7156"/>
    <w:rsid w:val="00CC7676"/>
    <w:rsid w:val="00CC7C05"/>
    <w:rsid w:val="00CC7C8F"/>
    <w:rsid w:val="00CD271B"/>
    <w:rsid w:val="00CD6746"/>
    <w:rsid w:val="00CD6D0A"/>
    <w:rsid w:val="00CE2492"/>
    <w:rsid w:val="00CE29EB"/>
    <w:rsid w:val="00CE4BE6"/>
    <w:rsid w:val="00CE5409"/>
    <w:rsid w:val="00CE6550"/>
    <w:rsid w:val="00CF0407"/>
    <w:rsid w:val="00CF664A"/>
    <w:rsid w:val="00CF78C4"/>
    <w:rsid w:val="00D008A4"/>
    <w:rsid w:val="00D02345"/>
    <w:rsid w:val="00D035DB"/>
    <w:rsid w:val="00D048DE"/>
    <w:rsid w:val="00D04C70"/>
    <w:rsid w:val="00D04D14"/>
    <w:rsid w:val="00D05807"/>
    <w:rsid w:val="00D06822"/>
    <w:rsid w:val="00D07027"/>
    <w:rsid w:val="00D100DC"/>
    <w:rsid w:val="00D14F92"/>
    <w:rsid w:val="00D1678A"/>
    <w:rsid w:val="00D17D7F"/>
    <w:rsid w:val="00D24A7D"/>
    <w:rsid w:val="00D255D0"/>
    <w:rsid w:val="00D26B78"/>
    <w:rsid w:val="00D30ED7"/>
    <w:rsid w:val="00D35171"/>
    <w:rsid w:val="00D3773D"/>
    <w:rsid w:val="00D37E10"/>
    <w:rsid w:val="00D40636"/>
    <w:rsid w:val="00D41DF4"/>
    <w:rsid w:val="00D42B48"/>
    <w:rsid w:val="00D45034"/>
    <w:rsid w:val="00D453D8"/>
    <w:rsid w:val="00D47E5A"/>
    <w:rsid w:val="00D50194"/>
    <w:rsid w:val="00D54CFB"/>
    <w:rsid w:val="00D57A21"/>
    <w:rsid w:val="00D623E5"/>
    <w:rsid w:val="00D6664E"/>
    <w:rsid w:val="00D66E5A"/>
    <w:rsid w:val="00D70840"/>
    <w:rsid w:val="00D70E5C"/>
    <w:rsid w:val="00D71233"/>
    <w:rsid w:val="00D712E3"/>
    <w:rsid w:val="00D72310"/>
    <w:rsid w:val="00D77966"/>
    <w:rsid w:val="00D83EFA"/>
    <w:rsid w:val="00D84BD9"/>
    <w:rsid w:val="00D85CCF"/>
    <w:rsid w:val="00D872F7"/>
    <w:rsid w:val="00D90F44"/>
    <w:rsid w:val="00D97294"/>
    <w:rsid w:val="00DA0737"/>
    <w:rsid w:val="00DA0C79"/>
    <w:rsid w:val="00DA438F"/>
    <w:rsid w:val="00DA7EB1"/>
    <w:rsid w:val="00DB543C"/>
    <w:rsid w:val="00DB600A"/>
    <w:rsid w:val="00DB618D"/>
    <w:rsid w:val="00DC1840"/>
    <w:rsid w:val="00DC238F"/>
    <w:rsid w:val="00DC372F"/>
    <w:rsid w:val="00DC46B4"/>
    <w:rsid w:val="00DC5B47"/>
    <w:rsid w:val="00DD1DB7"/>
    <w:rsid w:val="00DD4E75"/>
    <w:rsid w:val="00DD76CC"/>
    <w:rsid w:val="00DE1733"/>
    <w:rsid w:val="00DE279F"/>
    <w:rsid w:val="00DE2A1B"/>
    <w:rsid w:val="00DE48B9"/>
    <w:rsid w:val="00DE4E1A"/>
    <w:rsid w:val="00DE5748"/>
    <w:rsid w:val="00DE576B"/>
    <w:rsid w:val="00DF21EC"/>
    <w:rsid w:val="00DF28AD"/>
    <w:rsid w:val="00DF2998"/>
    <w:rsid w:val="00DF4281"/>
    <w:rsid w:val="00DF450D"/>
    <w:rsid w:val="00DF6DA5"/>
    <w:rsid w:val="00E00611"/>
    <w:rsid w:val="00E06608"/>
    <w:rsid w:val="00E1120A"/>
    <w:rsid w:val="00E13F28"/>
    <w:rsid w:val="00E21368"/>
    <w:rsid w:val="00E22EF8"/>
    <w:rsid w:val="00E23CB9"/>
    <w:rsid w:val="00E2657E"/>
    <w:rsid w:val="00E26B40"/>
    <w:rsid w:val="00E275F9"/>
    <w:rsid w:val="00E30B94"/>
    <w:rsid w:val="00E30BEA"/>
    <w:rsid w:val="00E30CFC"/>
    <w:rsid w:val="00E341B7"/>
    <w:rsid w:val="00E34DB6"/>
    <w:rsid w:val="00E351E2"/>
    <w:rsid w:val="00E4041E"/>
    <w:rsid w:val="00E40E5A"/>
    <w:rsid w:val="00E424F5"/>
    <w:rsid w:val="00E4320E"/>
    <w:rsid w:val="00E43ED5"/>
    <w:rsid w:val="00E4646C"/>
    <w:rsid w:val="00E46BB7"/>
    <w:rsid w:val="00E47DDF"/>
    <w:rsid w:val="00E527EC"/>
    <w:rsid w:val="00E5354A"/>
    <w:rsid w:val="00E540B8"/>
    <w:rsid w:val="00E54CCD"/>
    <w:rsid w:val="00E555C3"/>
    <w:rsid w:val="00E562B9"/>
    <w:rsid w:val="00E57736"/>
    <w:rsid w:val="00E6061E"/>
    <w:rsid w:val="00E64845"/>
    <w:rsid w:val="00E65464"/>
    <w:rsid w:val="00E66CDB"/>
    <w:rsid w:val="00E679D1"/>
    <w:rsid w:val="00E72451"/>
    <w:rsid w:val="00E756AB"/>
    <w:rsid w:val="00E773A3"/>
    <w:rsid w:val="00E84673"/>
    <w:rsid w:val="00E858BB"/>
    <w:rsid w:val="00E85F89"/>
    <w:rsid w:val="00E909B2"/>
    <w:rsid w:val="00E917E0"/>
    <w:rsid w:val="00E943DE"/>
    <w:rsid w:val="00E967CB"/>
    <w:rsid w:val="00EA0593"/>
    <w:rsid w:val="00EA245A"/>
    <w:rsid w:val="00EA3CDB"/>
    <w:rsid w:val="00EA4946"/>
    <w:rsid w:val="00EA6FD2"/>
    <w:rsid w:val="00EB0ABD"/>
    <w:rsid w:val="00EB4038"/>
    <w:rsid w:val="00EB6E9F"/>
    <w:rsid w:val="00EB7BED"/>
    <w:rsid w:val="00EC065B"/>
    <w:rsid w:val="00EC0F64"/>
    <w:rsid w:val="00EC1F43"/>
    <w:rsid w:val="00EC3367"/>
    <w:rsid w:val="00EC4A71"/>
    <w:rsid w:val="00ED0C07"/>
    <w:rsid w:val="00ED264D"/>
    <w:rsid w:val="00ED799C"/>
    <w:rsid w:val="00ED7DC4"/>
    <w:rsid w:val="00EE02E3"/>
    <w:rsid w:val="00EE2631"/>
    <w:rsid w:val="00EE2F70"/>
    <w:rsid w:val="00EE4CBB"/>
    <w:rsid w:val="00EE53D6"/>
    <w:rsid w:val="00EF1B99"/>
    <w:rsid w:val="00EF21E4"/>
    <w:rsid w:val="00EF375F"/>
    <w:rsid w:val="00EF68EA"/>
    <w:rsid w:val="00F02B78"/>
    <w:rsid w:val="00F03E12"/>
    <w:rsid w:val="00F04614"/>
    <w:rsid w:val="00F116E4"/>
    <w:rsid w:val="00F11C06"/>
    <w:rsid w:val="00F13A94"/>
    <w:rsid w:val="00F15C86"/>
    <w:rsid w:val="00F169E6"/>
    <w:rsid w:val="00F16CD2"/>
    <w:rsid w:val="00F2182E"/>
    <w:rsid w:val="00F22BB7"/>
    <w:rsid w:val="00F23488"/>
    <w:rsid w:val="00F25862"/>
    <w:rsid w:val="00F32D10"/>
    <w:rsid w:val="00F3341A"/>
    <w:rsid w:val="00F37B57"/>
    <w:rsid w:val="00F41445"/>
    <w:rsid w:val="00F42D05"/>
    <w:rsid w:val="00F42DFF"/>
    <w:rsid w:val="00F470AD"/>
    <w:rsid w:val="00F47F8D"/>
    <w:rsid w:val="00F50320"/>
    <w:rsid w:val="00F506FC"/>
    <w:rsid w:val="00F51DFD"/>
    <w:rsid w:val="00F52403"/>
    <w:rsid w:val="00F532EB"/>
    <w:rsid w:val="00F55703"/>
    <w:rsid w:val="00F55BF3"/>
    <w:rsid w:val="00F5779F"/>
    <w:rsid w:val="00F606F0"/>
    <w:rsid w:val="00F60FC2"/>
    <w:rsid w:val="00F61A4A"/>
    <w:rsid w:val="00F64A18"/>
    <w:rsid w:val="00F64F0F"/>
    <w:rsid w:val="00F66302"/>
    <w:rsid w:val="00F67731"/>
    <w:rsid w:val="00F74963"/>
    <w:rsid w:val="00F82872"/>
    <w:rsid w:val="00F85123"/>
    <w:rsid w:val="00F90976"/>
    <w:rsid w:val="00F91288"/>
    <w:rsid w:val="00F926A8"/>
    <w:rsid w:val="00F928B9"/>
    <w:rsid w:val="00F92EFC"/>
    <w:rsid w:val="00F937C5"/>
    <w:rsid w:val="00F93BF9"/>
    <w:rsid w:val="00F941A5"/>
    <w:rsid w:val="00F958EE"/>
    <w:rsid w:val="00F95EBC"/>
    <w:rsid w:val="00F96FB9"/>
    <w:rsid w:val="00FA1BA2"/>
    <w:rsid w:val="00FA2CC7"/>
    <w:rsid w:val="00FA2D90"/>
    <w:rsid w:val="00FA3266"/>
    <w:rsid w:val="00FA6FEE"/>
    <w:rsid w:val="00FA7121"/>
    <w:rsid w:val="00FA7376"/>
    <w:rsid w:val="00FA7B9F"/>
    <w:rsid w:val="00FA7D81"/>
    <w:rsid w:val="00FB4AC0"/>
    <w:rsid w:val="00FB5096"/>
    <w:rsid w:val="00FB5381"/>
    <w:rsid w:val="00FB6313"/>
    <w:rsid w:val="00FB6862"/>
    <w:rsid w:val="00FB6D44"/>
    <w:rsid w:val="00FC0C85"/>
    <w:rsid w:val="00FC146D"/>
    <w:rsid w:val="00FC1635"/>
    <w:rsid w:val="00FC6F79"/>
    <w:rsid w:val="00FD079B"/>
    <w:rsid w:val="00FD1A93"/>
    <w:rsid w:val="00FD2271"/>
    <w:rsid w:val="00FD5C96"/>
    <w:rsid w:val="00FD7608"/>
    <w:rsid w:val="00FE01E1"/>
    <w:rsid w:val="00FE36D9"/>
    <w:rsid w:val="00FE548F"/>
    <w:rsid w:val="00FE6E8F"/>
    <w:rsid w:val="00FE6E9A"/>
    <w:rsid w:val="00FF0E49"/>
    <w:rsid w:val="00FF109F"/>
    <w:rsid w:val="00FF296E"/>
    <w:rsid w:val="00FF5C62"/>
    <w:rsid w:val="00FF5F28"/>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B"/>
    <w:pPr>
      <w:suppressAutoHyphens/>
    </w:pPr>
    <w:rPr>
      <w:sz w:val="28"/>
      <w:lang w:eastAsia="ar-SA"/>
    </w:rPr>
  </w:style>
  <w:style w:type="paragraph" w:styleId="1">
    <w:name w:val="heading 1"/>
    <w:basedOn w:val="a"/>
    <w:link w:val="10"/>
    <w:uiPriority w:val="9"/>
    <w:qFormat/>
    <w:rsid w:val="00A87712"/>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268B"/>
  </w:style>
  <w:style w:type="character" w:customStyle="1" w:styleId="WW-Absatz-Standardschriftart">
    <w:name w:val="WW-Absatz-Standardschriftart"/>
    <w:rsid w:val="0028268B"/>
  </w:style>
  <w:style w:type="character" w:customStyle="1" w:styleId="2">
    <w:name w:val="Основной шрифт абзаца2"/>
    <w:rsid w:val="0028268B"/>
  </w:style>
  <w:style w:type="character" w:customStyle="1" w:styleId="WW-Absatz-Standardschriftart1">
    <w:name w:val="WW-Absatz-Standardschriftart1"/>
    <w:rsid w:val="0028268B"/>
  </w:style>
  <w:style w:type="character" w:customStyle="1" w:styleId="11">
    <w:name w:val="Основной шрифт абзаца1"/>
    <w:rsid w:val="0028268B"/>
  </w:style>
  <w:style w:type="paragraph" w:customStyle="1" w:styleId="a3">
    <w:name w:val="Заголовок"/>
    <w:basedOn w:val="a"/>
    <w:next w:val="a4"/>
    <w:rsid w:val="0028268B"/>
    <w:pPr>
      <w:keepNext/>
      <w:spacing w:before="240" w:after="120"/>
    </w:pPr>
    <w:rPr>
      <w:rFonts w:ascii="Arial" w:eastAsia="Lucida Sans Unicode" w:hAnsi="Arial" w:cs="Tahoma"/>
      <w:szCs w:val="28"/>
    </w:rPr>
  </w:style>
  <w:style w:type="paragraph" w:styleId="a4">
    <w:name w:val="Body Text"/>
    <w:basedOn w:val="a"/>
    <w:rsid w:val="0028268B"/>
    <w:pPr>
      <w:jc w:val="center"/>
    </w:pPr>
    <w:rPr>
      <w:b/>
      <w:bCs/>
    </w:rPr>
  </w:style>
  <w:style w:type="paragraph" w:styleId="a5">
    <w:name w:val="List"/>
    <w:basedOn w:val="a4"/>
    <w:rsid w:val="0028268B"/>
    <w:rPr>
      <w:rFonts w:ascii="Arial" w:hAnsi="Arial" w:cs="Tahoma"/>
    </w:rPr>
  </w:style>
  <w:style w:type="paragraph" w:customStyle="1" w:styleId="20">
    <w:name w:val="Название2"/>
    <w:basedOn w:val="a"/>
    <w:rsid w:val="0028268B"/>
    <w:pPr>
      <w:suppressLineNumbers/>
      <w:spacing w:before="120" w:after="120"/>
    </w:pPr>
    <w:rPr>
      <w:rFonts w:ascii="Arial" w:hAnsi="Arial" w:cs="Tahoma"/>
      <w:i/>
      <w:iCs/>
      <w:sz w:val="24"/>
      <w:szCs w:val="24"/>
    </w:rPr>
  </w:style>
  <w:style w:type="paragraph" w:customStyle="1" w:styleId="21">
    <w:name w:val="Указатель2"/>
    <w:basedOn w:val="a"/>
    <w:rsid w:val="0028268B"/>
    <w:pPr>
      <w:suppressLineNumbers/>
    </w:pPr>
    <w:rPr>
      <w:rFonts w:ascii="Arial" w:hAnsi="Arial" w:cs="Tahoma"/>
    </w:rPr>
  </w:style>
  <w:style w:type="paragraph" w:customStyle="1" w:styleId="12">
    <w:name w:val="Название1"/>
    <w:basedOn w:val="a"/>
    <w:rsid w:val="0028268B"/>
    <w:pPr>
      <w:suppressLineNumbers/>
      <w:spacing w:before="120" w:after="120"/>
    </w:pPr>
    <w:rPr>
      <w:rFonts w:ascii="Arial" w:hAnsi="Arial" w:cs="Tahoma"/>
      <w:i/>
      <w:iCs/>
      <w:sz w:val="24"/>
      <w:szCs w:val="24"/>
    </w:rPr>
  </w:style>
  <w:style w:type="paragraph" w:customStyle="1" w:styleId="13">
    <w:name w:val="Указатель1"/>
    <w:basedOn w:val="a"/>
    <w:rsid w:val="0028268B"/>
    <w:pPr>
      <w:suppressLineNumbers/>
    </w:pPr>
    <w:rPr>
      <w:rFonts w:ascii="Arial" w:hAnsi="Arial" w:cs="Tahoma"/>
    </w:rPr>
  </w:style>
  <w:style w:type="paragraph" w:styleId="a6">
    <w:name w:val="header"/>
    <w:basedOn w:val="a"/>
    <w:rsid w:val="0028268B"/>
    <w:pPr>
      <w:tabs>
        <w:tab w:val="center" w:pos="4677"/>
        <w:tab w:val="right" w:pos="9355"/>
      </w:tabs>
    </w:pPr>
  </w:style>
  <w:style w:type="paragraph" w:customStyle="1" w:styleId="210">
    <w:name w:val="Основной текст 21"/>
    <w:basedOn w:val="a"/>
    <w:rsid w:val="0028268B"/>
    <w:pPr>
      <w:jc w:val="center"/>
    </w:pPr>
    <w:rPr>
      <w:b/>
      <w:bCs/>
      <w:sz w:val="26"/>
    </w:rPr>
  </w:style>
  <w:style w:type="paragraph" w:customStyle="1" w:styleId="a7">
    <w:name w:val="Содержимое таблицы"/>
    <w:basedOn w:val="a"/>
    <w:rsid w:val="0028268B"/>
    <w:pPr>
      <w:suppressLineNumbers/>
    </w:pPr>
  </w:style>
  <w:style w:type="paragraph" w:customStyle="1" w:styleId="a8">
    <w:name w:val="Заголовок таблицы"/>
    <w:basedOn w:val="a7"/>
    <w:rsid w:val="0028268B"/>
    <w:pPr>
      <w:jc w:val="center"/>
    </w:pPr>
    <w:rPr>
      <w:b/>
      <w:bCs/>
    </w:rPr>
  </w:style>
  <w:style w:type="paragraph" w:customStyle="1" w:styleId="ConsPlusNormal">
    <w:name w:val="ConsPlusNormal"/>
    <w:rsid w:val="0028268B"/>
    <w:pPr>
      <w:widowControl w:val="0"/>
      <w:suppressAutoHyphens/>
      <w:autoSpaceDE w:val="0"/>
      <w:ind w:firstLine="720"/>
    </w:pPr>
    <w:rPr>
      <w:rFonts w:ascii="Arial" w:hAnsi="Arial" w:cs="Arial"/>
      <w:lang w:eastAsia="ar-SA"/>
    </w:rPr>
  </w:style>
  <w:style w:type="character" w:styleId="a9">
    <w:name w:val="page number"/>
    <w:basedOn w:val="a0"/>
    <w:rsid w:val="00A661E5"/>
  </w:style>
  <w:style w:type="character" w:styleId="aa">
    <w:name w:val="Hyperlink"/>
    <w:rsid w:val="002B7599"/>
    <w:rPr>
      <w:color w:val="0000FF"/>
      <w:u w:val="single"/>
    </w:rPr>
  </w:style>
  <w:style w:type="paragraph" w:styleId="ab">
    <w:name w:val="Balloon Text"/>
    <w:basedOn w:val="a"/>
    <w:semiHidden/>
    <w:rsid w:val="007C5472"/>
    <w:rPr>
      <w:rFonts w:ascii="Tahoma" w:hAnsi="Tahoma" w:cs="Tahoma"/>
      <w:sz w:val="16"/>
      <w:szCs w:val="16"/>
    </w:rPr>
  </w:style>
  <w:style w:type="table" w:styleId="ac">
    <w:name w:val="Table Grid"/>
    <w:basedOn w:val="a1"/>
    <w:uiPriority w:val="59"/>
    <w:rsid w:val="005A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C0136E"/>
    <w:pPr>
      <w:spacing w:after="120"/>
      <w:ind w:left="283"/>
    </w:pPr>
  </w:style>
  <w:style w:type="paragraph" w:styleId="ae">
    <w:name w:val="Normal Indent"/>
    <w:basedOn w:val="a"/>
    <w:rsid w:val="00C0136E"/>
    <w:pPr>
      <w:ind w:left="708"/>
    </w:pPr>
  </w:style>
  <w:style w:type="paragraph" w:styleId="af">
    <w:name w:val="Normal (Web)"/>
    <w:basedOn w:val="a"/>
    <w:uiPriority w:val="99"/>
    <w:unhideWhenUsed/>
    <w:rsid w:val="004C6D4E"/>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4C6D4E"/>
  </w:style>
  <w:style w:type="character" w:styleId="af0">
    <w:name w:val="Emphasis"/>
    <w:basedOn w:val="a0"/>
    <w:uiPriority w:val="20"/>
    <w:qFormat/>
    <w:rsid w:val="004C6D4E"/>
    <w:rPr>
      <w:i/>
      <w:iCs/>
    </w:rPr>
  </w:style>
  <w:style w:type="character" w:styleId="af1">
    <w:name w:val="Strong"/>
    <w:basedOn w:val="a0"/>
    <w:uiPriority w:val="22"/>
    <w:qFormat/>
    <w:rsid w:val="004C6D4E"/>
    <w:rPr>
      <w:b/>
      <w:bCs/>
    </w:rPr>
  </w:style>
  <w:style w:type="paragraph" w:customStyle="1" w:styleId="textj">
    <w:name w:val="textj"/>
    <w:basedOn w:val="a"/>
    <w:rsid w:val="00F51DFD"/>
    <w:pPr>
      <w:suppressAutoHyphens w:val="0"/>
      <w:spacing w:before="100" w:beforeAutospacing="1" w:after="100" w:afterAutospacing="1"/>
    </w:pPr>
    <w:rPr>
      <w:sz w:val="24"/>
      <w:szCs w:val="24"/>
      <w:lang w:eastAsia="ru-RU"/>
    </w:rPr>
  </w:style>
  <w:style w:type="paragraph" w:customStyle="1" w:styleId="textcb">
    <w:name w:val="textcb"/>
    <w:basedOn w:val="a"/>
    <w:rsid w:val="00F51DFD"/>
    <w:pPr>
      <w:suppressAutoHyphens w:val="0"/>
      <w:spacing w:before="100" w:beforeAutospacing="1" w:after="100" w:afterAutospacing="1"/>
    </w:pPr>
    <w:rPr>
      <w:sz w:val="24"/>
      <w:szCs w:val="24"/>
      <w:lang w:eastAsia="ru-RU"/>
    </w:rPr>
  </w:style>
  <w:style w:type="paragraph" w:customStyle="1" w:styleId="textr">
    <w:name w:val="textr"/>
    <w:basedOn w:val="a"/>
    <w:rsid w:val="00F51DFD"/>
    <w:pPr>
      <w:suppressAutoHyphens w:val="0"/>
      <w:spacing w:before="100" w:beforeAutospacing="1" w:after="100" w:afterAutospacing="1"/>
    </w:pPr>
    <w:rPr>
      <w:sz w:val="24"/>
      <w:szCs w:val="24"/>
      <w:lang w:eastAsia="ru-RU"/>
    </w:rPr>
  </w:style>
  <w:style w:type="paragraph" w:customStyle="1" w:styleId="ConsNormal">
    <w:name w:val="ConsNormal"/>
    <w:rsid w:val="001F2C25"/>
    <w:pPr>
      <w:widowControl w:val="0"/>
      <w:snapToGrid w:val="0"/>
      <w:ind w:firstLine="720"/>
    </w:pPr>
    <w:rPr>
      <w:rFonts w:ascii="Arial" w:hAnsi="Arial"/>
    </w:rPr>
  </w:style>
  <w:style w:type="paragraph" w:styleId="af2">
    <w:name w:val="List Paragraph"/>
    <w:basedOn w:val="a"/>
    <w:uiPriority w:val="34"/>
    <w:qFormat/>
    <w:rsid w:val="00BF5192"/>
    <w:pPr>
      <w:suppressAutoHyphens w:val="0"/>
      <w:spacing w:after="200" w:line="276" w:lineRule="auto"/>
      <w:ind w:left="720"/>
      <w:contextualSpacing/>
    </w:pPr>
    <w:rPr>
      <w:rFonts w:ascii="Calibri" w:eastAsia="Calibri" w:hAnsi="Calibri"/>
      <w:sz w:val="22"/>
      <w:szCs w:val="22"/>
      <w:lang w:eastAsia="en-US"/>
    </w:rPr>
  </w:style>
  <w:style w:type="paragraph" w:customStyle="1" w:styleId="22">
    <w:name w:val="Основной текст 22"/>
    <w:basedOn w:val="a"/>
    <w:rsid w:val="00BF5192"/>
    <w:pPr>
      <w:widowControl w:val="0"/>
      <w:suppressAutoHyphens w:val="0"/>
      <w:ind w:firstLine="720"/>
      <w:jc w:val="both"/>
    </w:pPr>
    <w:rPr>
      <w:lang w:eastAsia="ru-RU"/>
    </w:rPr>
  </w:style>
  <w:style w:type="paragraph" w:customStyle="1" w:styleId="af3">
    <w:name w:val="МОН основной"/>
    <w:basedOn w:val="a"/>
    <w:link w:val="af4"/>
    <w:rsid w:val="00BF5192"/>
    <w:pPr>
      <w:suppressAutoHyphens w:val="0"/>
      <w:spacing w:line="360" w:lineRule="auto"/>
      <w:ind w:firstLine="709"/>
      <w:jc w:val="both"/>
    </w:pPr>
    <w:rPr>
      <w:rFonts w:ascii="Calibri" w:eastAsia="Calibri" w:hAnsi="Calibri"/>
      <w:szCs w:val="24"/>
    </w:rPr>
  </w:style>
  <w:style w:type="character" w:customStyle="1" w:styleId="af4">
    <w:name w:val="МОН основной Знак"/>
    <w:link w:val="af3"/>
    <w:rsid w:val="00BF5192"/>
    <w:rPr>
      <w:rFonts w:ascii="Calibri" w:eastAsia="Calibri" w:hAnsi="Calibri"/>
      <w:sz w:val="28"/>
      <w:szCs w:val="24"/>
    </w:rPr>
  </w:style>
  <w:style w:type="paragraph" w:customStyle="1" w:styleId="Default">
    <w:name w:val="Default"/>
    <w:rsid w:val="00BF5192"/>
    <w:pPr>
      <w:autoSpaceDE w:val="0"/>
      <w:autoSpaceDN w:val="0"/>
      <w:adjustRightInd w:val="0"/>
    </w:pPr>
    <w:rPr>
      <w:rFonts w:eastAsia="Calibri"/>
      <w:color w:val="000000"/>
      <w:sz w:val="24"/>
      <w:szCs w:val="24"/>
      <w:lang w:eastAsia="en-US"/>
    </w:rPr>
  </w:style>
  <w:style w:type="character" w:customStyle="1" w:styleId="apple-style-span">
    <w:name w:val="apple-style-span"/>
    <w:rsid w:val="00BF5192"/>
  </w:style>
  <w:style w:type="character" w:customStyle="1" w:styleId="10">
    <w:name w:val="Заголовок 1 Знак"/>
    <w:basedOn w:val="a0"/>
    <w:link w:val="1"/>
    <w:uiPriority w:val="9"/>
    <w:rsid w:val="00A87712"/>
    <w:rPr>
      <w:b/>
      <w:bCs/>
      <w:kern w:val="36"/>
      <w:sz w:val="48"/>
      <w:szCs w:val="48"/>
    </w:rPr>
  </w:style>
  <w:style w:type="paragraph" w:customStyle="1" w:styleId="3f3f3f3f3f3f3f3f3f3f3f3f3f3f3f3f3f3f3f3f3f3f3">
    <w:name w:val="О3fс3fн3fо3fв3fн3fо3fй3f т3fе3fк3fс3fт3f с3f о3fт3fс3fт3fу3fп3fо3fм3f 3"/>
    <w:basedOn w:val="a"/>
    <w:rsid w:val="00A86475"/>
    <w:pPr>
      <w:suppressAutoHyphens w:val="0"/>
      <w:autoSpaceDE w:val="0"/>
      <w:spacing w:line="360" w:lineRule="atLeast"/>
      <w:ind w:firstLine="731"/>
      <w:jc w:val="both"/>
      <w:textAlignment w:val="baseline"/>
    </w:pPr>
    <w:rPr>
      <w:szCs w:val="24"/>
    </w:rPr>
  </w:style>
  <w:style w:type="paragraph" w:customStyle="1" w:styleId="af5">
    <w:name w:val="Знак"/>
    <w:basedOn w:val="a"/>
    <w:rsid w:val="00060294"/>
    <w:pPr>
      <w:widowControl w:val="0"/>
      <w:suppressAutoHyphens w:val="0"/>
      <w:adjustRightInd w:val="0"/>
      <w:spacing w:line="360" w:lineRule="atLeast"/>
      <w:jc w:val="both"/>
      <w:textAlignment w:val="baseline"/>
    </w:pPr>
    <w:rPr>
      <w:rFonts w:ascii="Verdana" w:hAnsi="Verdana" w:cs="Verdana"/>
      <w:sz w:val="20"/>
      <w:lang w:val="en-US" w:eastAsia="en-US"/>
    </w:rPr>
  </w:style>
  <w:style w:type="paragraph" w:customStyle="1" w:styleId="rtecenter">
    <w:name w:val="rtecenter"/>
    <w:basedOn w:val="a"/>
    <w:rsid w:val="002257C3"/>
    <w:pPr>
      <w:suppressAutoHyphens w:val="0"/>
      <w:spacing w:before="100" w:beforeAutospacing="1" w:after="100" w:afterAutospacing="1"/>
    </w:pPr>
    <w:rPr>
      <w:sz w:val="24"/>
      <w:szCs w:val="24"/>
      <w:lang w:eastAsia="ru-RU"/>
    </w:rPr>
  </w:style>
  <w:style w:type="paragraph" w:styleId="af6">
    <w:name w:val="caption"/>
    <w:basedOn w:val="a"/>
    <w:next w:val="a"/>
    <w:uiPriority w:val="35"/>
    <w:unhideWhenUsed/>
    <w:qFormat/>
    <w:rsid w:val="002B7EFE"/>
    <w:pPr>
      <w:spacing w:after="200"/>
    </w:pPr>
    <w:rPr>
      <w:b/>
      <w:bCs/>
      <w:color w:val="4F81BD" w:themeColor="accent1"/>
      <w:sz w:val="18"/>
      <w:szCs w:val="18"/>
    </w:rPr>
  </w:style>
  <w:style w:type="paragraph" w:customStyle="1" w:styleId="ConsPlusTitle">
    <w:name w:val="ConsPlusTitle"/>
    <w:rsid w:val="00A90565"/>
    <w:pPr>
      <w:autoSpaceDE w:val="0"/>
      <w:autoSpaceDN w:val="0"/>
      <w:adjustRightInd w:val="0"/>
    </w:pPr>
    <w:rPr>
      <w:rFonts w:ascii="Arial" w:hAnsi="Arial" w:cs="Arial"/>
      <w:b/>
      <w:bCs/>
    </w:rPr>
  </w:style>
  <w:style w:type="paragraph" w:customStyle="1" w:styleId="Style2">
    <w:name w:val="Style2"/>
    <w:basedOn w:val="a"/>
    <w:uiPriority w:val="99"/>
    <w:rsid w:val="0001644D"/>
    <w:pPr>
      <w:widowControl w:val="0"/>
      <w:suppressAutoHyphens w:val="0"/>
      <w:autoSpaceDE w:val="0"/>
      <w:autoSpaceDN w:val="0"/>
      <w:adjustRightInd w:val="0"/>
      <w:spacing w:line="322" w:lineRule="exact"/>
      <w:ind w:firstLine="710"/>
      <w:jc w:val="both"/>
    </w:pPr>
    <w:rPr>
      <w:sz w:val="24"/>
      <w:szCs w:val="24"/>
      <w:lang w:eastAsia="ru-RU"/>
    </w:rPr>
  </w:style>
  <w:style w:type="paragraph" w:customStyle="1" w:styleId="msonospacing0">
    <w:name w:val="msonospacing"/>
    <w:basedOn w:val="a"/>
    <w:rsid w:val="004F247F"/>
    <w:pPr>
      <w:suppressAutoHyphens w:val="0"/>
      <w:spacing w:before="100" w:beforeAutospacing="1" w:after="100" w:afterAutospacing="1"/>
    </w:pPr>
    <w:rPr>
      <w:sz w:val="24"/>
      <w:szCs w:val="24"/>
      <w:lang w:eastAsia="ru-RU"/>
    </w:rPr>
  </w:style>
  <w:style w:type="character" w:customStyle="1" w:styleId="nowrap">
    <w:name w:val="nowrap"/>
    <w:basedOn w:val="a0"/>
    <w:rsid w:val="001628E0"/>
  </w:style>
  <w:style w:type="paragraph" w:styleId="af7">
    <w:name w:val="No Spacing"/>
    <w:link w:val="af8"/>
    <w:uiPriority w:val="1"/>
    <w:qFormat/>
    <w:rsid w:val="0043266E"/>
    <w:rPr>
      <w:rFonts w:ascii="Calibri" w:hAnsi="Calibri"/>
      <w:sz w:val="22"/>
      <w:szCs w:val="22"/>
      <w:lang w:eastAsia="en-US"/>
    </w:rPr>
  </w:style>
  <w:style w:type="character" w:customStyle="1" w:styleId="af8">
    <w:name w:val="Без интервала Знак"/>
    <w:link w:val="af7"/>
    <w:uiPriority w:val="1"/>
    <w:locked/>
    <w:rsid w:val="0043266E"/>
    <w:rPr>
      <w:rFonts w:ascii="Calibri" w:hAnsi="Calibri"/>
      <w:sz w:val="22"/>
      <w:szCs w:val="22"/>
      <w:lang w:eastAsia="en-US"/>
    </w:rPr>
  </w:style>
  <w:style w:type="paragraph" w:customStyle="1" w:styleId="211">
    <w:name w:val="Основной текст с отступом 21"/>
    <w:basedOn w:val="a"/>
    <w:rsid w:val="00AA2FCE"/>
    <w:pPr>
      <w:ind w:firstLine="720"/>
      <w:jc w:val="both"/>
    </w:pPr>
    <w:rPr>
      <w:rFonts w:asciiTheme="minorHAnsi" w:hAnsiTheme="minorHAnsi"/>
    </w:rPr>
  </w:style>
  <w:style w:type="paragraph" w:customStyle="1" w:styleId="32">
    <w:name w:val="Основной текст с отступом 32"/>
    <w:basedOn w:val="a"/>
    <w:rsid w:val="005177C4"/>
    <w:pPr>
      <w:ind w:left="540"/>
      <w:jc w:val="both"/>
    </w:pPr>
    <w:rPr>
      <w:sz w:val="24"/>
      <w:szCs w:val="24"/>
    </w:rPr>
  </w:style>
  <w:style w:type="paragraph" w:customStyle="1" w:styleId="WW-BodyText212">
    <w:name w:val="WW-Body Text 212"/>
    <w:basedOn w:val="a"/>
    <w:rsid w:val="005177C4"/>
    <w:pPr>
      <w:ind w:firstLine="567"/>
      <w:jc w:val="both"/>
    </w:pPr>
  </w:style>
  <w:style w:type="paragraph" w:customStyle="1" w:styleId="14">
    <w:name w:val="Заголовок_1"/>
    <w:basedOn w:val="1"/>
    <w:next w:val="a"/>
    <w:rsid w:val="00CB6E58"/>
    <w:pPr>
      <w:keepNext/>
      <w:tabs>
        <w:tab w:val="num" w:pos="360"/>
      </w:tabs>
      <w:spacing w:before="60" w:beforeAutospacing="0" w:after="60" w:afterAutospacing="0"/>
      <w:jc w:val="center"/>
    </w:pPr>
    <w:rPr>
      <w:bCs w:val="0"/>
      <w:kern w:val="32"/>
      <w:sz w:val="28"/>
      <w:szCs w:val="28"/>
      <w:lang w:val="en-US"/>
    </w:rPr>
  </w:style>
  <w:style w:type="paragraph" w:customStyle="1" w:styleId="31">
    <w:name w:val="Основной текст с отступом 31"/>
    <w:basedOn w:val="a"/>
    <w:rsid w:val="008D6CE1"/>
    <w:pPr>
      <w:ind w:firstLine="720"/>
      <w:jc w:val="both"/>
    </w:pPr>
    <w:rPr>
      <w:rFonts w:asciiTheme="minorHAnsi" w:hAnsiTheme="minorHAnsi"/>
      <w:color w:val="FF0000"/>
    </w:rPr>
  </w:style>
  <w:style w:type="paragraph" w:customStyle="1" w:styleId="Standard">
    <w:name w:val="Standard"/>
    <w:uiPriority w:val="99"/>
    <w:rsid w:val="006D4C12"/>
    <w:pPr>
      <w:widowControl w:val="0"/>
      <w:suppressAutoHyphens/>
      <w:autoSpaceDN w:val="0"/>
    </w:pPr>
    <w:rPr>
      <w:rFonts w:eastAsia="SimSun" w:cs="Mangal"/>
      <w:kern w:val="3"/>
      <w:sz w:val="24"/>
      <w:szCs w:val="24"/>
      <w:lang w:eastAsia="zh-CN" w:bidi="hi-IN"/>
    </w:rPr>
  </w:style>
  <w:style w:type="paragraph" w:customStyle="1" w:styleId="msonormalmailrucssattributepostfix">
    <w:name w:val="msonormal_mailru_css_attribute_postfix"/>
    <w:basedOn w:val="a"/>
    <w:rsid w:val="006D4C12"/>
    <w:pPr>
      <w:suppressAutoHyphens w:val="0"/>
      <w:spacing w:before="100" w:beforeAutospacing="1" w:after="100" w:afterAutospacing="1"/>
    </w:pPr>
    <w:rPr>
      <w:rFonts w:asciiTheme="minorHAnsi" w:hAnsiTheme="minorHAnsi"/>
      <w:sz w:val="24"/>
      <w:szCs w:val="24"/>
      <w:lang w:eastAsia="ru-RU"/>
    </w:rPr>
  </w:style>
  <w:style w:type="paragraph" w:customStyle="1" w:styleId="BodyText21">
    <w:name w:val="Body Text 21"/>
    <w:basedOn w:val="a"/>
    <w:rsid w:val="00BC5CF4"/>
    <w:pPr>
      <w:widowControl w:val="0"/>
      <w:suppressAutoHyphens w:val="0"/>
      <w:spacing w:line="-280" w:lineRule="auto"/>
      <w:ind w:firstLine="720"/>
      <w:jc w:val="both"/>
    </w:pPr>
    <w:rPr>
      <w:rFonts w:ascii="Arial" w:hAnsi="Arial"/>
      <w:sz w:val="22"/>
      <w:lang w:val="en-US" w:eastAsia="ru-RU"/>
    </w:rPr>
  </w:style>
  <w:style w:type="character" w:customStyle="1" w:styleId="docname">
    <w:name w:val="doc_name"/>
    <w:basedOn w:val="a0"/>
    <w:rsid w:val="00677473"/>
  </w:style>
</w:styles>
</file>

<file path=word/webSettings.xml><?xml version="1.0" encoding="utf-8"?>
<w:webSettings xmlns:r="http://schemas.openxmlformats.org/officeDocument/2006/relationships" xmlns:w="http://schemas.openxmlformats.org/wordprocessingml/2006/main">
  <w:divs>
    <w:div w:id="50083302">
      <w:bodyDiv w:val="1"/>
      <w:marLeft w:val="0"/>
      <w:marRight w:val="0"/>
      <w:marTop w:val="0"/>
      <w:marBottom w:val="0"/>
      <w:divBdr>
        <w:top w:val="none" w:sz="0" w:space="0" w:color="auto"/>
        <w:left w:val="none" w:sz="0" w:space="0" w:color="auto"/>
        <w:bottom w:val="none" w:sz="0" w:space="0" w:color="auto"/>
        <w:right w:val="none" w:sz="0" w:space="0" w:color="auto"/>
      </w:divBdr>
    </w:div>
    <w:div w:id="59714889">
      <w:bodyDiv w:val="1"/>
      <w:marLeft w:val="0"/>
      <w:marRight w:val="0"/>
      <w:marTop w:val="0"/>
      <w:marBottom w:val="0"/>
      <w:divBdr>
        <w:top w:val="none" w:sz="0" w:space="0" w:color="auto"/>
        <w:left w:val="none" w:sz="0" w:space="0" w:color="auto"/>
        <w:bottom w:val="none" w:sz="0" w:space="0" w:color="auto"/>
        <w:right w:val="none" w:sz="0" w:space="0" w:color="auto"/>
      </w:divBdr>
    </w:div>
    <w:div w:id="98113136">
      <w:bodyDiv w:val="1"/>
      <w:marLeft w:val="0"/>
      <w:marRight w:val="0"/>
      <w:marTop w:val="0"/>
      <w:marBottom w:val="0"/>
      <w:divBdr>
        <w:top w:val="none" w:sz="0" w:space="0" w:color="auto"/>
        <w:left w:val="none" w:sz="0" w:space="0" w:color="auto"/>
        <w:bottom w:val="none" w:sz="0" w:space="0" w:color="auto"/>
        <w:right w:val="none" w:sz="0" w:space="0" w:color="auto"/>
      </w:divBdr>
    </w:div>
    <w:div w:id="112526232">
      <w:bodyDiv w:val="1"/>
      <w:marLeft w:val="0"/>
      <w:marRight w:val="0"/>
      <w:marTop w:val="0"/>
      <w:marBottom w:val="0"/>
      <w:divBdr>
        <w:top w:val="none" w:sz="0" w:space="0" w:color="auto"/>
        <w:left w:val="none" w:sz="0" w:space="0" w:color="auto"/>
        <w:bottom w:val="none" w:sz="0" w:space="0" w:color="auto"/>
        <w:right w:val="none" w:sz="0" w:space="0" w:color="auto"/>
      </w:divBdr>
    </w:div>
    <w:div w:id="127824472">
      <w:bodyDiv w:val="1"/>
      <w:marLeft w:val="0"/>
      <w:marRight w:val="0"/>
      <w:marTop w:val="0"/>
      <w:marBottom w:val="0"/>
      <w:divBdr>
        <w:top w:val="none" w:sz="0" w:space="0" w:color="auto"/>
        <w:left w:val="none" w:sz="0" w:space="0" w:color="auto"/>
        <w:bottom w:val="none" w:sz="0" w:space="0" w:color="auto"/>
        <w:right w:val="none" w:sz="0" w:space="0" w:color="auto"/>
      </w:divBdr>
    </w:div>
    <w:div w:id="131142208">
      <w:bodyDiv w:val="1"/>
      <w:marLeft w:val="0"/>
      <w:marRight w:val="0"/>
      <w:marTop w:val="0"/>
      <w:marBottom w:val="0"/>
      <w:divBdr>
        <w:top w:val="none" w:sz="0" w:space="0" w:color="auto"/>
        <w:left w:val="none" w:sz="0" w:space="0" w:color="auto"/>
        <w:bottom w:val="none" w:sz="0" w:space="0" w:color="auto"/>
        <w:right w:val="none" w:sz="0" w:space="0" w:color="auto"/>
      </w:divBdr>
    </w:div>
    <w:div w:id="143544948">
      <w:bodyDiv w:val="1"/>
      <w:marLeft w:val="0"/>
      <w:marRight w:val="0"/>
      <w:marTop w:val="0"/>
      <w:marBottom w:val="0"/>
      <w:divBdr>
        <w:top w:val="none" w:sz="0" w:space="0" w:color="auto"/>
        <w:left w:val="none" w:sz="0" w:space="0" w:color="auto"/>
        <w:bottom w:val="none" w:sz="0" w:space="0" w:color="auto"/>
        <w:right w:val="none" w:sz="0" w:space="0" w:color="auto"/>
      </w:divBdr>
    </w:div>
    <w:div w:id="160119898">
      <w:bodyDiv w:val="1"/>
      <w:marLeft w:val="0"/>
      <w:marRight w:val="0"/>
      <w:marTop w:val="0"/>
      <w:marBottom w:val="0"/>
      <w:divBdr>
        <w:top w:val="none" w:sz="0" w:space="0" w:color="auto"/>
        <w:left w:val="none" w:sz="0" w:space="0" w:color="auto"/>
        <w:bottom w:val="none" w:sz="0" w:space="0" w:color="auto"/>
        <w:right w:val="none" w:sz="0" w:space="0" w:color="auto"/>
      </w:divBdr>
    </w:div>
    <w:div w:id="208688957">
      <w:bodyDiv w:val="1"/>
      <w:marLeft w:val="0"/>
      <w:marRight w:val="0"/>
      <w:marTop w:val="0"/>
      <w:marBottom w:val="0"/>
      <w:divBdr>
        <w:top w:val="none" w:sz="0" w:space="0" w:color="auto"/>
        <w:left w:val="none" w:sz="0" w:space="0" w:color="auto"/>
        <w:bottom w:val="none" w:sz="0" w:space="0" w:color="auto"/>
        <w:right w:val="none" w:sz="0" w:space="0" w:color="auto"/>
      </w:divBdr>
    </w:div>
    <w:div w:id="323356503">
      <w:bodyDiv w:val="1"/>
      <w:marLeft w:val="0"/>
      <w:marRight w:val="0"/>
      <w:marTop w:val="0"/>
      <w:marBottom w:val="0"/>
      <w:divBdr>
        <w:top w:val="none" w:sz="0" w:space="0" w:color="auto"/>
        <w:left w:val="none" w:sz="0" w:space="0" w:color="auto"/>
        <w:bottom w:val="none" w:sz="0" w:space="0" w:color="auto"/>
        <w:right w:val="none" w:sz="0" w:space="0" w:color="auto"/>
      </w:divBdr>
    </w:div>
    <w:div w:id="368724155">
      <w:bodyDiv w:val="1"/>
      <w:marLeft w:val="0"/>
      <w:marRight w:val="0"/>
      <w:marTop w:val="0"/>
      <w:marBottom w:val="0"/>
      <w:divBdr>
        <w:top w:val="none" w:sz="0" w:space="0" w:color="auto"/>
        <w:left w:val="none" w:sz="0" w:space="0" w:color="auto"/>
        <w:bottom w:val="none" w:sz="0" w:space="0" w:color="auto"/>
        <w:right w:val="none" w:sz="0" w:space="0" w:color="auto"/>
      </w:divBdr>
    </w:div>
    <w:div w:id="370107237">
      <w:bodyDiv w:val="1"/>
      <w:marLeft w:val="0"/>
      <w:marRight w:val="0"/>
      <w:marTop w:val="0"/>
      <w:marBottom w:val="0"/>
      <w:divBdr>
        <w:top w:val="none" w:sz="0" w:space="0" w:color="auto"/>
        <w:left w:val="none" w:sz="0" w:space="0" w:color="auto"/>
        <w:bottom w:val="none" w:sz="0" w:space="0" w:color="auto"/>
        <w:right w:val="none" w:sz="0" w:space="0" w:color="auto"/>
      </w:divBdr>
    </w:div>
    <w:div w:id="432477528">
      <w:bodyDiv w:val="1"/>
      <w:marLeft w:val="0"/>
      <w:marRight w:val="0"/>
      <w:marTop w:val="0"/>
      <w:marBottom w:val="0"/>
      <w:divBdr>
        <w:top w:val="none" w:sz="0" w:space="0" w:color="auto"/>
        <w:left w:val="none" w:sz="0" w:space="0" w:color="auto"/>
        <w:bottom w:val="none" w:sz="0" w:space="0" w:color="auto"/>
        <w:right w:val="none" w:sz="0" w:space="0" w:color="auto"/>
      </w:divBdr>
    </w:div>
    <w:div w:id="441340656">
      <w:bodyDiv w:val="1"/>
      <w:marLeft w:val="0"/>
      <w:marRight w:val="0"/>
      <w:marTop w:val="0"/>
      <w:marBottom w:val="0"/>
      <w:divBdr>
        <w:top w:val="none" w:sz="0" w:space="0" w:color="auto"/>
        <w:left w:val="none" w:sz="0" w:space="0" w:color="auto"/>
        <w:bottom w:val="none" w:sz="0" w:space="0" w:color="auto"/>
        <w:right w:val="none" w:sz="0" w:space="0" w:color="auto"/>
      </w:divBdr>
    </w:div>
    <w:div w:id="445733382">
      <w:bodyDiv w:val="1"/>
      <w:marLeft w:val="0"/>
      <w:marRight w:val="0"/>
      <w:marTop w:val="0"/>
      <w:marBottom w:val="0"/>
      <w:divBdr>
        <w:top w:val="none" w:sz="0" w:space="0" w:color="auto"/>
        <w:left w:val="none" w:sz="0" w:space="0" w:color="auto"/>
        <w:bottom w:val="none" w:sz="0" w:space="0" w:color="auto"/>
        <w:right w:val="none" w:sz="0" w:space="0" w:color="auto"/>
      </w:divBdr>
    </w:div>
    <w:div w:id="515190249">
      <w:bodyDiv w:val="1"/>
      <w:marLeft w:val="0"/>
      <w:marRight w:val="0"/>
      <w:marTop w:val="0"/>
      <w:marBottom w:val="0"/>
      <w:divBdr>
        <w:top w:val="none" w:sz="0" w:space="0" w:color="auto"/>
        <w:left w:val="none" w:sz="0" w:space="0" w:color="auto"/>
        <w:bottom w:val="none" w:sz="0" w:space="0" w:color="auto"/>
        <w:right w:val="none" w:sz="0" w:space="0" w:color="auto"/>
      </w:divBdr>
    </w:div>
    <w:div w:id="540288690">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17322040">
      <w:bodyDiv w:val="1"/>
      <w:marLeft w:val="0"/>
      <w:marRight w:val="0"/>
      <w:marTop w:val="0"/>
      <w:marBottom w:val="0"/>
      <w:divBdr>
        <w:top w:val="none" w:sz="0" w:space="0" w:color="auto"/>
        <w:left w:val="none" w:sz="0" w:space="0" w:color="auto"/>
        <w:bottom w:val="none" w:sz="0" w:space="0" w:color="auto"/>
        <w:right w:val="none" w:sz="0" w:space="0" w:color="auto"/>
      </w:divBdr>
    </w:div>
    <w:div w:id="775179121">
      <w:bodyDiv w:val="1"/>
      <w:marLeft w:val="0"/>
      <w:marRight w:val="0"/>
      <w:marTop w:val="0"/>
      <w:marBottom w:val="0"/>
      <w:divBdr>
        <w:top w:val="none" w:sz="0" w:space="0" w:color="auto"/>
        <w:left w:val="none" w:sz="0" w:space="0" w:color="auto"/>
        <w:bottom w:val="none" w:sz="0" w:space="0" w:color="auto"/>
        <w:right w:val="none" w:sz="0" w:space="0" w:color="auto"/>
      </w:divBdr>
    </w:div>
    <w:div w:id="800029419">
      <w:bodyDiv w:val="1"/>
      <w:marLeft w:val="0"/>
      <w:marRight w:val="0"/>
      <w:marTop w:val="0"/>
      <w:marBottom w:val="0"/>
      <w:divBdr>
        <w:top w:val="none" w:sz="0" w:space="0" w:color="auto"/>
        <w:left w:val="none" w:sz="0" w:space="0" w:color="auto"/>
        <w:bottom w:val="none" w:sz="0" w:space="0" w:color="auto"/>
        <w:right w:val="none" w:sz="0" w:space="0" w:color="auto"/>
      </w:divBdr>
    </w:div>
    <w:div w:id="916135267">
      <w:bodyDiv w:val="1"/>
      <w:marLeft w:val="0"/>
      <w:marRight w:val="0"/>
      <w:marTop w:val="0"/>
      <w:marBottom w:val="0"/>
      <w:divBdr>
        <w:top w:val="none" w:sz="0" w:space="0" w:color="auto"/>
        <w:left w:val="none" w:sz="0" w:space="0" w:color="auto"/>
        <w:bottom w:val="none" w:sz="0" w:space="0" w:color="auto"/>
        <w:right w:val="none" w:sz="0" w:space="0" w:color="auto"/>
      </w:divBdr>
    </w:div>
    <w:div w:id="1028798132">
      <w:bodyDiv w:val="1"/>
      <w:marLeft w:val="0"/>
      <w:marRight w:val="0"/>
      <w:marTop w:val="0"/>
      <w:marBottom w:val="0"/>
      <w:divBdr>
        <w:top w:val="none" w:sz="0" w:space="0" w:color="auto"/>
        <w:left w:val="none" w:sz="0" w:space="0" w:color="auto"/>
        <w:bottom w:val="none" w:sz="0" w:space="0" w:color="auto"/>
        <w:right w:val="none" w:sz="0" w:space="0" w:color="auto"/>
      </w:divBdr>
    </w:div>
    <w:div w:id="1147891939">
      <w:bodyDiv w:val="1"/>
      <w:marLeft w:val="0"/>
      <w:marRight w:val="0"/>
      <w:marTop w:val="0"/>
      <w:marBottom w:val="0"/>
      <w:divBdr>
        <w:top w:val="none" w:sz="0" w:space="0" w:color="auto"/>
        <w:left w:val="none" w:sz="0" w:space="0" w:color="auto"/>
        <w:bottom w:val="none" w:sz="0" w:space="0" w:color="auto"/>
        <w:right w:val="none" w:sz="0" w:space="0" w:color="auto"/>
      </w:divBdr>
    </w:div>
    <w:div w:id="1252350708">
      <w:bodyDiv w:val="1"/>
      <w:marLeft w:val="0"/>
      <w:marRight w:val="0"/>
      <w:marTop w:val="0"/>
      <w:marBottom w:val="0"/>
      <w:divBdr>
        <w:top w:val="none" w:sz="0" w:space="0" w:color="auto"/>
        <w:left w:val="none" w:sz="0" w:space="0" w:color="auto"/>
        <w:bottom w:val="none" w:sz="0" w:space="0" w:color="auto"/>
        <w:right w:val="none" w:sz="0" w:space="0" w:color="auto"/>
      </w:divBdr>
    </w:div>
    <w:div w:id="1271738482">
      <w:bodyDiv w:val="1"/>
      <w:marLeft w:val="0"/>
      <w:marRight w:val="0"/>
      <w:marTop w:val="0"/>
      <w:marBottom w:val="0"/>
      <w:divBdr>
        <w:top w:val="none" w:sz="0" w:space="0" w:color="auto"/>
        <w:left w:val="none" w:sz="0" w:space="0" w:color="auto"/>
        <w:bottom w:val="none" w:sz="0" w:space="0" w:color="auto"/>
        <w:right w:val="none" w:sz="0" w:space="0" w:color="auto"/>
      </w:divBdr>
    </w:div>
    <w:div w:id="1285118264">
      <w:bodyDiv w:val="1"/>
      <w:marLeft w:val="0"/>
      <w:marRight w:val="0"/>
      <w:marTop w:val="0"/>
      <w:marBottom w:val="0"/>
      <w:divBdr>
        <w:top w:val="none" w:sz="0" w:space="0" w:color="auto"/>
        <w:left w:val="none" w:sz="0" w:space="0" w:color="auto"/>
        <w:bottom w:val="none" w:sz="0" w:space="0" w:color="auto"/>
        <w:right w:val="none" w:sz="0" w:space="0" w:color="auto"/>
      </w:divBdr>
    </w:div>
    <w:div w:id="1308973799">
      <w:bodyDiv w:val="1"/>
      <w:marLeft w:val="0"/>
      <w:marRight w:val="0"/>
      <w:marTop w:val="0"/>
      <w:marBottom w:val="0"/>
      <w:divBdr>
        <w:top w:val="none" w:sz="0" w:space="0" w:color="auto"/>
        <w:left w:val="none" w:sz="0" w:space="0" w:color="auto"/>
        <w:bottom w:val="none" w:sz="0" w:space="0" w:color="auto"/>
        <w:right w:val="none" w:sz="0" w:space="0" w:color="auto"/>
      </w:divBdr>
    </w:div>
    <w:div w:id="1343781690">
      <w:bodyDiv w:val="1"/>
      <w:marLeft w:val="0"/>
      <w:marRight w:val="0"/>
      <w:marTop w:val="0"/>
      <w:marBottom w:val="0"/>
      <w:divBdr>
        <w:top w:val="none" w:sz="0" w:space="0" w:color="auto"/>
        <w:left w:val="none" w:sz="0" w:space="0" w:color="auto"/>
        <w:bottom w:val="none" w:sz="0" w:space="0" w:color="auto"/>
        <w:right w:val="none" w:sz="0" w:space="0" w:color="auto"/>
      </w:divBdr>
    </w:div>
    <w:div w:id="1372535459">
      <w:bodyDiv w:val="1"/>
      <w:marLeft w:val="0"/>
      <w:marRight w:val="0"/>
      <w:marTop w:val="0"/>
      <w:marBottom w:val="0"/>
      <w:divBdr>
        <w:top w:val="none" w:sz="0" w:space="0" w:color="auto"/>
        <w:left w:val="none" w:sz="0" w:space="0" w:color="auto"/>
        <w:bottom w:val="none" w:sz="0" w:space="0" w:color="auto"/>
        <w:right w:val="none" w:sz="0" w:space="0" w:color="auto"/>
      </w:divBdr>
    </w:div>
    <w:div w:id="1373455155">
      <w:bodyDiv w:val="1"/>
      <w:marLeft w:val="0"/>
      <w:marRight w:val="0"/>
      <w:marTop w:val="0"/>
      <w:marBottom w:val="0"/>
      <w:divBdr>
        <w:top w:val="none" w:sz="0" w:space="0" w:color="auto"/>
        <w:left w:val="none" w:sz="0" w:space="0" w:color="auto"/>
        <w:bottom w:val="none" w:sz="0" w:space="0" w:color="auto"/>
        <w:right w:val="none" w:sz="0" w:space="0" w:color="auto"/>
      </w:divBdr>
    </w:div>
    <w:div w:id="1385372325">
      <w:bodyDiv w:val="1"/>
      <w:marLeft w:val="0"/>
      <w:marRight w:val="0"/>
      <w:marTop w:val="0"/>
      <w:marBottom w:val="0"/>
      <w:divBdr>
        <w:top w:val="none" w:sz="0" w:space="0" w:color="auto"/>
        <w:left w:val="none" w:sz="0" w:space="0" w:color="auto"/>
        <w:bottom w:val="none" w:sz="0" w:space="0" w:color="auto"/>
        <w:right w:val="none" w:sz="0" w:space="0" w:color="auto"/>
      </w:divBdr>
    </w:div>
    <w:div w:id="1389917376">
      <w:bodyDiv w:val="1"/>
      <w:marLeft w:val="0"/>
      <w:marRight w:val="0"/>
      <w:marTop w:val="0"/>
      <w:marBottom w:val="0"/>
      <w:divBdr>
        <w:top w:val="none" w:sz="0" w:space="0" w:color="auto"/>
        <w:left w:val="none" w:sz="0" w:space="0" w:color="auto"/>
        <w:bottom w:val="none" w:sz="0" w:space="0" w:color="auto"/>
        <w:right w:val="none" w:sz="0" w:space="0" w:color="auto"/>
      </w:divBdr>
    </w:div>
    <w:div w:id="1600680990">
      <w:bodyDiv w:val="1"/>
      <w:marLeft w:val="0"/>
      <w:marRight w:val="0"/>
      <w:marTop w:val="0"/>
      <w:marBottom w:val="0"/>
      <w:divBdr>
        <w:top w:val="none" w:sz="0" w:space="0" w:color="auto"/>
        <w:left w:val="none" w:sz="0" w:space="0" w:color="auto"/>
        <w:bottom w:val="none" w:sz="0" w:space="0" w:color="auto"/>
        <w:right w:val="none" w:sz="0" w:space="0" w:color="auto"/>
      </w:divBdr>
    </w:div>
    <w:div w:id="1646668004">
      <w:bodyDiv w:val="1"/>
      <w:marLeft w:val="0"/>
      <w:marRight w:val="0"/>
      <w:marTop w:val="0"/>
      <w:marBottom w:val="0"/>
      <w:divBdr>
        <w:top w:val="none" w:sz="0" w:space="0" w:color="auto"/>
        <w:left w:val="none" w:sz="0" w:space="0" w:color="auto"/>
        <w:bottom w:val="none" w:sz="0" w:space="0" w:color="auto"/>
        <w:right w:val="none" w:sz="0" w:space="0" w:color="auto"/>
      </w:divBdr>
    </w:div>
    <w:div w:id="1706712700">
      <w:bodyDiv w:val="1"/>
      <w:marLeft w:val="0"/>
      <w:marRight w:val="0"/>
      <w:marTop w:val="0"/>
      <w:marBottom w:val="0"/>
      <w:divBdr>
        <w:top w:val="none" w:sz="0" w:space="0" w:color="auto"/>
        <w:left w:val="none" w:sz="0" w:space="0" w:color="auto"/>
        <w:bottom w:val="none" w:sz="0" w:space="0" w:color="auto"/>
        <w:right w:val="none" w:sz="0" w:space="0" w:color="auto"/>
      </w:divBdr>
    </w:div>
    <w:div w:id="1867212739">
      <w:bodyDiv w:val="1"/>
      <w:marLeft w:val="0"/>
      <w:marRight w:val="0"/>
      <w:marTop w:val="0"/>
      <w:marBottom w:val="0"/>
      <w:divBdr>
        <w:top w:val="none" w:sz="0" w:space="0" w:color="auto"/>
        <w:left w:val="none" w:sz="0" w:space="0" w:color="auto"/>
        <w:bottom w:val="none" w:sz="0" w:space="0" w:color="auto"/>
        <w:right w:val="none" w:sz="0" w:space="0" w:color="auto"/>
      </w:divBdr>
    </w:div>
    <w:div w:id="1925213825">
      <w:bodyDiv w:val="1"/>
      <w:marLeft w:val="0"/>
      <w:marRight w:val="0"/>
      <w:marTop w:val="0"/>
      <w:marBottom w:val="0"/>
      <w:divBdr>
        <w:top w:val="none" w:sz="0" w:space="0" w:color="auto"/>
        <w:left w:val="none" w:sz="0" w:space="0" w:color="auto"/>
        <w:bottom w:val="none" w:sz="0" w:space="0" w:color="auto"/>
        <w:right w:val="none" w:sz="0" w:space="0" w:color="auto"/>
      </w:divBdr>
    </w:div>
    <w:div w:id="1940523945">
      <w:bodyDiv w:val="1"/>
      <w:marLeft w:val="0"/>
      <w:marRight w:val="0"/>
      <w:marTop w:val="0"/>
      <w:marBottom w:val="0"/>
      <w:divBdr>
        <w:top w:val="none" w:sz="0" w:space="0" w:color="auto"/>
        <w:left w:val="none" w:sz="0" w:space="0" w:color="auto"/>
        <w:bottom w:val="none" w:sz="0" w:space="0" w:color="auto"/>
        <w:right w:val="none" w:sz="0" w:space="0" w:color="auto"/>
      </w:divBdr>
    </w:div>
    <w:div w:id="1953701914">
      <w:bodyDiv w:val="1"/>
      <w:marLeft w:val="0"/>
      <w:marRight w:val="0"/>
      <w:marTop w:val="0"/>
      <w:marBottom w:val="0"/>
      <w:divBdr>
        <w:top w:val="none" w:sz="0" w:space="0" w:color="auto"/>
        <w:left w:val="none" w:sz="0" w:space="0" w:color="auto"/>
        <w:bottom w:val="none" w:sz="0" w:space="0" w:color="auto"/>
        <w:right w:val="none" w:sz="0" w:space="0" w:color="auto"/>
      </w:divBdr>
    </w:div>
    <w:div w:id="2008089374">
      <w:bodyDiv w:val="1"/>
      <w:marLeft w:val="0"/>
      <w:marRight w:val="0"/>
      <w:marTop w:val="0"/>
      <w:marBottom w:val="0"/>
      <w:divBdr>
        <w:top w:val="none" w:sz="0" w:space="0" w:color="auto"/>
        <w:left w:val="none" w:sz="0" w:space="0" w:color="auto"/>
        <w:bottom w:val="none" w:sz="0" w:space="0" w:color="auto"/>
        <w:right w:val="none" w:sz="0" w:space="0" w:color="auto"/>
      </w:divBdr>
    </w:div>
    <w:div w:id="2027318591">
      <w:bodyDiv w:val="1"/>
      <w:marLeft w:val="0"/>
      <w:marRight w:val="0"/>
      <w:marTop w:val="0"/>
      <w:marBottom w:val="0"/>
      <w:divBdr>
        <w:top w:val="none" w:sz="0" w:space="0" w:color="auto"/>
        <w:left w:val="none" w:sz="0" w:space="0" w:color="auto"/>
        <w:bottom w:val="none" w:sz="0" w:space="0" w:color="auto"/>
        <w:right w:val="none" w:sz="0" w:space="0" w:color="auto"/>
      </w:divBdr>
    </w:div>
    <w:div w:id="2065760919">
      <w:bodyDiv w:val="1"/>
      <w:marLeft w:val="0"/>
      <w:marRight w:val="0"/>
      <w:marTop w:val="0"/>
      <w:marBottom w:val="0"/>
      <w:divBdr>
        <w:top w:val="none" w:sz="0" w:space="0" w:color="auto"/>
        <w:left w:val="none" w:sz="0" w:space="0" w:color="auto"/>
        <w:bottom w:val="none" w:sz="0" w:space="0" w:color="auto"/>
        <w:right w:val="none" w:sz="0" w:space="0" w:color="auto"/>
      </w:divBdr>
    </w:div>
    <w:div w:id="2109696904">
      <w:bodyDiv w:val="1"/>
      <w:marLeft w:val="0"/>
      <w:marRight w:val="0"/>
      <w:marTop w:val="0"/>
      <w:marBottom w:val="0"/>
      <w:divBdr>
        <w:top w:val="none" w:sz="0" w:space="0" w:color="auto"/>
        <w:left w:val="none" w:sz="0" w:space="0" w:color="auto"/>
        <w:bottom w:val="none" w:sz="0" w:space="0" w:color="auto"/>
        <w:right w:val="none" w:sz="0" w:space="0" w:color="auto"/>
      </w:divBdr>
    </w:div>
    <w:div w:id="21290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2%D0%BE%D0%BB%D0%B6%D1%81%D0%BA%D0%B8%D0%B9_%D1%80%D0%B0%D0%B9%D0%BE%D0%BD_(%D0%9C%D0%B0%D1%80%D0%B8%D0%B9_%D0%AD%D0%BB)" TargetMode="External"/><Relationship Id="rId18" Type="http://schemas.openxmlformats.org/officeDocument/2006/relationships/hyperlink" Target="https://ru.wikipedia.org/wiki/%D0%9A%D0%B0%D0%B7%D0%B0%D0%BD%D1%8C" TargetMode="External"/><Relationship Id="rId26" Type="http://schemas.openxmlformats.org/officeDocument/2006/relationships/hyperlink" Target="http://admzven.ru/node/1506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594311FE477D94D9E8DDFFC0F82489B9A64ABA726E600708B45E7FC5DE059ADF9F7E61065X4DBM"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0%B0%D1%80%D0%B8%D0%B9_%D0%A7%D0%BE%D0%B4%D1%80%D0%B0" TargetMode="External"/><Relationship Id="rId17" Type="http://schemas.openxmlformats.org/officeDocument/2006/relationships/hyperlink" Target="https://ru.wikipedia.org/wiki/%D0%9F%D1%83%D0%B3%D0%B0%D1%87%D1%91%D0%B2,_%D0%95%D0%BC%D0%B5%D0%BB%D1%8C%D1%8F%D0%BD_%D0%98%D0%B2%D0%B0%D0%BD%D0%BE%D0%B2%D0%B8%D1%87" TargetMode="External"/><Relationship Id="rId25" Type="http://schemas.openxmlformats.org/officeDocument/2006/relationships/hyperlink" Target="http://admzven.ru/node/13945" TargetMode="External"/><Relationship Id="rId33" Type="http://schemas.openxmlformats.org/officeDocument/2006/relationships/hyperlink" Target="http://admzven.ru/node/21416" TargetMode="External"/><Relationship Id="rId38" Type="http://schemas.openxmlformats.org/officeDocument/2006/relationships/hyperlink" Target="mailto:admzven@rambler.ru" TargetMode="External"/><Relationship Id="rId2" Type="http://schemas.openxmlformats.org/officeDocument/2006/relationships/numbering" Target="numbering.xml"/><Relationship Id="rId16" Type="http://schemas.openxmlformats.org/officeDocument/2006/relationships/hyperlink" Target="https://ru.wikipedia.org/wiki/%D0%A1%D1%80%D0%B0%D0%B6%D0%B5%D0%BD%D0%B8%D0%B5_%D1%83_%D0%9A%D0%B0%D0%B7%D0%B0%D0%BD%D0%B8_(1774)" TargetMode="External"/><Relationship Id="rId20" Type="http://schemas.openxmlformats.org/officeDocument/2006/relationships/hyperlink" Target="consultantplus://offline/ref=F594311FE477D94D9E8DDFFC0F82489B9A64ABA726E600708B45E7FC5DE059ADF9F7E6126D4BCC57XDD1M" TargetMode="External"/><Relationship Id="rId29" Type="http://schemas.openxmlformats.org/officeDocument/2006/relationships/hyperlink" Target="http://admzven.ru/node/1649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3%D0%B1" TargetMode="External"/><Relationship Id="rId24" Type="http://schemas.openxmlformats.org/officeDocument/2006/relationships/hyperlink" Target="http://admzven.ru/node/11966" TargetMode="External"/><Relationship Id="rId32" Type="http://schemas.openxmlformats.org/officeDocument/2006/relationships/hyperlink" Target="http://admzven.ru/node/21347" TargetMode="External"/><Relationship Id="rId37" Type="http://schemas.openxmlformats.org/officeDocument/2006/relationships/hyperlink" Target="mailto:admzven@rambler.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A%D0%BE%D0%BD%D0%B0%D0%BD%D1%8A%D0%B5%D1%80" TargetMode="External"/><Relationship Id="rId23" Type="http://schemas.openxmlformats.org/officeDocument/2006/relationships/hyperlink" Target="http://admzven.ru/node/11926" TargetMode="External"/><Relationship Id="rId28" Type="http://schemas.openxmlformats.org/officeDocument/2006/relationships/hyperlink" Target="http://admzven.ru/node/15164" TargetMode="External"/><Relationship Id="rId36" Type="http://schemas.openxmlformats.org/officeDocument/2006/relationships/hyperlink" Target="mailto:admzven@rambler.ru" TargetMode="External"/><Relationship Id="rId10" Type="http://schemas.openxmlformats.org/officeDocument/2006/relationships/image" Target="media/image3.jpeg"/><Relationship Id="rId19" Type="http://schemas.openxmlformats.org/officeDocument/2006/relationships/hyperlink" Target="http://admzven.ru/node/21416" TargetMode="External"/><Relationship Id="rId31" Type="http://schemas.openxmlformats.org/officeDocument/2006/relationships/hyperlink" Target="http://admzven.ru/node/205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C%D0%B0%D1%80%D0%B8%D0%B9_%D0%AD%D0%BB" TargetMode="External"/><Relationship Id="rId22" Type="http://schemas.openxmlformats.org/officeDocument/2006/relationships/hyperlink" Target="http://admzven.ru/node/11394" TargetMode="External"/><Relationship Id="rId27" Type="http://schemas.openxmlformats.org/officeDocument/2006/relationships/hyperlink" Target="http://admzven.ru/node/15124" TargetMode="External"/><Relationship Id="rId30" Type="http://schemas.openxmlformats.org/officeDocument/2006/relationships/hyperlink" Target="http://admzven.ru/node/21597" TargetMode="External"/><Relationship Id="rId35" Type="http://schemas.openxmlformats.org/officeDocument/2006/relationships/hyperlink" Target="mailto:sobr.zve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55C9-F0CA-4D21-B973-D34BCBAC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10776</TotalTime>
  <Pages>31</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Other</Company>
  <LinksUpToDate>false</LinksUpToDate>
  <CharactersWithSpaces>68165</CharactersWithSpaces>
  <SharedDoc>false</SharedDoc>
  <HLinks>
    <vt:vector size="54" baseType="variant">
      <vt:variant>
        <vt:i4>327737</vt:i4>
      </vt:variant>
      <vt:variant>
        <vt:i4>57</vt:i4>
      </vt:variant>
      <vt:variant>
        <vt:i4>0</vt:i4>
      </vt:variant>
      <vt:variant>
        <vt:i4>5</vt:i4>
      </vt:variant>
      <vt:variant>
        <vt:lpwstr>mailto:admzven@rambler.ru</vt:lpwstr>
      </vt:variant>
      <vt:variant>
        <vt:lpwstr/>
      </vt:variant>
      <vt:variant>
        <vt:i4>983111</vt:i4>
      </vt:variant>
      <vt:variant>
        <vt:i4>45</vt:i4>
      </vt:variant>
      <vt:variant>
        <vt:i4>0</vt:i4>
      </vt:variant>
      <vt:variant>
        <vt:i4>5</vt:i4>
      </vt:variant>
      <vt:variant>
        <vt:lpwstr>http://www.saiver.ru/</vt:lpwstr>
      </vt:variant>
      <vt:variant>
        <vt:lpwstr/>
      </vt:variant>
      <vt:variant>
        <vt:i4>5701725</vt:i4>
      </vt:variant>
      <vt:variant>
        <vt:i4>39</vt:i4>
      </vt:variant>
      <vt:variant>
        <vt:i4>0</vt:i4>
      </vt:variant>
      <vt:variant>
        <vt:i4>5</vt:i4>
      </vt:variant>
      <vt:variant>
        <vt:lpwstr>http://www.kr-kaf.ru/</vt:lpwstr>
      </vt:variant>
      <vt:variant>
        <vt:lpwstr/>
      </vt:variant>
      <vt:variant>
        <vt:i4>196636</vt:i4>
      </vt:variant>
      <vt:variant>
        <vt:i4>36</vt:i4>
      </vt:variant>
      <vt:variant>
        <vt:i4>0</vt:i4>
      </vt:variant>
      <vt:variant>
        <vt:i4>5</vt:i4>
      </vt:variant>
      <vt:variant>
        <vt:lpwstr>http://www.krzed.ru/</vt:lpwstr>
      </vt:variant>
      <vt:variant>
        <vt:lpwstr/>
      </vt:variant>
      <vt:variant>
        <vt:i4>6029326</vt:i4>
      </vt:variant>
      <vt:variant>
        <vt:i4>27</vt:i4>
      </vt:variant>
      <vt:variant>
        <vt:i4>0</vt:i4>
      </vt:variant>
      <vt:variant>
        <vt:i4>5</vt:i4>
      </vt:variant>
      <vt:variant>
        <vt:lpwstr>http://zvenigov.com/</vt:lpwstr>
      </vt:variant>
      <vt:variant>
        <vt:lpwstr/>
      </vt:variant>
      <vt:variant>
        <vt:i4>6750254</vt:i4>
      </vt:variant>
      <vt:variant>
        <vt:i4>21</vt:i4>
      </vt:variant>
      <vt:variant>
        <vt:i4>0</vt:i4>
      </vt:variant>
      <vt:variant>
        <vt:i4>5</vt:i4>
      </vt:variant>
      <vt:variant>
        <vt:lpwstr>http://www.zgmk.ru/</vt:lpwstr>
      </vt:variant>
      <vt:variant>
        <vt:lpwstr/>
      </vt:variant>
      <vt:variant>
        <vt:i4>71435320</vt:i4>
      </vt:variant>
      <vt:variant>
        <vt:i4>18</vt:i4>
      </vt:variant>
      <vt:variant>
        <vt:i4>0</vt:i4>
      </vt:variant>
      <vt:variant>
        <vt:i4>5</vt:i4>
      </vt:variant>
      <vt:variant>
        <vt:lpwstr>http://марий-чодра.рф/</vt:lpwstr>
      </vt:variant>
      <vt:variant>
        <vt:lpwstr/>
      </vt:variant>
      <vt:variant>
        <vt:i4>5701725</vt:i4>
      </vt:variant>
      <vt:variant>
        <vt:i4>15</vt:i4>
      </vt:variant>
      <vt:variant>
        <vt:i4>0</vt:i4>
      </vt:variant>
      <vt:variant>
        <vt:i4>5</vt:i4>
      </vt:variant>
      <vt:variant>
        <vt:lpwstr>http://www.kr-kaf.ru/</vt:lpwstr>
      </vt:variant>
      <vt:variant>
        <vt:lpwstr/>
      </vt:variant>
      <vt:variant>
        <vt:i4>196636</vt:i4>
      </vt:variant>
      <vt:variant>
        <vt:i4>12</vt:i4>
      </vt:variant>
      <vt:variant>
        <vt:i4>0</vt:i4>
      </vt:variant>
      <vt:variant>
        <vt:i4>5</vt:i4>
      </vt:variant>
      <vt:variant>
        <vt:lpwstr>http://www.krzed.ru/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zvenadmin</cp:lastModifiedBy>
  <cp:revision>261</cp:revision>
  <cp:lastPrinted>2020-06-11T05:53:00Z</cp:lastPrinted>
  <dcterms:created xsi:type="dcterms:W3CDTF">2016-01-18T09:13:00Z</dcterms:created>
  <dcterms:modified xsi:type="dcterms:W3CDTF">2020-08-18T11:00:00Z</dcterms:modified>
</cp:coreProperties>
</file>