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248" w:type="dxa"/>
        <w:tblLook w:val="0000" w:firstRow="0" w:lastRow="0" w:firstColumn="0" w:lastColumn="0" w:noHBand="0" w:noVBand="0"/>
      </w:tblPr>
      <w:tblGrid>
        <w:gridCol w:w="1440"/>
      </w:tblGrid>
      <w:tr w:rsidR="009626D1">
        <w:trPr>
          <w:trHeight w:val="1346"/>
        </w:trPr>
        <w:tc>
          <w:tcPr>
            <w:tcW w:w="1440" w:type="dxa"/>
            <w:vAlign w:val="center"/>
          </w:tcPr>
          <w:p w:rsidR="009626D1" w:rsidRDefault="00A845BB" w:rsidP="009626D1">
            <w:pPr>
              <w:jc w:val="center"/>
            </w:pPr>
            <w:r>
              <w:rPr>
                <w:noProof/>
              </w:rPr>
              <w:drawing>
                <wp:inline distT="0" distB="0" distL="0" distR="0">
                  <wp:extent cx="714375" cy="828675"/>
                  <wp:effectExtent l="19050" t="0" r="9525" b="0"/>
                  <wp:docPr id="1" name="Рисунок 1"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района"/>
                          <pic:cNvPicPr>
                            <a:picLocks noChangeAspect="1" noChangeArrowheads="1"/>
                          </pic:cNvPicPr>
                        </pic:nvPicPr>
                        <pic:blipFill>
                          <a:blip r:embed="rId6" cstate="print">
                            <a:lum contrast="6000"/>
                          </a:blip>
                          <a:srcRect/>
                          <a:stretch>
                            <a:fillRect/>
                          </a:stretch>
                        </pic:blipFill>
                        <pic:spPr bwMode="auto">
                          <a:xfrm>
                            <a:off x="0" y="0"/>
                            <a:ext cx="714375" cy="828675"/>
                          </a:xfrm>
                          <a:prstGeom prst="rect">
                            <a:avLst/>
                          </a:prstGeom>
                          <a:noFill/>
                          <a:ln w="9525">
                            <a:noFill/>
                            <a:miter lim="800000"/>
                            <a:headEnd/>
                            <a:tailEnd/>
                          </a:ln>
                        </pic:spPr>
                      </pic:pic>
                    </a:graphicData>
                  </a:graphic>
                </wp:inline>
              </w:drawing>
            </w:r>
          </w:p>
        </w:tc>
      </w:tr>
    </w:tbl>
    <w:p w:rsidR="009626D1" w:rsidRDefault="009626D1" w:rsidP="009626D1">
      <w:pPr>
        <w:rPr>
          <w:sz w:val="4"/>
        </w:rPr>
      </w:pPr>
    </w:p>
    <w:tbl>
      <w:tblPr>
        <w:tblW w:w="9450" w:type="dxa"/>
        <w:tblBorders>
          <w:top w:val="single" w:sz="4" w:space="0" w:color="auto"/>
        </w:tblBorders>
        <w:tblLook w:val="0000" w:firstRow="0" w:lastRow="0" w:firstColumn="0" w:lastColumn="0" w:noHBand="0" w:noVBand="0"/>
      </w:tblPr>
      <w:tblGrid>
        <w:gridCol w:w="4637"/>
        <w:gridCol w:w="374"/>
        <w:gridCol w:w="4439"/>
      </w:tblGrid>
      <w:tr w:rsidR="00E648E4" w:rsidTr="00E648E4">
        <w:trPr>
          <w:trHeight w:val="1453"/>
        </w:trPr>
        <w:tc>
          <w:tcPr>
            <w:tcW w:w="4637" w:type="dxa"/>
            <w:tcBorders>
              <w:top w:val="nil"/>
              <w:bottom w:val="nil"/>
            </w:tcBorders>
            <w:vAlign w:val="center"/>
          </w:tcPr>
          <w:p w:rsidR="00E648E4" w:rsidRDefault="00E648E4" w:rsidP="00CD0B9C">
            <w:pPr>
              <w:pStyle w:val="a3"/>
              <w:tabs>
                <w:tab w:val="clear" w:pos="4677"/>
                <w:tab w:val="clear" w:pos="9355"/>
              </w:tabs>
              <w:ind w:right="-4"/>
              <w:jc w:val="center"/>
              <w:rPr>
                <w:b/>
                <w:bCs/>
                <w:sz w:val="26"/>
                <w:szCs w:val="26"/>
              </w:rPr>
            </w:pPr>
            <w:r>
              <w:rPr>
                <w:b/>
                <w:bCs/>
                <w:sz w:val="26"/>
                <w:szCs w:val="26"/>
              </w:rPr>
              <w:t>МАРИЙ ЭЛ РЕСПУБЛИКЫН ЗВЕНИГОВО</w:t>
            </w:r>
          </w:p>
          <w:p w:rsidR="00E648E4" w:rsidRPr="00CA4F6C" w:rsidRDefault="00E648E4" w:rsidP="00CD0B9C">
            <w:pPr>
              <w:pStyle w:val="a3"/>
              <w:tabs>
                <w:tab w:val="clear" w:pos="4677"/>
                <w:tab w:val="clear" w:pos="9355"/>
              </w:tabs>
              <w:ind w:right="-4"/>
              <w:jc w:val="center"/>
              <w:rPr>
                <w:b/>
                <w:bCs/>
                <w:sz w:val="26"/>
                <w:szCs w:val="26"/>
              </w:rPr>
            </w:pPr>
            <w:r>
              <w:rPr>
                <w:b/>
                <w:bCs/>
                <w:sz w:val="26"/>
                <w:szCs w:val="26"/>
              </w:rPr>
              <w:t>МУНИЦИПАЛ</w:t>
            </w:r>
            <w:r w:rsidRPr="00CA4F6C">
              <w:rPr>
                <w:b/>
                <w:bCs/>
                <w:sz w:val="26"/>
                <w:szCs w:val="26"/>
              </w:rPr>
              <w:t xml:space="preserve"> РАЙОН</w:t>
            </w:r>
            <w:r>
              <w:rPr>
                <w:b/>
                <w:bCs/>
                <w:sz w:val="26"/>
                <w:szCs w:val="26"/>
              </w:rPr>
              <w:t>ЫН</w:t>
            </w:r>
            <w:r w:rsidRPr="00CA4F6C">
              <w:rPr>
                <w:b/>
                <w:bCs/>
                <w:sz w:val="26"/>
                <w:szCs w:val="26"/>
              </w:rPr>
              <w:t xml:space="preserve"> АДМИНИСТРАЦИЙ</w:t>
            </w:r>
            <w:r>
              <w:rPr>
                <w:b/>
                <w:bCs/>
                <w:sz w:val="26"/>
                <w:szCs w:val="26"/>
              </w:rPr>
              <w:t>ЫН</w:t>
            </w:r>
          </w:p>
          <w:p w:rsidR="00E648E4" w:rsidRPr="00CA4F6C" w:rsidRDefault="00E648E4" w:rsidP="00CD0B9C">
            <w:pPr>
              <w:jc w:val="center"/>
              <w:rPr>
                <w:b/>
                <w:sz w:val="26"/>
                <w:szCs w:val="26"/>
              </w:rPr>
            </w:pPr>
          </w:p>
        </w:tc>
        <w:tc>
          <w:tcPr>
            <w:tcW w:w="374" w:type="dxa"/>
            <w:tcBorders>
              <w:top w:val="nil"/>
              <w:bottom w:val="nil"/>
            </w:tcBorders>
          </w:tcPr>
          <w:p w:rsidR="00E648E4" w:rsidRDefault="00E648E4" w:rsidP="00CD0B9C">
            <w:pPr>
              <w:jc w:val="center"/>
            </w:pPr>
          </w:p>
        </w:tc>
        <w:tc>
          <w:tcPr>
            <w:tcW w:w="4439" w:type="dxa"/>
            <w:tcBorders>
              <w:top w:val="nil"/>
              <w:bottom w:val="nil"/>
            </w:tcBorders>
          </w:tcPr>
          <w:p w:rsidR="00E648E4" w:rsidRDefault="00E648E4" w:rsidP="00CD0B9C">
            <w:pPr>
              <w:pStyle w:val="a5"/>
              <w:rPr>
                <w:spacing w:val="-6"/>
                <w:sz w:val="26"/>
              </w:rPr>
            </w:pPr>
            <w:r>
              <w:rPr>
                <w:spacing w:val="-6"/>
                <w:sz w:val="26"/>
              </w:rPr>
              <w:t>АДМИНИСТРАЦИЯ</w:t>
            </w:r>
          </w:p>
          <w:p w:rsidR="00E648E4" w:rsidRDefault="00E648E4" w:rsidP="00CD0B9C">
            <w:pPr>
              <w:pStyle w:val="a5"/>
              <w:rPr>
                <w:spacing w:val="-6"/>
                <w:sz w:val="26"/>
                <w:szCs w:val="26"/>
              </w:rPr>
            </w:pPr>
            <w:r w:rsidRPr="00D04AFB">
              <w:rPr>
                <w:spacing w:val="-6"/>
                <w:sz w:val="26"/>
                <w:szCs w:val="26"/>
              </w:rPr>
              <w:t>ЗВЕНИГОВСК</w:t>
            </w:r>
            <w:r>
              <w:rPr>
                <w:spacing w:val="-6"/>
                <w:sz w:val="26"/>
                <w:szCs w:val="26"/>
              </w:rPr>
              <w:t>ОГО</w:t>
            </w:r>
            <w:r w:rsidRPr="00D04AFB">
              <w:rPr>
                <w:spacing w:val="-6"/>
                <w:sz w:val="26"/>
                <w:szCs w:val="26"/>
              </w:rPr>
              <w:t xml:space="preserve"> МУНИЦИПАЛЬН</w:t>
            </w:r>
            <w:r>
              <w:rPr>
                <w:spacing w:val="-6"/>
                <w:sz w:val="26"/>
                <w:szCs w:val="26"/>
              </w:rPr>
              <w:t>ОГО</w:t>
            </w:r>
            <w:r w:rsidRPr="00D04AFB">
              <w:rPr>
                <w:spacing w:val="-6"/>
                <w:sz w:val="26"/>
                <w:szCs w:val="26"/>
              </w:rPr>
              <w:t xml:space="preserve"> РАЙОН</w:t>
            </w:r>
            <w:r>
              <w:rPr>
                <w:spacing w:val="-6"/>
                <w:sz w:val="26"/>
                <w:szCs w:val="26"/>
              </w:rPr>
              <w:t>А</w:t>
            </w:r>
          </w:p>
          <w:p w:rsidR="00E648E4" w:rsidRPr="00D04AFB" w:rsidRDefault="00E648E4" w:rsidP="00CD0B9C">
            <w:pPr>
              <w:pStyle w:val="a5"/>
              <w:rPr>
                <w:spacing w:val="-6"/>
                <w:sz w:val="26"/>
                <w:szCs w:val="26"/>
              </w:rPr>
            </w:pPr>
            <w:r>
              <w:rPr>
                <w:spacing w:val="-6"/>
                <w:sz w:val="26"/>
                <w:szCs w:val="26"/>
              </w:rPr>
              <w:t>РЕСПУБЛИКИ МАРИЙ ЭЛ</w:t>
            </w:r>
          </w:p>
          <w:p w:rsidR="00E648E4" w:rsidRDefault="00E648E4" w:rsidP="00CD0B9C">
            <w:pPr>
              <w:jc w:val="center"/>
              <w:rPr>
                <w:sz w:val="18"/>
              </w:rPr>
            </w:pPr>
          </w:p>
        </w:tc>
      </w:tr>
      <w:tr w:rsidR="00E648E4" w:rsidTr="00E648E4">
        <w:trPr>
          <w:trHeight w:val="375"/>
        </w:trPr>
        <w:tc>
          <w:tcPr>
            <w:tcW w:w="4637" w:type="dxa"/>
            <w:tcBorders>
              <w:top w:val="nil"/>
            </w:tcBorders>
            <w:vAlign w:val="center"/>
          </w:tcPr>
          <w:p w:rsidR="00E648E4" w:rsidRDefault="00E648E4" w:rsidP="00CD0B9C">
            <w:pPr>
              <w:pStyle w:val="a3"/>
              <w:tabs>
                <w:tab w:val="clear" w:pos="4677"/>
                <w:tab w:val="clear" w:pos="9355"/>
              </w:tabs>
              <w:ind w:right="-4"/>
              <w:jc w:val="center"/>
              <w:rPr>
                <w:b/>
                <w:bCs/>
                <w:sz w:val="26"/>
                <w:szCs w:val="26"/>
              </w:rPr>
            </w:pPr>
            <w:r w:rsidRPr="00860301">
              <w:rPr>
                <w:b/>
                <w:szCs w:val="28"/>
              </w:rPr>
              <w:t>ПУНЧАЛ</w:t>
            </w:r>
          </w:p>
        </w:tc>
        <w:tc>
          <w:tcPr>
            <w:tcW w:w="374" w:type="dxa"/>
            <w:tcBorders>
              <w:top w:val="nil"/>
            </w:tcBorders>
          </w:tcPr>
          <w:p w:rsidR="00E648E4" w:rsidRDefault="00E648E4" w:rsidP="00CD0B9C">
            <w:pPr>
              <w:jc w:val="center"/>
            </w:pPr>
          </w:p>
        </w:tc>
        <w:tc>
          <w:tcPr>
            <w:tcW w:w="4439" w:type="dxa"/>
            <w:tcBorders>
              <w:top w:val="nil"/>
            </w:tcBorders>
          </w:tcPr>
          <w:p w:rsidR="00E648E4" w:rsidRDefault="00E648E4" w:rsidP="00CD0B9C">
            <w:pPr>
              <w:pStyle w:val="a5"/>
              <w:rPr>
                <w:spacing w:val="-6"/>
                <w:sz w:val="26"/>
              </w:rPr>
            </w:pPr>
            <w:r>
              <w:t>ПОСТАНОВЛЕНИЕ</w:t>
            </w:r>
          </w:p>
        </w:tc>
      </w:tr>
    </w:tbl>
    <w:p w:rsidR="00A811F4" w:rsidRDefault="00A811F4" w:rsidP="009626D1"/>
    <w:p w:rsidR="00E648E4" w:rsidRPr="00A01879" w:rsidRDefault="00462C6A" w:rsidP="00E648E4">
      <w:pPr>
        <w:jc w:val="center"/>
        <w:rPr>
          <w:szCs w:val="28"/>
        </w:rPr>
      </w:pPr>
      <w:r w:rsidRPr="00A01879">
        <w:rPr>
          <w:szCs w:val="28"/>
        </w:rPr>
        <w:t xml:space="preserve">от </w:t>
      </w:r>
      <w:r w:rsidR="00020832">
        <w:rPr>
          <w:szCs w:val="28"/>
        </w:rPr>
        <w:t xml:space="preserve"> </w:t>
      </w:r>
      <w:r w:rsidR="00CB3181">
        <w:rPr>
          <w:szCs w:val="28"/>
        </w:rPr>
        <w:t>26 января</w:t>
      </w:r>
      <w:r w:rsidR="00603AB2">
        <w:rPr>
          <w:szCs w:val="28"/>
        </w:rPr>
        <w:t xml:space="preserve"> 202</w:t>
      </w:r>
      <w:r w:rsidR="009B058E">
        <w:rPr>
          <w:szCs w:val="28"/>
        </w:rPr>
        <w:t>1</w:t>
      </w:r>
      <w:r w:rsidR="00E648E4" w:rsidRPr="00A01879">
        <w:rPr>
          <w:szCs w:val="28"/>
        </w:rPr>
        <w:t xml:space="preserve"> года  № </w:t>
      </w:r>
      <w:r w:rsidR="00CB3181">
        <w:rPr>
          <w:szCs w:val="28"/>
        </w:rPr>
        <w:t>28</w:t>
      </w:r>
    </w:p>
    <w:p w:rsidR="00E648E4" w:rsidRPr="00A01879" w:rsidRDefault="00E648E4" w:rsidP="00E648E4">
      <w:pPr>
        <w:jc w:val="center"/>
        <w:rPr>
          <w:szCs w:val="28"/>
        </w:rPr>
      </w:pPr>
    </w:p>
    <w:p w:rsidR="00CB3181" w:rsidRPr="00CB3181" w:rsidRDefault="00CB3181" w:rsidP="00CB3181">
      <w:pPr>
        <w:jc w:val="center"/>
        <w:rPr>
          <w:szCs w:val="28"/>
        </w:rPr>
      </w:pPr>
      <w:r w:rsidRPr="00CB3181">
        <w:rPr>
          <w:szCs w:val="28"/>
        </w:rPr>
        <w:t xml:space="preserve">О комиссии по предупреждению и ликвидации чрезвычайных ситуаций </w:t>
      </w:r>
    </w:p>
    <w:p w:rsidR="00CB3181" w:rsidRPr="00CB3181" w:rsidRDefault="00CB3181" w:rsidP="00CB3181">
      <w:pPr>
        <w:jc w:val="center"/>
        <w:rPr>
          <w:szCs w:val="28"/>
        </w:rPr>
      </w:pPr>
      <w:r w:rsidRPr="00CB3181">
        <w:rPr>
          <w:szCs w:val="28"/>
        </w:rPr>
        <w:t xml:space="preserve">и обеспечению пожарной безопасности </w:t>
      </w:r>
      <w:proofErr w:type="spellStart"/>
      <w:r>
        <w:rPr>
          <w:szCs w:val="28"/>
        </w:rPr>
        <w:t>Звениговского</w:t>
      </w:r>
      <w:proofErr w:type="spellEnd"/>
      <w:r w:rsidRPr="00CB3181">
        <w:rPr>
          <w:szCs w:val="28"/>
        </w:rPr>
        <w:t xml:space="preserve"> муниципального района </w:t>
      </w:r>
    </w:p>
    <w:p w:rsidR="00E648E4" w:rsidRDefault="00E648E4" w:rsidP="0080406D"/>
    <w:p w:rsidR="00ED128C" w:rsidRPr="005447B2" w:rsidRDefault="00CB3181" w:rsidP="0091244A">
      <w:pPr>
        <w:ind w:firstLine="540"/>
        <w:jc w:val="both"/>
        <w:rPr>
          <w:bCs/>
          <w:sz w:val="27"/>
          <w:szCs w:val="27"/>
          <w:lang w:eastAsia="ar-SA"/>
        </w:rPr>
      </w:pPr>
      <w:proofErr w:type="gramStart"/>
      <w:r w:rsidRPr="00CB3181">
        <w:rPr>
          <w:szCs w:val="28"/>
        </w:rPr>
        <w:t xml:space="preserve">В соответствии с Федеральными законами от 21 декабря 1994 года N 68-ФЗ «О защите населения и территорий от чрезвычайных ситуаций природного и техногенного характера»,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30 декабря 2003 года №794 «О единой государственной системе предупреждения и ликвидации чрезвычайных ситуаций», </w:t>
      </w:r>
      <w:r w:rsidR="009B058E">
        <w:rPr>
          <w:bCs/>
          <w:szCs w:val="28"/>
          <w:lang w:eastAsia="ar-SA"/>
        </w:rPr>
        <w:t>руководствуясь пунктами</w:t>
      </w:r>
      <w:proofErr w:type="gramEnd"/>
      <w:r w:rsidR="009B058E">
        <w:rPr>
          <w:bCs/>
          <w:szCs w:val="28"/>
          <w:lang w:eastAsia="ar-SA"/>
        </w:rPr>
        <w:t xml:space="preserve"> 6.1</w:t>
      </w:r>
      <w:r w:rsidR="00433E4D" w:rsidRPr="00433E4D">
        <w:rPr>
          <w:bCs/>
          <w:szCs w:val="28"/>
          <w:lang w:eastAsia="ar-SA"/>
        </w:rPr>
        <w:t xml:space="preserve"> Положения об Администрации </w:t>
      </w:r>
      <w:proofErr w:type="spellStart"/>
      <w:r w:rsidR="00433E4D">
        <w:rPr>
          <w:bCs/>
          <w:szCs w:val="28"/>
          <w:lang w:eastAsia="ar-SA"/>
        </w:rPr>
        <w:t>Звениговского</w:t>
      </w:r>
      <w:proofErr w:type="spellEnd"/>
      <w:r w:rsidR="00433E4D">
        <w:rPr>
          <w:bCs/>
          <w:szCs w:val="28"/>
          <w:lang w:eastAsia="ar-SA"/>
        </w:rPr>
        <w:t xml:space="preserve"> муниципального</w:t>
      </w:r>
      <w:r w:rsidR="00433E4D" w:rsidRPr="00433E4D">
        <w:rPr>
          <w:bCs/>
          <w:szCs w:val="28"/>
          <w:lang w:eastAsia="ar-SA"/>
        </w:rPr>
        <w:t xml:space="preserve"> район</w:t>
      </w:r>
      <w:r w:rsidR="00433E4D">
        <w:rPr>
          <w:bCs/>
          <w:szCs w:val="28"/>
          <w:lang w:eastAsia="ar-SA"/>
        </w:rPr>
        <w:t>а</w:t>
      </w:r>
      <w:r w:rsidR="00ED128C" w:rsidRPr="00ED128C">
        <w:rPr>
          <w:bCs/>
          <w:sz w:val="27"/>
          <w:szCs w:val="27"/>
          <w:lang w:eastAsia="ar-SA"/>
        </w:rPr>
        <w:t xml:space="preserve"> </w:t>
      </w:r>
      <w:r w:rsidR="00ED128C" w:rsidRPr="00ED128C">
        <w:rPr>
          <w:bCs/>
          <w:szCs w:val="28"/>
          <w:lang w:eastAsia="ar-SA"/>
        </w:rPr>
        <w:t>Республики Марий Эл</w:t>
      </w:r>
      <w:r w:rsidR="00433E4D" w:rsidRPr="00433E4D">
        <w:rPr>
          <w:bCs/>
          <w:szCs w:val="28"/>
          <w:lang w:eastAsia="ar-SA"/>
        </w:rPr>
        <w:t xml:space="preserve">, Администрация </w:t>
      </w:r>
      <w:r w:rsidR="00433E4D">
        <w:rPr>
          <w:bCs/>
          <w:szCs w:val="28"/>
          <w:lang w:eastAsia="ar-SA"/>
        </w:rPr>
        <w:t xml:space="preserve"> </w:t>
      </w:r>
      <w:proofErr w:type="spellStart"/>
      <w:r w:rsidR="00433E4D">
        <w:rPr>
          <w:bCs/>
          <w:szCs w:val="28"/>
          <w:lang w:eastAsia="ar-SA"/>
        </w:rPr>
        <w:t>Звениговского</w:t>
      </w:r>
      <w:proofErr w:type="spellEnd"/>
      <w:r w:rsidR="00433E4D">
        <w:rPr>
          <w:bCs/>
          <w:szCs w:val="28"/>
          <w:lang w:eastAsia="ar-SA"/>
        </w:rPr>
        <w:t xml:space="preserve"> муниципального</w:t>
      </w:r>
      <w:r w:rsidR="00433E4D" w:rsidRPr="00433E4D">
        <w:rPr>
          <w:bCs/>
          <w:szCs w:val="28"/>
          <w:lang w:eastAsia="ar-SA"/>
        </w:rPr>
        <w:t xml:space="preserve"> район</w:t>
      </w:r>
      <w:r w:rsidR="00433E4D">
        <w:rPr>
          <w:bCs/>
          <w:szCs w:val="28"/>
          <w:lang w:eastAsia="ar-SA"/>
        </w:rPr>
        <w:t>а</w:t>
      </w:r>
      <w:r w:rsidR="00ED128C" w:rsidRPr="00ED128C">
        <w:rPr>
          <w:bCs/>
          <w:sz w:val="27"/>
          <w:szCs w:val="27"/>
          <w:lang w:eastAsia="ar-SA"/>
        </w:rPr>
        <w:t xml:space="preserve"> </w:t>
      </w:r>
      <w:r w:rsidR="00ED128C" w:rsidRPr="00ED128C">
        <w:rPr>
          <w:bCs/>
          <w:szCs w:val="28"/>
          <w:lang w:eastAsia="ar-SA"/>
        </w:rPr>
        <w:t>Республики Марий Эл</w:t>
      </w:r>
    </w:p>
    <w:p w:rsidR="00E648E4" w:rsidRPr="00A01879" w:rsidRDefault="00E648E4" w:rsidP="00E648E4">
      <w:pPr>
        <w:pStyle w:val="a5"/>
        <w:ind w:firstLine="708"/>
        <w:jc w:val="both"/>
        <w:rPr>
          <w:b w:val="0"/>
          <w:szCs w:val="28"/>
        </w:rPr>
      </w:pPr>
    </w:p>
    <w:p w:rsidR="00E648E4" w:rsidRPr="00A01879" w:rsidRDefault="00E648E4" w:rsidP="00E648E4">
      <w:pPr>
        <w:pStyle w:val="a5"/>
        <w:ind w:firstLine="709"/>
        <w:rPr>
          <w:b w:val="0"/>
          <w:szCs w:val="28"/>
        </w:rPr>
      </w:pPr>
      <w:r w:rsidRPr="00A01879">
        <w:rPr>
          <w:b w:val="0"/>
          <w:spacing w:val="88"/>
          <w:szCs w:val="28"/>
        </w:rPr>
        <w:t>ПОСТАНОВЛЯЕТ</w:t>
      </w:r>
      <w:r w:rsidRPr="00A01879">
        <w:rPr>
          <w:b w:val="0"/>
          <w:szCs w:val="28"/>
        </w:rPr>
        <w:t>:</w:t>
      </w:r>
    </w:p>
    <w:p w:rsidR="00E648E4" w:rsidRPr="00603AB2" w:rsidRDefault="00E648E4" w:rsidP="00E648E4">
      <w:pPr>
        <w:pStyle w:val="a5"/>
        <w:ind w:firstLine="709"/>
        <w:rPr>
          <w:b w:val="0"/>
          <w:szCs w:val="28"/>
        </w:rPr>
      </w:pPr>
    </w:p>
    <w:p w:rsidR="0091244A" w:rsidRPr="0091244A" w:rsidRDefault="0091244A" w:rsidP="008A681E">
      <w:pPr>
        <w:ind w:firstLine="567"/>
        <w:jc w:val="both"/>
        <w:rPr>
          <w:szCs w:val="28"/>
        </w:rPr>
      </w:pPr>
      <w:r w:rsidRPr="0091244A">
        <w:rPr>
          <w:szCs w:val="28"/>
        </w:rPr>
        <w:t xml:space="preserve">1. Создать комиссию по предупреждению и ликвидации чрезвычайных ситуаций и обеспечению пожарной безопасности </w:t>
      </w:r>
      <w:proofErr w:type="spellStart"/>
      <w:r>
        <w:rPr>
          <w:szCs w:val="28"/>
        </w:rPr>
        <w:t>Звениговского</w:t>
      </w:r>
      <w:proofErr w:type="spellEnd"/>
      <w:r w:rsidR="009B058E">
        <w:rPr>
          <w:szCs w:val="28"/>
        </w:rPr>
        <w:t xml:space="preserve"> муниципального района в составе, согласно приложению 1.</w:t>
      </w:r>
    </w:p>
    <w:p w:rsidR="0091244A" w:rsidRPr="0091244A" w:rsidRDefault="0091244A" w:rsidP="008A681E">
      <w:pPr>
        <w:ind w:firstLine="567"/>
        <w:jc w:val="both"/>
        <w:rPr>
          <w:szCs w:val="28"/>
        </w:rPr>
      </w:pPr>
      <w:r w:rsidRPr="0091244A">
        <w:rPr>
          <w:szCs w:val="28"/>
        </w:rPr>
        <w:t>2. Утвердить:</w:t>
      </w:r>
    </w:p>
    <w:p w:rsidR="0091244A" w:rsidRPr="0091244A" w:rsidRDefault="0091244A" w:rsidP="008A681E">
      <w:pPr>
        <w:ind w:firstLine="567"/>
        <w:jc w:val="both"/>
        <w:rPr>
          <w:szCs w:val="28"/>
        </w:rPr>
      </w:pPr>
      <w:r w:rsidRPr="0091244A">
        <w:rPr>
          <w:szCs w:val="28"/>
        </w:rPr>
        <w:t xml:space="preserve">Положение о комиссии по предупреждению и ликвидации чрезвычайных ситуаций и обеспечению пожарной безопасности </w:t>
      </w:r>
      <w:proofErr w:type="spellStart"/>
      <w:r>
        <w:rPr>
          <w:szCs w:val="28"/>
        </w:rPr>
        <w:t>Звениговского</w:t>
      </w:r>
      <w:proofErr w:type="spellEnd"/>
      <w:r w:rsidRPr="0091244A">
        <w:rPr>
          <w:szCs w:val="28"/>
        </w:rPr>
        <w:t xml:space="preserve"> муниципального района </w:t>
      </w:r>
      <w:r>
        <w:rPr>
          <w:szCs w:val="28"/>
        </w:rPr>
        <w:t xml:space="preserve">согласно </w:t>
      </w:r>
      <w:r w:rsidRPr="0091244A">
        <w:rPr>
          <w:szCs w:val="28"/>
        </w:rPr>
        <w:t>приложени</w:t>
      </w:r>
      <w:r>
        <w:rPr>
          <w:szCs w:val="28"/>
        </w:rPr>
        <w:t xml:space="preserve">ю </w:t>
      </w:r>
      <w:r w:rsidR="0064127F">
        <w:rPr>
          <w:szCs w:val="28"/>
        </w:rPr>
        <w:t>2</w:t>
      </w:r>
      <w:r w:rsidRPr="0091244A">
        <w:rPr>
          <w:szCs w:val="28"/>
        </w:rPr>
        <w:t>;</w:t>
      </w:r>
    </w:p>
    <w:p w:rsidR="0091244A" w:rsidRDefault="0091244A" w:rsidP="008A681E">
      <w:pPr>
        <w:ind w:firstLine="567"/>
        <w:jc w:val="both"/>
        <w:rPr>
          <w:szCs w:val="28"/>
        </w:rPr>
      </w:pPr>
      <w:r w:rsidRPr="0091244A">
        <w:rPr>
          <w:szCs w:val="28"/>
        </w:rPr>
        <w:t xml:space="preserve">Функциональные обязанности членов комиссии по предупреждению и ликвидации чрезвычайных ситуаций и обеспечению пожарной безопасности </w:t>
      </w:r>
      <w:proofErr w:type="spellStart"/>
      <w:r>
        <w:rPr>
          <w:szCs w:val="28"/>
        </w:rPr>
        <w:t>Звениговского</w:t>
      </w:r>
      <w:proofErr w:type="spellEnd"/>
      <w:r w:rsidRPr="0091244A">
        <w:rPr>
          <w:szCs w:val="28"/>
        </w:rPr>
        <w:t xml:space="preserve"> муниципального района </w:t>
      </w:r>
      <w:r>
        <w:rPr>
          <w:szCs w:val="28"/>
        </w:rPr>
        <w:t xml:space="preserve">согласно </w:t>
      </w:r>
      <w:r w:rsidRPr="0091244A">
        <w:rPr>
          <w:szCs w:val="28"/>
        </w:rPr>
        <w:t>приложени</w:t>
      </w:r>
      <w:r>
        <w:rPr>
          <w:szCs w:val="28"/>
        </w:rPr>
        <w:t>ю 3</w:t>
      </w:r>
      <w:r w:rsidRPr="0091244A">
        <w:rPr>
          <w:szCs w:val="28"/>
        </w:rPr>
        <w:t>.</w:t>
      </w:r>
    </w:p>
    <w:p w:rsidR="008A681E" w:rsidRDefault="008A681E" w:rsidP="008A681E">
      <w:pPr>
        <w:ind w:firstLine="567"/>
        <w:jc w:val="both"/>
        <w:rPr>
          <w:b/>
          <w:bCs/>
          <w:szCs w:val="28"/>
        </w:rPr>
      </w:pPr>
      <w:r>
        <w:rPr>
          <w:szCs w:val="28"/>
        </w:rPr>
        <w:t>3.</w:t>
      </w:r>
      <w:r w:rsidRPr="00020832">
        <w:rPr>
          <w:szCs w:val="28"/>
        </w:rPr>
        <w:t>Признать утратившими силу постановления</w:t>
      </w:r>
      <w:r>
        <w:rPr>
          <w:szCs w:val="28"/>
        </w:rPr>
        <w:t>:</w:t>
      </w:r>
    </w:p>
    <w:p w:rsidR="008A681E" w:rsidRDefault="008A681E" w:rsidP="008A681E">
      <w:pPr>
        <w:pStyle w:val="a5"/>
        <w:ind w:firstLine="705"/>
        <w:jc w:val="both"/>
        <w:rPr>
          <w:b w:val="0"/>
        </w:rPr>
      </w:pPr>
      <w:r w:rsidRPr="00020832">
        <w:rPr>
          <w:b w:val="0"/>
          <w:bCs w:val="0"/>
          <w:szCs w:val="28"/>
        </w:rPr>
        <w:t>Администрации МО «</w:t>
      </w:r>
      <w:proofErr w:type="spellStart"/>
      <w:r w:rsidRPr="00020832">
        <w:rPr>
          <w:b w:val="0"/>
          <w:bCs w:val="0"/>
          <w:szCs w:val="28"/>
        </w:rPr>
        <w:t>Звениговский</w:t>
      </w:r>
      <w:proofErr w:type="spellEnd"/>
      <w:r w:rsidRPr="00020832">
        <w:rPr>
          <w:b w:val="0"/>
          <w:bCs w:val="0"/>
          <w:szCs w:val="28"/>
        </w:rPr>
        <w:t xml:space="preserve"> муниципальный район» от </w:t>
      </w:r>
      <w:r w:rsidRPr="00020832">
        <w:rPr>
          <w:b w:val="0"/>
        </w:rPr>
        <w:t>3 марта 201</w:t>
      </w:r>
      <w:r>
        <w:rPr>
          <w:b w:val="0"/>
        </w:rPr>
        <w:t>5</w:t>
      </w:r>
      <w:r w:rsidRPr="00020832">
        <w:rPr>
          <w:b w:val="0"/>
        </w:rPr>
        <w:t xml:space="preserve"> г. №</w:t>
      </w:r>
      <w:r>
        <w:rPr>
          <w:b w:val="0"/>
        </w:rPr>
        <w:t xml:space="preserve"> </w:t>
      </w:r>
      <w:r w:rsidRPr="00020832">
        <w:rPr>
          <w:b w:val="0"/>
        </w:rPr>
        <w:t>1</w:t>
      </w:r>
      <w:r>
        <w:rPr>
          <w:b w:val="0"/>
        </w:rPr>
        <w:t>53</w:t>
      </w:r>
      <w:r w:rsidRPr="00020832">
        <w:rPr>
          <w:b w:val="0"/>
        </w:rPr>
        <w:t xml:space="preserve"> «О</w:t>
      </w:r>
      <w:r>
        <w:rPr>
          <w:b w:val="0"/>
        </w:rPr>
        <w:t xml:space="preserve"> создании комиссии по предупреждению и ликвидации чрезвычайных ситуации и обеспечению пожарной безопасности Администрации</w:t>
      </w:r>
      <w:r w:rsidRPr="00020832">
        <w:rPr>
          <w:b w:val="0"/>
        </w:rPr>
        <w:t xml:space="preserve"> МО «</w:t>
      </w:r>
      <w:proofErr w:type="spellStart"/>
      <w:r w:rsidRPr="00020832">
        <w:rPr>
          <w:b w:val="0"/>
        </w:rPr>
        <w:t>Звениговский</w:t>
      </w:r>
      <w:proofErr w:type="spellEnd"/>
      <w:r w:rsidRPr="00020832">
        <w:rPr>
          <w:b w:val="0"/>
        </w:rPr>
        <w:t xml:space="preserve"> муниципальный район</w:t>
      </w:r>
      <w:r>
        <w:rPr>
          <w:b w:val="0"/>
        </w:rPr>
        <w:t>»;</w:t>
      </w:r>
    </w:p>
    <w:p w:rsidR="008A681E" w:rsidRDefault="008A681E" w:rsidP="008A681E">
      <w:pPr>
        <w:pStyle w:val="a5"/>
        <w:ind w:firstLine="705"/>
        <w:jc w:val="both"/>
        <w:rPr>
          <w:b w:val="0"/>
        </w:rPr>
      </w:pPr>
      <w:r w:rsidRPr="00020832">
        <w:rPr>
          <w:b w:val="0"/>
          <w:bCs w:val="0"/>
          <w:szCs w:val="28"/>
        </w:rPr>
        <w:t>Администрации МО «</w:t>
      </w:r>
      <w:proofErr w:type="spellStart"/>
      <w:r w:rsidRPr="00020832">
        <w:rPr>
          <w:b w:val="0"/>
          <w:bCs w:val="0"/>
          <w:szCs w:val="28"/>
        </w:rPr>
        <w:t>Звениговский</w:t>
      </w:r>
      <w:proofErr w:type="spellEnd"/>
      <w:r w:rsidRPr="00020832">
        <w:rPr>
          <w:b w:val="0"/>
          <w:bCs w:val="0"/>
          <w:szCs w:val="28"/>
        </w:rPr>
        <w:t xml:space="preserve"> муниципальный район» от </w:t>
      </w:r>
      <w:r>
        <w:rPr>
          <w:b w:val="0"/>
          <w:bCs w:val="0"/>
          <w:szCs w:val="28"/>
        </w:rPr>
        <w:t>26 июля</w:t>
      </w:r>
      <w:r>
        <w:rPr>
          <w:b w:val="0"/>
        </w:rPr>
        <w:t xml:space="preserve"> 2016</w:t>
      </w:r>
      <w:r w:rsidRPr="00020832">
        <w:rPr>
          <w:b w:val="0"/>
        </w:rPr>
        <w:t xml:space="preserve"> г. №</w:t>
      </w:r>
      <w:r>
        <w:rPr>
          <w:b w:val="0"/>
        </w:rPr>
        <w:t xml:space="preserve"> 287 «</w:t>
      </w:r>
      <w:r w:rsidRPr="00020832">
        <w:rPr>
          <w:b w:val="0"/>
        </w:rPr>
        <w:t xml:space="preserve">О внесении </w:t>
      </w:r>
      <w:r>
        <w:rPr>
          <w:b w:val="0"/>
        </w:rPr>
        <w:t>изме</w:t>
      </w:r>
      <w:r w:rsidR="00EB177A">
        <w:rPr>
          <w:b w:val="0"/>
        </w:rPr>
        <w:t>не</w:t>
      </w:r>
      <w:r>
        <w:rPr>
          <w:b w:val="0"/>
        </w:rPr>
        <w:t>ний</w:t>
      </w:r>
      <w:r w:rsidRPr="00020832">
        <w:rPr>
          <w:b w:val="0"/>
        </w:rPr>
        <w:t xml:space="preserve"> в постановление Администрации МО «</w:t>
      </w:r>
      <w:proofErr w:type="spellStart"/>
      <w:r w:rsidRPr="00020832">
        <w:rPr>
          <w:b w:val="0"/>
        </w:rPr>
        <w:t>Звениговский</w:t>
      </w:r>
      <w:proofErr w:type="spellEnd"/>
      <w:r w:rsidRPr="00020832">
        <w:rPr>
          <w:b w:val="0"/>
        </w:rPr>
        <w:t xml:space="preserve"> муниципальный район» </w:t>
      </w:r>
      <w:r w:rsidR="00EB177A" w:rsidRPr="00020832">
        <w:rPr>
          <w:b w:val="0"/>
          <w:bCs w:val="0"/>
          <w:szCs w:val="28"/>
        </w:rPr>
        <w:t xml:space="preserve">от </w:t>
      </w:r>
      <w:r w:rsidR="00EB177A" w:rsidRPr="00020832">
        <w:rPr>
          <w:b w:val="0"/>
        </w:rPr>
        <w:t>3 марта 201</w:t>
      </w:r>
      <w:r w:rsidR="00EB177A">
        <w:rPr>
          <w:b w:val="0"/>
        </w:rPr>
        <w:t>5</w:t>
      </w:r>
      <w:r w:rsidR="00EB177A" w:rsidRPr="00020832">
        <w:rPr>
          <w:b w:val="0"/>
        </w:rPr>
        <w:t xml:space="preserve"> г. №</w:t>
      </w:r>
      <w:r w:rsidR="00EB177A">
        <w:rPr>
          <w:b w:val="0"/>
        </w:rPr>
        <w:t xml:space="preserve"> </w:t>
      </w:r>
      <w:r w:rsidR="00EB177A" w:rsidRPr="00020832">
        <w:rPr>
          <w:b w:val="0"/>
        </w:rPr>
        <w:t>1</w:t>
      </w:r>
      <w:r w:rsidR="00EB177A">
        <w:rPr>
          <w:b w:val="0"/>
        </w:rPr>
        <w:t>53</w:t>
      </w:r>
      <w:r w:rsidR="00EB177A" w:rsidRPr="00020832">
        <w:rPr>
          <w:b w:val="0"/>
        </w:rPr>
        <w:t xml:space="preserve"> «О</w:t>
      </w:r>
      <w:r w:rsidR="00EB177A">
        <w:rPr>
          <w:b w:val="0"/>
        </w:rPr>
        <w:t xml:space="preserve"> создании комиссии по предупреждению и ликвидации чрезвычайных ситуации и </w:t>
      </w:r>
      <w:r w:rsidR="00EB177A">
        <w:rPr>
          <w:b w:val="0"/>
        </w:rPr>
        <w:lastRenderedPageBreak/>
        <w:t>обеспечению пожарной безопасности Администрации</w:t>
      </w:r>
      <w:r w:rsidR="00EB177A" w:rsidRPr="00020832">
        <w:rPr>
          <w:b w:val="0"/>
        </w:rPr>
        <w:t xml:space="preserve"> МО «</w:t>
      </w:r>
      <w:proofErr w:type="spellStart"/>
      <w:r w:rsidR="00EB177A" w:rsidRPr="00020832">
        <w:rPr>
          <w:b w:val="0"/>
        </w:rPr>
        <w:t>Звениговский</w:t>
      </w:r>
      <w:proofErr w:type="spellEnd"/>
      <w:r w:rsidR="00EB177A" w:rsidRPr="00020832">
        <w:rPr>
          <w:b w:val="0"/>
        </w:rPr>
        <w:t xml:space="preserve"> муниципальный район</w:t>
      </w:r>
      <w:r w:rsidR="00EB177A">
        <w:rPr>
          <w:b w:val="0"/>
        </w:rPr>
        <w:t>»;</w:t>
      </w:r>
    </w:p>
    <w:p w:rsidR="00EB177A" w:rsidRDefault="00EB177A" w:rsidP="00EB177A">
      <w:pPr>
        <w:pStyle w:val="a5"/>
        <w:ind w:firstLine="705"/>
        <w:jc w:val="both"/>
        <w:rPr>
          <w:b w:val="0"/>
        </w:rPr>
      </w:pPr>
      <w:r w:rsidRPr="00020832">
        <w:rPr>
          <w:b w:val="0"/>
          <w:bCs w:val="0"/>
          <w:szCs w:val="28"/>
        </w:rPr>
        <w:t>Администрации МО «</w:t>
      </w:r>
      <w:proofErr w:type="spellStart"/>
      <w:r w:rsidRPr="00020832">
        <w:rPr>
          <w:b w:val="0"/>
          <w:bCs w:val="0"/>
          <w:szCs w:val="28"/>
        </w:rPr>
        <w:t>Звениговский</w:t>
      </w:r>
      <w:proofErr w:type="spellEnd"/>
      <w:r w:rsidRPr="00020832">
        <w:rPr>
          <w:b w:val="0"/>
          <w:bCs w:val="0"/>
          <w:szCs w:val="28"/>
        </w:rPr>
        <w:t xml:space="preserve"> муниципальный район» от </w:t>
      </w:r>
      <w:r>
        <w:rPr>
          <w:b w:val="0"/>
          <w:bCs w:val="0"/>
          <w:szCs w:val="28"/>
        </w:rPr>
        <w:t>11 апреля</w:t>
      </w:r>
      <w:r>
        <w:rPr>
          <w:b w:val="0"/>
        </w:rPr>
        <w:t xml:space="preserve"> 2018</w:t>
      </w:r>
      <w:r w:rsidRPr="00020832">
        <w:rPr>
          <w:b w:val="0"/>
        </w:rPr>
        <w:t xml:space="preserve"> г. №</w:t>
      </w:r>
      <w:r>
        <w:rPr>
          <w:b w:val="0"/>
        </w:rPr>
        <w:t xml:space="preserve"> 188 «</w:t>
      </w:r>
      <w:r w:rsidRPr="00020832">
        <w:rPr>
          <w:b w:val="0"/>
        </w:rPr>
        <w:t xml:space="preserve">О внесении </w:t>
      </w:r>
      <w:r>
        <w:rPr>
          <w:b w:val="0"/>
        </w:rPr>
        <w:t>изменений</w:t>
      </w:r>
      <w:r w:rsidRPr="00020832">
        <w:rPr>
          <w:b w:val="0"/>
        </w:rPr>
        <w:t xml:space="preserve"> в постановление Администрации МО «</w:t>
      </w:r>
      <w:proofErr w:type="spellStart"/>
      <w:r w:rsidRPr="00020832">
        <w:rPr>
          <w:b w:val="0"/>
        </w:rPr>
        <w:t>Звениговский</w:t>
      </w:r>
      <w:proofErr w:type="spellEnd"/>
      <w:r w:rsidRPr="00020832">
        <w:rPr>
          <w:b w:val="0"/>
        </w:rPr>
        <w:t xml:space="preserve"> муниципальный район» </w:t>
      </w:r>
      <w:r w:rsidRPr="00020832">
        <w:rPr>
          <w:b w:val="0"/>
          <w:bCs w:val="0"/>
          <w:szCs w:val="28"/>
        </w:rPr>
        <w:t xml:space="preserve">от </w:t>
      </w:r>
      <w:r w:rsidRPr="00020832">
        <w:rPr>
          <w:b w:val="0"/>
        </w:rPr>
        <w:t>3 марта 201</w:t>
      </w:r>
      <w:r>
        <w:rPr>
          <w:b w:val="0"/>
        </w:rPr>
        <w:t>5</w:t>
      </w:r>
      <w:r w:rsidRPr="00020832">
        <w:rPr>
          <w:b w:val="0"/>
        </w:rPr>
        <w:t xml:space="preserve"> г. №</w:t>
      </w:r>
      <w:r>
        <w:rPr>
          <w:b w:val="0"/>
        </w:rPr>
        <w:t xml:space="preserve"> </w:t>
      </w:r>
      <w:r w:rsidRPr="00020832">
        <w:rPr>
          <w:b w:val="0"/>
        </w:rPr>
        <w:t>1</w:t>
      </w:r>
      <w:r>
        <w:rPr>
          <w:b w:val="0"/>
        </w:rPr>
        <w:t>53</w:t>
      </w:r>
      <w:r w:rsidRPr="00020832">
        <w:rPr>
          <w:b w:val="0"/>
        </w:rPr>
        <w:t xml:space="preserve"> «О</w:t>
      </w:r>
      <w:r>
        <w:rPr>
          <w:b w:val="0"/>
        </w:rPr>
        <w:t xml:space="preserve"> создании комиссии по предупреждению и ликвидации чрезвычайных ситуации и обеспечению пожарной безопасности Администрации</w:t>
      </w:r>
      <w:r w:rsidRPr="00020832">
        <w:rPr>
          <w:b w:val="0"/>
        </w:rPr>
        <w:t xml:space="preserve"> МО «</w:t>
      </w:r>
      <w:proofErr w:type="spellStart"/>
      <w:r w:rsidRPr="00020832">
        <w:rPr>
          <w:b w:val="0"/>
        </w:rPr>
        <w:t>Звениговский</w:t>
      </w:r>
      <w:proofErr w:type="spellEnd"/>
      <w:r w:rsidRPr="00020832">
        <w:rPr>
          <w:b w:val="0"/>
        </w:rPr>
        <w:t xml:space="preserve"> муниципальный район</w:t>
      </w:r>
      <w:r>
        <w:rPr>
          <w:b w:val="0"/>
        </w:rPr>
        <w:t>»;</w:t>
      </w:r>
    </w:p>
    <w:p w:rsidR="00EB177A" w:rsidRDefault="00EB177A" w:rsidP="00EB177A">
      <w:pPr>
        <w:pStyle w:val="a5"/>
        <w:ind w:firstLine="705"/>
        <w:jc w:val="both"/>
        <w:rPr>
          <w:b w:val="0"/>
        </w:rPr>
      </w:pPr>
      <w:r w:rsidRPr="00020832">
        <w:rPr>
          <w:b w:val="0"/>
          <w:bCs w:val="0"/>
          <w:szCs w:val="28"/>
        </w:rPr>
        <w:t>Администрации МО «</w:t>
      </w:r>
      <w:proofErr w:type="spellStart"/>
      <w:r w:rsidRPr="00020832">
        <w:rPr>
          <w:b w:val="0"/>
          <w:bCs w:val="0"/>
          <w:szCs w:val="28"/>
        </w:rPr>
        <w:t>Звениговский</w:t>
      </w:r>
      <w:proofErr w:type="spellEnd"/>
      <w:r w:rsidRPr="00020832">
        <w:rPr>
          <w:b w:val="0"/>
          <w:bCs w:val="0"/>
          <w:szCs w:val="28"/>
        </w:rPr>
        <w:t xml:space="preserve"> муниципальный район» от </w:t>
      </w:r>
      <w:r>
        <w:rPr>
          <w:b w:val="0"/>
          <w:bCs w:val="0"/>
          <w:szCs w:val="28"/>
        </w:rPr>
        <w:t>17 декабря</w:t>
      </w:r>
      <w:r>
        <w:rPr>
          <w:b w:val="0"/>
        </w:rPr>
        <w:t xml:space="preserve"> 2019</w:t>
      </w:r>
      <w:r w:rsidRPr="00020832">
        <w:rPr>
          <w:b w:val="0"/>
        </w:rPr>
        <w:t xml:space="preserve"> г. №</w:t>
      </w:r>
      <w:r>
        <w:rPr>
          <w:b w:val="0"/>
        </w:rPr>
        <w:t xml:space="preserve"> 950 «</w:t>
      </w:r>
      <w:r w:rsidRPr="00020832">
        <w:rPr>
          <w:b w:val="0"/>
        </w:rPr>
        <w:t xml:space="preserve">О внесении </w:t>
      </w:r>
      <w:r>
        <w:rPr>
          <w:b w:val="0"/>
        </w:rPr>
        <w:t>изменений</w:t>
      </w:r>
      <w:r w:rsidRPr="00020832">
        <w:rPr>
          <w:b w:val="0"/>
        </w:rPr>
        <w:t xml:space="preserve"> в постановление Администрации МО «</w:t>
      </w:r>
      <w:proofErr w:type="spellStart"/>
      <w:r w:rsidRPr="00020832">
        <w:rPr>
          <w:b w:val="0"/>
        </w:rPr>
        <w:t>Звениговский</w:t>
      </w:r>
      <w:proofErr w:type="spellEnd"/>
      <w:r w:rsidRPr="00020832">
        <w:rPr>
          <w:b w:val="0"/>
        </w:rPr>
        <w:t xml:space="preserve"> муниципальный район» </w:t>
      </w:r>
      <w:r w:rsidRPr="00020832">
        <w:rPr>
          <w:b w:val="0"/>
          <w:bCs w:val="0"/>
          <w:szCs w:val="28"/>
        </w:rPr>
        <w:t xml:space="preserve">от </w:t>
      </w:r>
      <w:r w:rsidRPr="00020832">
        <w:rPr>
          <w:b w:val="0"/>
        </w:rPr>
        <w:t>3 марта 201</w:t>
      </w:r>
      <w:r>
        <w:rPr>
          <w:b w:val="0"/>
        </w:rPr>
        <w:t>5</w:t>
      </w:r>
      <w:r w:rsidRPr="00020832">
        <w:rPr>
          <w:b w:val="0"/>
        </w:rPr>
        <w:t xml:space="preserve"> г. №</w:t>
      </w:r>
      <w:r>
        <w:rPr>
          <w:b w:val="0"/>
        </w:rPr>
        <w:t xml:space="preserve"> </w:t>
      </w:r>
      <w:r w:rsidRPr="00020832">
        <w:rPr>
          <w:b w:val="0"/>
        </w:rPr>
        <w:t>1</w:t>
      </w:r>
      <w:r>
        <w:rPr>
          <w:b w:val="0"/>
        </w:rPr>
        <w:t>53</w:t>
      </w:r>
      <w:r w:rsidRPr="00020832">
        <w:rPr>
          <w:b w:val="0"/>
        </w:rPr>
        <w:t xml:space="preserve"> «О</w:t>
      </w:r>
      <w:r>
        <w:rPr>
          <w:b w:val="0"/>
        </w:rPr>
        <w:t xml:space="preserve"> создании комиссии по предупреждению и ликвидации чрезвычайных ситуации и обеспечению пожарной безопасности Администрации</w:t>
      </w:r>
      <w:r w:rsidRPr="00020832">
        <w:rPr>
          <w:b w:val="0"/>
        </w:rPr>
        <w:t xml:space="preserve"> МО «</w:t>
      </w:r>
      <w:proofErr w:type="spellStart"/>
      <w:r w:rsidRPr="00020832">
        <w:rPr>
          <w:b w:val="0"/>
        </w:rPr>
        <w:t>Звениговский</w:t>
      </w:r>
      <w:proofErr w:type="spellEnd"/>
      <w:r w:rsidRPr="00020832">
        <w:rPr>
          <w:b w:val="0"/>
        </w:rPr>
        <w:t xml:space="preserve"> муниципальный район</w:t>
      </w:r>
      <w:r>
        <w:rPr>
          <w:b w:val="0"/>
        </w:rPr>
        <w:t>»;</w:t>
      </w:r>
    </w:p>
    <w:p w:rsidR="00E648E4" w:rsidRPr="00861BDB" w:rsidRDefault="00EB177A" w:rsidP="008A681E">
      <w:pPr>
        <w:suppressAutoHyphens/>
        <w:ind w:firstLine="567"/>
        <w:jc w:val="both"/>
        <w:rPr>
          <w:b/>
          <w:spacing w:val="-6"/>
          <w:szCs w:val="28"/>
        </w:rPr>
      </w:pPr>
      <w:r>
        <w:rPr>
          <w:szCs w:val="28"/>
        </w:rPr>
        <w:t>4</w:t>
      </w:r>
      <w:r w:rsidR="0057688F" w:rsidRPr="00861BDB">
        <w:rPr>
          <w:szCs w:val="28"/>
        </w:rPr>
        <w:t xml:space="preserve">. </w:t>
      </w:r>
      <w:proofErr w:type="gramStart"/>
      <w:r w:rsidR="0057688F" w:rsidRPr="00861BDB">
        <w:rPr>
          <w:szCs w:val="28"/>
        </w:rPr>
        <w:t xml:space="preserve">Контроль </w:t>
      </w:r>
      <w:r w:rsidR="00E648E4" w:rsidRPr="00861BDB">
        <w:rPr>
          <w:szCs w:val="28"/>
        </w:rPr>
        <w:t>за</w:t>
      </w:r>
      <w:proofErr w:type="gramEnd"/>
      <w:r w:rsidR="00E648E4" w:rsidRPr="00861BDB">
        <w:rPr>
          <w:szCs w:val="28"/>
        </w:rPr>
        <w:t xml:space="preserve"> исполнением настоящего постановления возложить на </w:t>
      </w:r>
      <w:r w:rsidR="00861BDB">
        <w:rPr>
          <w:szCs w:val="28"/>
        </w:rPr>
        <w:t xml:space="preserve">первого </w:t>
      </w:r>
      <w:r w:rsidR="0057688F" w:rsidRPr="00861BDB">
        <w:rPr>
          <w:szCs w:val="28"/>
        </w:rPr>
        <w:t xml:space="preserve">заместителя главы Администрации </w:t>
      </w:r>
      <w:proofErr w:type="spellStart"/>
      <w:r w:rsidR="008B3026" w:rsidRPr="00861BDB">
        <w:rPr>
          <w:szCs w:val="28"/>
        </w:rPr>
        <w:t>Звениговского</w:t>
      </w:r>
      <w:proofErr w:type="spellEnd"/>
      <w:r w:rsidR="008B3026" w:rsidRPr="00861BDB">
        <w:rPr>
          <w:szCs w:val="28"/>
        </w:rPr>
        <w:t xml:space="preserve"> муниципального района Республики Марий Эл</w:t>
      </w:r>
      <w:r w:rsidR="008B3026" w:rsidRPr="00861BDB">
        <w:rPr>
          <w:spacing w:val="-6"/>
          <w:szCs w:val="28"/>
        </w:rPr>
        <w:t xml:space="preserve"> </w:t>
      </w:r>
      <w:r w:rsidR="00861BDB">
        <w:rPr>
          <w:spacing w:val="-6"/>
          <w:szCs w:val="28"/>
        </w:rPr>
        <w:t>Ермолаева С.И</w:t>
      </w:r>
      <w:r w:rsidR="008B3026" w:rsidRPr="00861BDB">
        <w:rPr>
          <w:spacing w:val="-6"/>
          <w:szCs w:val="28"/>
        </w:rPr>
        <w:t>.</w:t>
      </w:r>
    </w:p>
    <w:p w:rsidR="00E648E4" w:rsidRDefault="00EB177A" w:rsidP="008A681E">
      <w:pPr>
        <w:pStyle w:val="a5"/>
        <w:ind w:firstLine="567"/>
        <w:jc w:val="both"/>
        <w:rPr>
          <w:b w:val="0"/>
          <w:szCs w:val="28"/>
        </w:rPr>
      </w:pPr>
      <w:r>
        <w:rPr>
          <w:b w:val="0"/>
          <w:szCs w:val="28"/>
        </w:rPr>
        <w:t>5</w:t>
      </w:r>
      <w:r w:rsidR="00E648E4" w:rsidRPr="00A01879">
        <w:rPr>
          <w:b w:val="0"/>
          <w:szCs w:val="28"/>
        </w:rPr>
        <w:t>. Настоящее постановление вступает в силу со дня его подписания</w:t>
      </w:r>
      <w:r w:rsidR="001946E7" w:rsidRPr="00A01879">
        <w:rPr>
          <w:b w:val="0"/>
          <w:szCs w:val="28"/>
        </w:rPr>
        <w:t>.</w:t>
      </w:r>
    </w:p>
    <w:p w:rsidR="00526893" w:rsidRDefault="00526893" w:rsidP="008E7D0B">
      <w:pPr>
        <w:pStyle w:val="a5"/>
        <w:ind w:firstLine="709"/>
        <w:jc w:val="both"/>
        <w:rPr>
          <w:b w:val="0"/>
          <w:szCs w:val="28"/>
        </w:rPr>
      </w:pPr>
    </w:p>
    <w:p w:rsidR="00A17855" w:rsidRPr="00A01879" w:rsidRDefault="00A17855" w:rsidP="008E7D0B">
      <w:pPr>
        <w:pStyle w:val="a5"/>
        <w:ind w:firstLine="709"/>
        <w:jc w:val="both"/>
        <w:rPr>
          <w:b w:val="0"/>
          <w:szCs w:val="28"/>
        </w:rPr>
      </w:pPr>
    </w:p>
    <w:tbl>
      <w:tblPr>
        <w:tblW w:w="9370" w:type="dxa"/>
        <w:tblInd w:w="100" w:type="dxa"/>
        <w:tblLayout w:type="fixed"/>
        <w:tblLook w:val="0000" w:firstRow="0" w:lastRow="0" w:firstColumn="0" w:lastColumn="0" w:noHBand="0" w:noVBand="0"/>
      </w:tblPr>
      <w:tblGrid>
        <w:gridCol w:w="3771"/>
        <w:gridCol w:w="5599"/>
      </w:tblGrid>
      <w:tr w:rsidR="00E648E4" w:rsidRPr="00A01879" w:rsidTr="00526893">
        <w:trPr>
          <w:trHeight w:val="224"/>
        </w:trPr>
        <w:tc>
          <w:tcPr>
            <w:tcW w:w="3771" w:type="dxa"/>
          </w:tcPr>
          <w:p w:rsidR="00E648E4" w:rsidRPr="00A01879" w:rsidRDefault="00E648E4" w:rsidP="00CD0B9C">
            <w:pPr>
              <w:pStyle w:val="a3"/>
              <w:tabs>
                <w:tab w:val="left" w:pos="708"/>
              </w:tabs>
              <w:jc w:val="center"/>
              <w:rPr>
                <w:szCs w:val="28"/>
              </w:rPr>
            </w:pPr>
            <w:r w:rsidRPr="00A01879">
              <w:rPr>
                <w:szCs w:val="28"/>
              </w:rPr>
              <w:t>Глава Администрации</w:t>
            </w:r>
          </w:p>
        </w:tc>
        <w:tc>
          <w:tcPr>
            <w:tcW w:w="5599" w:type="dxa"/>
          </w:tcPr>
          <w:p w:rsidR="00E648E4" w:rsidRPr="00A01879" w:rsidRDefault="00006C84" w:rsidP="00006C84">
            <w:pPr>
              <w:snapToGrid w:val="0"/>
              <w:jc w:val="right"/>
              <w:rPr>
                <w:szCs w:val="28"/>
              </w:rPr>
            </w:pPr>
            <w:r w:rsidRPr="00A01879">
              <w:rPr>
                <w:szCs w:val="28"/>
              </w:rPr>
              <w:t xml:space="preserve">                                                </w:t>
            </w:r>
            <w:r w:rsidR="00E648E4" w:rsidRPr="00A01879">
              <w:rPr>
                <w:szCs w:val="28"/>
              </w:rPr>
              <w:t xml:space="preserve">В.Е. </w:t>
            </w:r>
            <w:proofErr w:type="spellStart"/>
            <w:r w:rsidR="00E648E4" w:rsidRPr="00A01879">
              <w:rPr>
                <w:szCs w:val="28"/>
              </w:rPr>
              <w:t>Геронтьев</w:t>
            </w:r>
            <w:proofErr w:type="spellEnd"/>
          </w:p>
        </w:tc>
      </w:tr>
    </w:tbl>
    <w:p w:rsidR="00A7142F" w:rsidRDefault="00A7142F"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1F624C" w:rsidRDefault="00CA03F8" w:rsidP="001F624C">
      <w:pPr>
        <w:tabs>
          <w:tab w:val="left" w:pos="709"/>
        </w:tabs>
        <w:rPr>
          <w:sz w:val="20"/>
        </w:rPr>
      </w:pPr>
      <w:r>
        <w:rPr>
          <w:sz w:val="20"/>
        </w:rPr>
        <w:t>Рыбакова М</w:t>
      </w:r>
      <w:r w:rsidR="00603AB2">
        <w:rPr>
          <w:sz w:val="20"/>
        </w:rPr>
        <w:t>.В.</w:t>
      </w:r>
    </w:p>
    <w:p w:rsidR="00A17855" w:rsidRDefault="00A17855" w:rsidP="001F624C">
      <w:pPr>
        <w:tabs>
          <w:tab w:val="left" w:pos="709"/>
        </w:tabs>
        <w:rPr>
          <w:sz w:val="20"/>
        </w:rPr>
      </w:pPr>
    </w:p>
    <w:p w:rsidR="0064127F" w:rsidRDefault="0064127F" w:rsidP="001F624C">
      <w:pPr>
        <w:tabs>
          <w:tab w:val="left" w:pos="709"/>
        </w:tabs>
        <w:rPr>
          <w:sz w:val="20"/>
        </w:rPr>
      </w:pPr>
    </w:p>
    <w:p w:rsidR="0064127F" w:rsidRDefault="0064127F" w:rsidP="001F624C">
      <w:pPr>
        <w:tabs>
          <w:tab w:val="left" w:pos="709"/>
        </w:tabs>
        <w:rPr>
          <w:sz w:val="20"/>
        </w:rPr>
      </w:pPr>
    </w:p>
    <w:p w:rsidR="0064127F" w:rsidRDefault="0064127F" w:rsidP="001F624C">
      <w:pPr>
        <w:tabs>
          <w:tab w:val="left" w:pos="709"/>
        </w:tabs>
        <w:rPr>
          <w:sz w:val="20"/>
        </w:rPr>
      </w:pPr>
    </w:p>
    <w:p w:rsidR="0064127F" w:rsidRDefault="0064127F" w:rsidP="001F624C">
      <w:pPr>
        <w:tabs>
          <w:tab w:val="left" w:pos="709"/>
        </w:tabs>
        <w:rPr>
          <w:sz w:val="20"/>
        </w:rPr>
      </w:pPr>
    </w:p>
    <w:p w:rsidR="00526893" w:rsidRDefault="00526893" w:rsidP="001F624C">
      <w:pPr>
        <w:tabs>
          <w:tab w:val="left" w:pos="709"/>
        </w:tabs>
        <w:rPr>
          <w:sz w:val="20"/>
        </w:rPr>
      </w:pPr>
    </w:p>
    <w:tbl>
      <w:tblPr>
        <w:tblW w:w="8930" w:type="dxa"/>
        <w:tblInd w:w="250" w:type="dxa"/>
        <w:tblLook w:val="01E0" w:firstRow="1" w:lastRow="1" w:firstColumn="1" w:lastColumn="1" w:noHBand="0" w:noVBand="0"/>
      </w:tblPr>
      <w:tblGrid>
        <w:gridCol w:w="6946"/>
        <w:gridCol w:w="1984"/>
      </w:tblGrid>
      <w:tr w:rsidR="001F624C" w:rsidRPr="006F43FD" w:rsidTr="00CD0B9C">
        <w:tc>
          <w:tcPr>
            <w:tcW w:w="8930" w:type="dxa"/>
            <w:gridSpan w:val="2"/>
          </w:tcPr>
          <w:p w:rsidR="001F624C" w:rsidRPr="006F43FD" w:rsidRDefault="001F624C" w:rsidP="00CD0B9C">
            <w:pPr>
              <w:jc w:val="center"/>
              <w:rPr>
                <w:rFonts w:eastAsia="Times New Roman CYR"/>
                <w:sz w:val="20"/>
              </w:rPr>
            </w:pPr>
            <w:r w:rsidRPr="006F43FD">
              <w:rPr>
                <w:rFonts w:eastAsia="Times New Roman CYR"/>
                <w:sz w:val="20"/>
              </w:rPr>
              <w:t xml:space="preserve">С </w:t>
            </w:r>
            <w:proofErr w:type="gramStart"/>
            <w:r w:rsidRPr="006F43FD">
              <w:rPr>
                <w:rFonts w:eastAsia="Times New Roman CYR"/>
                <w:sz w:val="20"/>
              </w:rPr>
              <w:t>П</w:t>
            </w:r>
            <w:proofErr w:type="gramEnd"/>
            <w:r w:rsidRPr="006F43FD">
              <w:rPr>
                <w:rFonts w:eastAsia="Times New Roman CYR"/>
                <w:sz w:val="20"/>
              </w:rPr>
              <w:t xml:space="preserve"> Р А В К А</w:t>
            </w:r>
          </w:p>
          <w:p w:rsidR="001F624C" w:rsidRPr="006F43FD" w:rsidRDefault="001F624C" w:rsidP="00CD0B9C">
            <w:pPr>
              <w:jc w:val="center"/>
              <w:rPr>
                <w:rFonts w:eastAsia="Times New Roman CYR"/>
                <w:sz w:val="20"/>
              </w:rPr>
            </w:pPr>
            <w:r w:rsidRPr="006F43FD">
              <w:rPr>
                <w:rFonts w:eastAsia="Times New Roman CYR"/>
                <w:sz w:val="20"/>
              </w:rPr>
              <w:t>о согласовании проекта постановления</w:t>
            </w:r>
          </w:p>
          <w:p w:rsidR="008A681E" w:rsidRPr="006F43FD" w:rsidRDefault="008A681E" w:rsidP="008A681E">
            <w:pPr>
              <w:jc w:val="center"/>
              <w:rPr>
                <w:sz w:val="20"/>
              </w:rPr>
            </w:pPr>
            <w:r w:rsidRPr="006F43FD">
              <w:rPr>
                <w:sz w:val="20"/>
              </w:rPr>
              <w:t xml:space="preserve">О комиссии по предупреждению и ликвидации чрезвычайных ситуаций </w:t>
            </w:r>
          </w:p>
          <w:p w:rsidR="008A681E" w:rsidRPr="006F43FD" w:rsidRDefault="008A681E" w:rsidP="008A681E">
            <w:pPr>
              <w:jc w:val="center"/>
              <w:rPr>
                <w:sz w:val="20"/>
              </w:rPr>
            </w:pPr>
            <w:r w:rsidRPr="006F43FD">
              <w:rPr>
                <w:sz w:val="20"/>
              </w:rPr>
              <w:t xml:space="preserve">и обеспечению пожарной безопасности </w:t>
            </w:r>
            <w:proofErr w:type="spellStart"/>
            <w:r w:rsidRPr="006F43FD">
              <w:rPr>
                <w:sz w:val="20"/>
              </w:rPr>
              <w:t>Звениговского</w:t>
            </w:r>
            <w:proofErr w:type="spellEnd"/>
            <w:r w:rsidRPr="006F43FD">
              <w:rPr>
                <w:sz w:val="20"/>
              </w:rPr>
              <w:t xml:space="preserve"> муниципального района </w:t>
            </w:r>
          </w:p>
          <w:p w:rsidR="001F624C" w:rsidRPr="006F43FD" w:rsidRDefault="001F624C" w:rsidP="00CD0B9C">
            <w:pPr>
              <w:jc w:val="center"/>
              <w:rPr>
                <w:rFonts w:eastAsia="Times New Roman CYR"/>
                <w:sz w:val="20"/>
              </w:rPr>
            </w:pPr>
          </w:p>
        </w:tc>
      </w:tr>
      <w:tr w:rsidR="001F624C" w:rsidRPr="006F43FD" w:rsidTr="00CD0B9C">
        <w:tc>
          <w:tcPr>
            <w:tcW w:w="6946" w:type="dxa"/>
          </w:tcPr>
          <w:p w:rsidR="001F624C" w:rsidRPr="006F43FD" w:rsidRDefault="001F624C" w:rsidP="00CD0B9C">
            <w:pPr>
              <w:ind w:left="2018" w:right="-2401" w:hanging="2018"/>
              <w:jc w:val="center"/>
              <w:rPr>
                <w:rFonts w:eastAsia="Times New Roman CYR"/>
                <w:sz w:val="20"/>
              </w:rPr>
            </w:pPr>
            <w:r w:rsidRPr="006F43FD">
              <w:rPr>
                <w:rFonts w:eastAsia="Times New Roman CYR"/>
                <w:sz w:val="20"/>
              </w:rPr>
              <w:t xml:space="preserve">Проект  внесен (кем) </w:t>
            </w:r>
          </w:p>
          <w:p w:rsidR="001F624C" w:rsidRPr="006F43FD" w:rsidRDefault="001F624C" w:rsidP="009B7936">
            <w:pPr>
              <w:jc w:val="center"/>
              <w:rPr>
                <w:rFonts w:eastAsia="Times New Roman CYR"/>
                <w:sz w:val="20"/>
              </w:rPr>
            </w:pPr>
            <w:r w:rsidRPr="006F43FD">
              <w:rPr>
                <w:rFonts w:eastAsia="Times New Roman CYR"/>
                <w:sz w:val="20"/>
              </w:rPr>
              <w:t xml:space="preserve">                                                   Сектором </w:t>
            </w:r>
            <w:r w:rsidR="009B7936" w:rsidRPr="006F43FD">
              <w:rPr>
                <w:rFonts w:eastAsia="Times New Roman CYR"/>
                <w:sz w:val="20"/>
              </w:rPr>
              <w:t>ГО ЧС и МП</w:t>
            </w:r>
          </w:p>
        </w:tc>
        <w:tc>
          <w:tcPr>
            <w:tcW w:w="1984" w:type="dxa"/>
          </w:tcPr>
          <w:p w:rsidR="001F624C" w:rsidRPr="006F43FD" w:rsidRDefault="001F624C" w:rsidP="00CD0B9C">
            <w:pPr>
              <w:jc w:val="center"/>
              <w:rPr>
                <w:rFonts w:eastAsia="Times New Roman CYR"/>
                <w:sz w:val="20"/>
              </w:rPr>
            </w:pPr>
          </w:p>
        </w:tc>
      </w:tr>
    </w:tbl>
    <w:p w:rsidR="001F624C" w:rsidRPr="006F43FD" w:rsidRDefault="001F624C" w:rsidP="001F624C">
      <w:pPr>
        <w:jc w:val="center"/>
        <w:rPr>
          <w:rFonts w:eastAsia="Times New Roman CYR"/>
          <w:sz w:val="20"/>
        </w:rPr>
      </w:pPr>
      <w:r w:rsidRPr="006F43FD">
        <w:rPr>
          <w:rFonts w:eastAsia="Times New Roman CYR"/>
          <w:sz w:val="20"/>
        </w:rPr>
        <w:t>____________________________________________________________________________</w:t>
      </w:r>
    </w:p>
    <w:p w:rsidR="001F624C" w:rsidRPr="006F43FD" w:rsidRDefault="001F624C" w:rsidP="001F624C">
      <w:pPr>
        <w:jc w:val="center"/>
        <w:rPr>
          <w:rFonts w:eastAsia="Times New Roman CYR"/>
          <w:sz w:val="20"/>
        </w:rPr>
      </w:pPr>
      <w:r w:rsidRPr="006F43FD">
        <w:rPr>
          <w:rFonts w:eastAsia="Times New Roman CYR"/>
          <w:sz w:val="20"/>
        </w:rPr>
        <w:t>Результаты  согласования</w:t>
      </w:r>
    </w:p>
    <w:p w:rsidR="001F624C" w:rsidRPr="006F43FD" w:rsidRDefault="001F624C" w:rsidP="001F624C">
      <w:pPr>
        <w:jc w:val="center"/>
        <w:rPr>
          <w:rFonts w:eastAsia="Times New Roman CYR"/>
          <w:sz w:val="20"/>
        </w:rPr>
      </w:pPr>
    </w:p>
    <w:p w:rsidR="001F624C" w:rsidRPr="006F43FD" w:rsidRDefault="001F624C" w:rsidP="001F624C">
      <w:pPr>
        <w:jc w:val="center"/>
        <w:rPr>
          <w:rFonts w:eastAsia="Times New Roman CYR"/>
          <w:sz w:val="20"/>
        </w:rPr>
      </w:pPr>
      <w:r w:rsidRPr="006F43FD">
        <w:rPr>
          <w:rFonts w:eastAsia="Times New Roman CYR"/>
          <w:sz w:val="20"/>
        </w:rPr>
        <w:t>Наименование отделов</w:t>
      </w:r>
      <w:proofErr w:type="gramStart"/>
      <w:r w:rsidRPr="006F43FD">
        <w:rPr>
          <w:rFonts w:eastAsia="Times New Roman CYR"/>
          <w:sz w:val="20"/>
        </w:rPr>
        <w:t xml:space="preserve">                                            С</w:t>
      </w:r>
      <w:proofErr w:type="gramEnd"/>
      <w:r w:rsidRPr="006F43FD">
        <w:rPr>
          <w:rFonts w:eastAsia="Times New Roman CYR"/>
          <w:sz w:val="20"/>
        </w:rPr>
        <w:t xml:space="preserve"> кем согласовано                 Результаты согласования</w:t>
      </w:r>
    </w:p>
    <w:tbl>
      <w:tblPr>
        <w:tblW w:w="98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2835"/>
        <w:gridCol w:w="3225"/>
      </w:tblGrid>
      <w:tr w:rsidR="009417FE" w:rsidRPr="006F43FD" w:rsidTr="006F43FD">
        <w:trPr>
          <w:trHeight w:val="318"/>
        </w:trPr>
        <w:tc>
          <w:tcPr>
            <w:tcW w:w="3827" w:type="dxa"/>
          </w:tcPr>
          <w:p w:rsidR="009417FE" w:rsidRPr="006F43FD" w:rsidRDefault="009417FE" w:rsidP="006F43FD">
            <w:pPr>
              <w:jc w:val="both"/>
              <w:rPr>
                <w:sz w:val="20"/>
              </w:rPr>
            </w:pPr>
            <w:r w:rsidRPr="006F43FD">
              <w:rPr>
                <w:sz w:val="20"/>
              </w:rPr>
              <w:t>Первый заместитель главы Администрации</w:t>
            </w:r>
            <w:proofErr w:type="gramStart"/>
            <w:r w:rsidRPr="006F43FD">
              <w:rPr>
                <w:sz w:val="20"/>
              </w:rPr>
              <w:t xml:space="preserve">                                   .</w:t>
            </w:r>
            <w:proofErr w:type="gramEnd"/>
          </w:p>
        </w:tc>
        <w:tc>
          <w:tcPr>
            <w:tcW w:w="2835" w:type="dxa"/>
          </w:tcPr>
          <w:p w:rsidR="009417FE" w:rsidRPr="006F43FD" w:rsidRDefault="00684754" w:rsidP="006F43FD">
            <w:pPr>
              <w:ind w:left="34"/>
              <w:jc w:val="center"/>
              <w:rPr>
                <w:sz w:val="20"/>
              </w:rPr>
            </w:pPr>
            <w:proofErr w:type="spellStart"/>
            <w:r>
              <w:rPr>
                <w:sz w:val="20"/>
              </w:rPr>
              <w:t>С.И.</w:t>
            </w:r>
            <w:r w:rsidR="009417FE" w:rsidRPr="006F43FD">
              <w:rPr>
                <w:sz w:val="20"/>
              </w:rPr>
              <w:t>Ермолаев</w:t>
            </w:r>
            <w:proofErr w:type="spellEnd"/>
            <w:r w:rsidR="009417FE" w:rsidRPr="006F43FD">
              <w:rPr>
                <w:sz w:val="20"/>
              </w:rPr>
              <w:t xml:space="preserve"> </w:t>
            </w:r>
          </w:p>
        </w:tc>
        <w:tc>
          <w:tcPr>
            <w:tcW w:w="3225" w:type="dxa"/>
          </w:tcPr>
          <w:p w:rsidR="009417FE" w:rsidRPr="006F43FD" w:rsidRDefault="009417FE" w:rsidP="00CD0B9C">
            <w:pPr>
              <w:ind w:left="318" w:hanging="318"/>
              <w:jc w:val="center"/>
              <w:rPr>
                <w:sz w:val="20"/>
              </w:rPr>
            </w:pPr>
          </w:p>
        </w:tc>
      </w:tr>
      <w:tr w:rsidR="009417FE" w:rsidRPr="006F43FD" w:rsidTr="006F43FD">
        <w:trPr>
          <w:trHeight w:val="331"/>
        </w:trPr>
        <w:tc>
          <w:tcPr>
            <w:tcW w:w="3827" w:type="dxa"/>
          </w:tcPr>
          <w:p w:rsidR="009417FE" w:rsidRPr="006F43FD" w:rsidRDefault="009417FE" w:rsidP="006F43FD">
            <w:pPr>
              <w:jc w:val="both"/>
              <w:rPr>
                <w:sz w:val="20"/>
              </w:rPr>
            </w:pPr>
            <w:r w:rsidRPr="006F43FD">
              <w:rPr>
                <w:sz w:val="20"/>
              </w:rPr>
              <w:t xml:space="preserve">Заместитель  главы  Администрации                                              </w:t>
            </w:r>
          </w:p>
        </w:tc>
        <w:tc>
          <w:tcPr>
            <w:tcW w:w="2835" w:type="dxa"/>
          </w:tcPr>
          <w:p w:rsidR="009417FE" w:rsidRPr="006F43FD" w:rsidRDefault="00684754" w:rsidP="006F43FD">
            <w:pPr>
              <w:ind w:left="34"/>
              <w:jc w:val="center"/>
              <w:rPr>
                <w:sz w:val="20"/>
              </w:rPr>
            </w:pPr>
            <w:proofErr w:type="spellStart"/>
            <w:r>
              <w:rPr>
                <w:sz w:val="20"/>
              </w:rPr>
              <w:t>И.К.</w:t>
            </w:r>
            <w:r w:rsidR="009417FE" w:rsidRPr="006F43FD">
              <w:rPr>
                <w:sz w:val="20"/>
              </w:rPr>
              <w:t>Давыдова</w:t>
            </w:r>
            <w:proofErr w:type="spellEnd"/>
            <w:r w:rsidR="009417FE" w:rsidRPr="006F43FD">
              <w:rPr>
                <w:sz w:val="20"/>
              </w:rPr>
              <w:t xml:space="preserve"> </w:t>
            </w:r>
          </w:p>
        </w:tc>
        <w:tc>
          <w:tcPr>
            <w:tcW w:w="3225" w:type="dxa"/>
          </w:tcPr>
          <w:p w:rsidR="009417FE" w:rsidRPr="006F43FD" w:rsidRDefault="009417FE" w:rsidP="00CD0B9C">
            <w:pPr>
              <w:jc w:val="center"/>
              <w:rPr>
                <w:sz w:val="20"/>
              </w:rPr>
            </w:pPr>
          </w:p>
        </w:tc>
      </w:tr>
      <w:tr w:rsidR="009417FE" w:rsidRPr="006F43FD" w:rsidTr="006F43FD">
        <w:trPr>
          <w:trHeight w:val="318"/>
        </w:trPr>
        <w:tc>
          <w:tcPr>
            <w:tcW w:w="3827" w:type="dxa"/>
          </w:tcPr>
          <w:p w:rsidR="009417FE" w:rsidRPr="006F43FD" w:rsidRDefault="009417FE" w:rsidP="006F43FD">
            <w:pPr>
              <w:tabs>
                <w:tab w:val="left" w:pos="5130"/>
              </w:tabs>
              <w:jc w:val="both"/>
              <w:rPr>
                <w:sz w:val="20"/>
              </w:rPr>
            </w:pPr>
            <w:r w:rsidRPr="006F43FD">
              <w:rPr>
                <w:sz w:val="20"/>
              </w:rPr>
              <w:t xml:space="preserve">Заместитель главы  Администрации                                                </w:t>
            </w:r>
          </w:p>
        </w:tc>
        <w:tc>
          <w:tcPr>
            <w:tcW w:w="2835" w:type="dxa"/>
          </w:tcPr>
          <w:p w:rsidR="009417FE" w:rsidRPr="006F43FD" w:rsidRDefault="00684754" w:rsidP="006F43FD">
            <w:pPr>
              <w:ind w:left="34"/>
              <w:jc w:val="center"/>
              <w:rPr>
                <w:sz w:val="20"/>
              </w:rPr>
            </w:pPr>
            <w:proofErr w:type="spellStart"/>
            <w:r>
              <w:rPr>
                <w:sz w:val="20"/>
              </w:rPr>
              <w:t>Н.А.</w:t>
            </w:r>
            <w:r w:rsidR="00073975" w:rsidRPr="006F43FD">
              <w:rPr>
                <w:sz w:val="20"/>
              </w:rPr>
              <w:t>Савинцева</w:t>
            </w:r>
            <w:proofErr w:type="spellEnd"/>
            <w:r w:rsidR="00073975" w:rsidRPr="006F43FD">
              <w:rPr>
                <w:sz w:val="20"/>
              </w:rPr>
              <w:t xml:space="preserve"> </w:t>
            </w:r>
          </w:p>
        </w:tc>
        <w:tc>
          <w:tcPr>
            <w:tcW w:w="3225" w:type="dxa"/>
          </w:tcPr>
          <w:p w:rsidR="009417FE" w:rsidRPr="006F43FD" w:rsidRDefault="009417FE" w:rsidP="00CD0B9C">
            <w:pPr>
              <w:jc w:val="center"/>
              <w:rPr>
                <w:sz w:val="20"/>
              </w:rPr>
            </w:pPr>
          </w:p>
        </w:tc>
      </w:tr>
      <w:tr w:rsidR="009417FE" w:rsidRPr="006F43FD" w:rsidTr="006F43FD">
        <w:trPr>
          <w:trHeight w:val="490"/>
        </w:trPr>
        <w:tc>
          <w:tcPr>
            <w:tcW w:w="3827" w:type="dxa"/>
          </w:tcPr>
          <w:p w:rsidR="009417FE" w:rsidRPr="006F43FD" w:rsidRDefault="009417FE" w:rsidP="006F43FD">
            <w:pPr>
              <w:jc w:val="both"/>
              <w:rPr>
                <w:sz w:val="20"/>
              </w:rPr>
            </w:pPr>
            <w:r w:rsidRPr="006F43FD">
              <w:rPr>
                <w:sz w:val="20"/>
              </w:rPr>
              <w:t>Заместитель главы  Администрации,</w:t>
            </w:r>
          </w:p>
          <w:p w:rsidR="009417FE" w:rsidRPr="006F43FD" w:rsidRDefault="009417FE" w:rsidP="006F43FD">
            <w:pPr>
              <w:tabs>
                <w:tab w:val="left" w:pos="5100"/>
              </w:tabs>
              <w:jc w:val="both"/>
              <w:rPr>
                <w:sz w:val="20"/>
              </w:rPr>
            </w:pPr>
            <w:r w:rsidRPr="006F43FD">
              <w:rPr>
                <w:sz w:val="20"/>
              </w:rPr>
              <w:t xml:space="preserve">руководитель аппарата      </w:t>
            </w:r>
          </w:p>
        </w:tc>
        <w:tc>
          <w:tcPr>
            <w:tcW w:w="2835" w:type="dxa"/>
          </w:tcPr>
          <w:p w:rsidR="009417FE" w:rsidRPr="006F43FD" w:rsidRDefault="00684754" w:rsidP="006F43FD">
            <w:pPr>
              <w:ind w:left="34"/>
              <w:jc w:val="center"/>
              <w:rPr>
                <w:sz w:val="20"/>
              </w:rPr>
            </w:pPr>
            <w:proofErr w:type="spellStart"/>
            <w:r>
              <w:rPr>
                <w:sz w:val="20"/>
              </w:rPr>
              <w:t>Н.Н.</w:t>
            </w:r>
            <w:r w:rsidR="009417FE" w:rsidRPr="006F43FD">
              <w:rPr>
                <w:sz w:val="20"/>
              </w:rPr>
              <w:t>Федорова</w:t>
            </w:r>
            <w:proofErr w:type="spellEnd"/>
            <w:r w:rsidR="009417FE" w:rsidRPr="006F43FD">
              <w:rPr>
                <w:sz w:val="20"/>
              </w:rPr>
              <w:t xml:space="preserve"> </w:t>
            </w:r>
          </w:p>
        </w:tc>
        <w:tc>
          <w:tcPr>
            <w:tcW w:w="3225" w:type="dxa"/>
          </w:tcPr>
          <w:p w:rsidR="009417FE" w:rsidRPr="006F43FD" w:rsidRDefault="009417FE" w:rsidP="00CD0B9C">
            <w:pPr>
              <w:jc w:val="center"/>
              <w:rPr>
                <w:sz w:val="20"/>
              </w:rPr>
            </w:pPr>
          </w:p>
        </w:tc>
      </w:tr>
      <w:tr w:rsidR="006F43FD" w:rsidRPr="006F43FD" w:rsidTr="006F43FD">
        <w:trPr>
          <w:trHeight w:val="490"/>
        </w:trPr>
        <w:tc>
          <w:tcPr>
            <w:tcW w:w="3827" w:type="dxa"/>
          </w:tcPr>
          <w:p w:rsidR="006F43FD" w:rsidRPr="006F43FD" w:rsidRDefault="006F43FD" w:rsidP="006F43FD">
            <w:pPr>
              <w:jc w:val="both"/>
              <w:rPr>
                <w:sz w:val="20"/>
              </w:rPr>
            </w:pPr>
            <w:r w:rsidRPr="006F43FD">
              <w:rPr>
                <w:sz w:val="20"/>
                <w:lang w:eastAsia="ar-SA"/>
              </w:rPr>
              <w:t xml:space="preserve">руководитель финансового отдела Администрации </w:t>
            </w:r>
            <w:proofErr w:type="spellStart"/>
            <w:r w:rsidRPr="006F43FD">
              <w:rPr>
                <w:sz w:val="20"/>
                <w:lang w:eastAsia="ar-SA"/>
              </w:rPr>
              <w:t>Звениговского</w:t>
            </w:r>
            <w:proofErr w:type="spellEnd"/>
            <w:r w:rsidRPr="006F43FD">
              <w:rPr>
                <w:sz w:val="20"/>
                <w:lang w:eastAsia="ar-SA"/>
              </w:rPr>
              <w:t xml:space="preserve"> муниципального района</w:t>
            </w:r>
          </w:p>
        </w:tc>
        <w:tc>
          <w:tcPr>
            <w:tcW w:w="2835" w:type="dxa"/>
          </w:tcPr>
          <w:p w:rsidR="006F43FD" w:rsidRPr="006F43FD" w:rsidRDefault="006F43FD" w:rsidP="006F43FD">
            <w:pPr>
              <w:suppressAutoHyphens/>
              <w:jc w:val="center"/>
              <w:rPr>
                <w:sz w:val="20"/>
                <w:lang w:eastAsia="ar-SA"/>
              </w:rPr>
            </w:pPr>
            <w:proofErr w:type="spellStart"/>
            <w:r w:rsidRPr="006F43FD">
              <w:rPr>
                <w:sz w:val="20"/>
                <w:lang w:eastAsia="ar-SA"/>
              </w:rPr>
              <w:t>И.А.Калининская</w:t>
            </w:r>
            <w:proofErr w:type="spellEnd"/>
          </w:p>
        </w:tc>
        <w:tc>
          <w:tcPr>
            <w:tcW w:w="3225" w:type="dxa"/>
          </w:tcPr>
          <w:p w:rsidR="006F43FD" w:rsidRPr="006F43FD" w:rsidRDefault="006F43FD" w:rsidP="00CD0B9C">
            <w:pPr>
              <w:jc w:val="center"/>
              <w:rPr>
                <w:sz w:val="20"/>
              </w:rPr>
            </w:pPr>
          </w:p>
        </w:tc>
      </w:tr>
      <w:tr w:rsidR="006F43FD" w:rsidRPr="006F43FD" w:rsidTr="006F43FD">
        <w:trPr>
          <w:trHeight w:val="318"/>
        </w:trPr>
        <w:tc>
          <w:tcPr>
            <w:tcW w:w="3827" w:type="dxa"/>
          </w:tcPr>
          <w:p w:rsidR="006F43FD" w:rsidRDefault="006F43FD" w:rsidP="00684754">
            <w:pPr>
              <w:tabs>
                <w:tab w:val="left" w:pos="5115"/>
                <w:tab w:val="left" w:pos="5145"/>
              </w:tabs>
              <w:jc w:val="both"/>
              <w:rPr>
                <w:sz w:val="20"/>
              </w:rPr>
            </w:pPr>
            <w:r w:rsidRPr="006F43FD">
              <w:rPr>
                <w:sz w:val="20"/>
              </w:rPr>
              <w:t xml:space="preserve">Правовое заключение       </w:t>
            </w:r>
          </w:p>
          <w:p w:rsidR="00684754" w:rsidRPr="006F43FD" w:rsidRDefault="00684754" w:rsidP="00684754">
            <w:pPr>
              <w:tabs>
                <w:tab w:val="left" w:pos="5115"/>
                <w:tab w:val="left" w:pos="5145"/>
              </w:tabs>
              <w:jc w:val="both"/>
              <w:rPr>
                <w:sz w:val="20"/>
              </w:rPr>
            </w:pPr>
          </w:p>
        </w:tc>
        <w:tc>
          <w:tcPr>
            <w:tcW w:w="2835" w:type="dxa"/>
          </w:tcPr>
          <w:p w:rsidR="006F43FD" w:rsidRPr="006F43FD" w:rsidRDefault="006F43FD" w:rsidP="006F43FD">
            <w:pPr>
              <w:jc w:val="center"/>
              <w:rPr>
                <w:sz w:val="20"/>
              </w:rPr>
            </w:pPr>
          </w:p>
        </w:tc>
        <w:tc>
          <w:tcPr>
            <w:tcW w:w="3225" w:type="dxa"/>
          </w:tcPr>
          <w:p w:rsidR="006F43FD" w:rsidRPr="006F43FD" w:rsidRDefault="006F43FD" w:rsidP="00CD0B9C">
            <w:pPr>
              <w:jc w:val="center"/>
              <w:rPr>
                <w:sz w:val="20"/>
              </w:rPr>
            </w:pPr>
          </w:p>
        </w:tc>
      </w:tr>
      <w:tr w:rsidR="006F43FD" w:rsidRPr="006F43FD" w:rsidTr="006F43FD">
        <w:trPr>
          <w:trHeight w:val="172"/>
        </w:trPr>
        <w:tc>
          <w:tcPr>
            <w:tcW w:w="3827" w:type="dxa"/>
          </w:tcPr>
          <w:p w:rsidR="006F43FD" w:rsidRPr="006F43FD" w:rsidRDefault="006F43FD" w:rsidP="006F43FD">
            <w:pPr>
              <w:jc w:val="both"/>
              <w:rPr>
                <w:sz w:val="20"/>
              </w:rPr>
            </w:pPr>
            <w:r>
              <w:rPr>
                <w:sz w:val="20"/>
                <w:lang w:eastAsia="ar-SA"/>
              </w:rPr>
              <w:t>Н</w:t>
            </w:r>
            <w:r w:rsidRPr="006F43FD">
              <w:rPr>
                <w:sz w:val="20"/>
                <w:lang w:eastAsia="ar-SA"/>
              </w:rPr>
              <w:t xml:space="preserve">ачальник 40 Пожарно-спасательной части  </w:t>
            </w:r>
            <w:r w:rsidRPr="006F43FD">
              <w:rPr>
                <w:sz w:val="20"/>
              </w:rPr>
              <w:t>ФГКУ «2 ОФПС по Республике Марий Эл</w:t>
            </w:r>
          </w:p>
        </w:tc>
        <w:tc>
          <w:tcPr>
            <w:tcW w:w="2835" w:type="dxa"/>
          </w:tcPr>
          <w:p w:rsidR="006F43FD" w:rsidRPr="006F43FD" w:rsidRDefault="006F43FD" w:rsidP="006F43FD">
            <w:pPr>
              <w:suppressAutoHyphens/>
              <w:jc w:val="center"/>
              <w:rPr>
                <w:sz w:val="20"/>
                <w:lang w:eastAsia="ar-SA"/>
              </w:rPr>
            </w:pPr>
            <w:r w:rsidRPr="006F43FD">
              <w:rPr>
                <w:sz w:val="20"/>
                <w:lang w:eastAsia="ar-SA"/>
              </w:rPr>
              <w:t>С.В. Максимов</w:t>
            </w:r>
          </w:p>
        </w:tc>
        <w:tc>
          <w:tcPr>
            <w:tcW w:w="3225" w:type="dxa"/>
          </w:tcPr>
          <w:p w:rsidR="006F43FD" w:rsidRPr="006F43FD" w:rsidRDefault="006F43FD" w:rsidP="00CD0B9C">
            <w:pPr>
              <w:jc w:val="center"/>
              <w:rPr>
                <w:sz w:val="20"/>
              </w:rPr>
            </w:pPr>
          </w:p>
        </w:tc>
      </w:tr>
      <w:tr w:rsidR="006F43FD" w:rsidRPr="006F43FD" w:rsidTr="006F43FD">
        <w:trPr>
          <w:trHeight w:val="172"/>
        </w:trPr>
        <w:tc>
          <w:tcPr>
            <w:tcW w:w="3827" w:type="dxa"/>
          </w:tcPr>
          <w:p w:rsidR="006F43FD" w:rsidRPr="006F43FD" w:rsidRDefault="006F43FD" w:rsidP="006F43FD">
            <w:pPr>
              <w:suppressAutoHyphens/>
              <w:jc w:val="both"/>
              <w:rPr>
                <w:sz w:val="20"/>
                <w:lang w:eastAsia="ar-SA"/>
              </w:rPr>
            </w:pPr>
            <w:proofErr w:type="spellStart"/>
            <w:r>
              <w:rPr>
                <w:sz w:val="20"/>
                <w:lang w:eastAsia="ar-SA"/>
              </w:rPr>
              <w:t>И.о</w:t>
            </w:r>
            <w:proofErr w:type="spellEnd"/>
            <w:r>
              <w:rPr>
                <w:sz w:val="20"/>
                <w:lang w:eastAsia="ar-SA"/>
              </w:rPr>
              <w:t>.</w:t>
            </w:r>
            <w:r w:rsidRPr="006F43FD">
              <w:rPr>
                <w:sz w:val="20"/>
                <w:lang w:eastAsia="ar-SA"/>
              </w:rPr>
              <w:t xml:space="preserve"> начальника ОМВД России по </w:t>
            </w:r>
            <w:proofErr w:type="spellStart"/>
            <w:r w:rsidRPr="006F43FD">
              <w:rPr>
                <w:sz w:val="20"/>
                <w:lang w:eastAsia="ar-SA"/>
              </w:rPr>
              <w:t>Звениговскому</w:t>
            </w:r>
            <w:proofErr w:type="spellEnd"/>
            <w:r w:rsidRPr="006F43FD">
              <w:rPr>
                <w:sz w:val="20"/>
                <w:lang w:eastAsia="ar-SA"/>
              </w:rPr>
              <w:t xml:space="preserve"> району </w:t>
            </w:r>
          </w:p>
        </w:tc>
        <w:tc>
          <w:tcPr>
            <w:tcW w:w="2835" w:type="dxa"/>
          </w:tcPr>
          <w:p w:rsidR="006F43FD" w:rsidRPr="006F43FD" w:rsidRDefault="006F43FD" w:rsidP="006F43FD">
            <w:pPr>
              <w:suppressAutoHyphens/>
              <w:jc w:val="center"/>
              <w:rPr>
                <w:sz w:val="20"/>
                <w:lang w:eastAsia="ar-SA"/>
              </w:rPr>
            </w:pPr>
            <w:r w:rsidRPr="006F43FD">
              <w:rPr>
                <w:sz w:val="20"/>
                <w:lang w:eastAsia="ar-SA"/>
              </w:rPr>
              <w:t>А.А. Васильев</w:t>
            </w:r>
          </w:p>
        </w:tc>
        <w:tc>
          <w:tcPr>
            <w:tcW w:w="3225" w:type="dxa"/>
          </w:tcPr>
          <w:p w:rsidR="006F43FD" w:rsidRPr="006F43FD" w:rsidRDefault="006F43FD" w:rsidP="00CD0B9C">
            <w:pPr>
              <w:jc w:val="center"/>
              <w:rPr>
                <w:sz w:val="20"/>
              </w:rPr>
            </w:pPr>
          </w:p>
        </w:tc>
      </w:tr>
      <w:tr w:rsidR="006F43FD" w:rsidRPr="006F43FD" w:rsidTr="006F43FD">
        <w:trPr>
          <w:trHeight w:val="172"/>
        </w:trPr>
        <w:tc>
          <w:tcPr>
            <w:tcW w:w="3827" w:type="dxa"/>
          </w:tcPr>
          <w:p w:rsidR="006F43FD" w:rsidRPr="006F43FD" w:rsidRDefault="006F43FD" w:rsidP="006F43FD">
            <w:pPr>
              <w:suppressAutoHyphens/>
              <w:jc w:val="both"/>
              <w:rPr>
                <w:sz w:val="20"/>
                <w:lang w:eastAsia="ar-SA"/>
              </w:rPr>
            </w:pPr>
            <w:r>
              <w:rPr>
                <w:sz w:val="20"/>
                <w:lang w:eastAsia="ar-SA"/>
              </w:rPr>
              <w:t>Н</w:t>
            </w:r>
            <w:r w:rsidRPr="006F43FD">
              <w:rPr>
                <w:sz w:val="20"/>
                <w:lang w:eastAsia="ar-SA"/>
              </w:rPr>
              <w:t xml:space="preserve">ачальник отдела надзорной деятельности и профилактической работы </w:t>
            </w:r>
            <w:proofErr w:type="spellStart"/>
            <w:r w:rsidRPr="006F43FD">
              <w:rPr>
                <w:sz w:val="20"/>
                <w:lang w:eastAsia="ar-SA"/>
              </w:rPr>
              <w:t>Звениговского</w:t>
            </w:r>
            <w:proofErr w:type="spellEnd"/>
            <w:r w:rsidRPr="006F43FD">
              <w:rPr>
                <w:sz w:val="20"/>
                <w:lang w:eastAsia="ar-SA"/>
              </w:rPr>
              <w:t xml:space="preserve"> муниципального района ГУ МЧС России по Республике Марий Эл </w:t>
            </w:r>
          </w:p>
        </w:tc>
        <w:tc>
          <w:tcPr>
            <w:tcW w:w="2835" w:type="dxa"/>
          </w:tcPr>
          <w:p w:rsidR="006F43FD" w:rsidRPr="006F43FD" w:rsidRDefault="006F43FD" w:rsidP="006F43FD">
            <w:pPr>
              <w:suppressAutoHyphens/>
              <w:jc w:val="center"/>
              <w:rPr>
                <w:sz w:val="20"/>
                <w:lang w:eastAsia="ar-SA"/>
              </w:rPr>
            </w:pPr>
            <w:r w:rsidRPr="006F43FD">
              <w:rPr>
                <w:sz w:val="20"/>
                <w:lang w:eastAsia="ar-SA"/>
              </w:rPr>
              <w:t>А.Н. Ермолаев</w:t>
            </w:r>
          </w:p>
        </w:tc>
        <w:tc>
          <w:tcPr>
            <w:tcW w:w="3225" w:type="dxa"/>
          </w:tcPr>
          <w:p w:rsidR="006F43FD" w:rsidRPr="006F43FD" w:rsidRDefault="006F43FD" w:rsidP="00CD0B9C">
            <w:pPr>
              <w:jc w:val="center"/>
              <w:rPr>
                <w:sz w:val="20"/>
              </w:rPr>
            </w:pPr>
          </w:p>
        </w:tc>
      </w:tr>
      <w:tr w:rsidR="006F43FD" w:rsidRPr="006F43FD" w:rsidTr="006F43FD">
        <w:trPr>
          <w:trHeight w:val="159"/>
        </w:trPr>
        <w:tc>
          <w:tcPr>
            <w:tcW w:w="3827" w:type="dxa"/>
          </w:tcPr>
          <w:p w:rsidR="006F43FD" w:rsidRPr="006F43FD" w:rsidRDefault="006F43FD" w:rsidP="006F43FD">
            <w:pPr>
              <w:suppressAutoHyphens/>
              <w:jc w:val="both"/>
              <w:rPr>
                <w:sz w:val="20"/>
                <w:lang w:eastAsia="ar-SA"/>
              </w:rPr>
            </w:pPr>
            <w:r>
              <w:rPr>
                <w:sz w:val="20"/>
                <w:lang w:eastAsia="ar-SA"/>
              </w:rPr>
              <w:t>Г</w:t>
            </w:r>
            <w:r w:rsidRPr="006F43FD">
              <w:rPr>
                <w:sz w:val="20"/>
                <w:lang w:eastAsia="ar-SA"/>
              </w:rPr>
              <w:t>лавный врач ГБУ РМЭ «</w:t>
            </w:r>
            <w:proofErr w:type="spellStart"/>
            <w:r w:rsidRPr="006F43FD">
              <w:rPr>
                <w:sz w:val="20"/>
                <w:lang w:eastAsia="ar-SA"/>
              </w:rPr>
              <w:t>Звениговская</w:t>
            </w:r>
            <w:proofErr w:type="spellEnd"/>
            <w:r w:rsidRPr="006F43FD">
              <w:rPr>
                <w:sz w:val="20"/>
                <w:lang w:eastAsia="ar-SA"/>
              </w:rPr>
              <w:t xml:space="preserve"> центральная районная больница» </w:t>
            </w:r>
          </w:p>
        </w:tc>
        <w:tc>
          <w:tcPr>
            <w:tcW w:w="2835" w:type="dxa"/>
          </w:tcPr>
          <w:p w:rsidR="006F43FD" w:rsidRPr="006F43FD" w:rsidRDefault="006F43FD" w:rsidP="006F43FD">
            <w:pPr>
              <w:suppressAutoHyphens/>
              <w:jc w:val="center"/>
              <w:rPr>
                <w:sz w:val="20"/>
                <w:lang w:eastAsia="ar-SA"/>
              </w:rPr>
            </w:pPr>
            <w:proofErr w:type="spellStart"/>
            <w:r w:rsidRPr="006F43FD">
              <w:rPr>
                <w:sz w:val="20"/>
                <w:lang w:eastAsia="ar-SA"/>
              </w:rPr>
              <w:t>О.М.Романенко</w:t>
            </w:r>
            <w:proofErr w:type="spellEnd"/>
          </w:p>
        </w:tc>
        <w:tc>
          <w:tcPr>
            <w:tcW w:w="3225" w:type="dxa"/>
          </w:tcPr>
          <w:p w:rsidR="006F43FD" w:rsidRPr="006F43FD" w:rsidRDefault="006F43FD" w:rsidP="00CD0B9C">
            <w:pPr>
              <w:jc w:val="center"/>
              <w:rPr>
                <w:sz w:val="20"/>
              </w:rPr>
            </w:pPr>
          </w:p>
        </w:tc>
      </w:tr>
      <w:tr w:rsidR="006F43FD" w:rsidRPr="006F43FD" w:rsidTr="006F43FD">
        <w:trPr>
          <w:trHeight w:val="159"/>
        </w:trPr>
        <w:tc>
          <w:tcPr>
            <w:tcW w:w="3827" w:type="dxa"/>
          </w:tcPr>
          <w:p w:rsidR="006F43FD" w:rsidRPr="006F43FD" w:rsidRDefault="006F43FD" w:rsidP="006F43FD">
            <w:pPr>
              <w:suppressAutoHyphens/>
              <w:jc w:val="both"/>
              <w:rPr>
                <w:sz w:val="20"/>
                <w:lang w:eastAsia="ar-SA"/>
              </w:rPr>
            </w:pPr>
            <w:r>
              <w:rPr>
                <w:sz w:val="20"/>
                <w:lang w:eastAsia="ar-SA"/>
              </w:rPr>
              <w:t>З</w:t>
            </w:r>
            <w:r w:rsidRPr="006F43FD">
              <w:rPr>
                <w:sz w:val="20"/>
                <w:lang w:eastAsia="ar-SA"/>
              </w:rPr>
              <w:t xml:space="preserve">аведующая отделом в </w:t>
            </w:r>
            <w:proofErr w:type="spellStart"/>
            <w:r w:rsidRPr="006F43FD">
              <w:rPr>
                <w:sz w:val="20"/>
                <w:lang w:eastAsia="ar-SA"/>
              </w:rPr>
              <w:t>Звениговском</w:t>
            </w:r>
            <w:proofErr w:type="spellEnd"/>
            <w:r w:rsidRPr="006F43FD">
              <w:rPr>
                <w:sz w:val="20"/>
                <w:lang w:eastAsia="ar-SA"/>
              </w:rPr>
              <w:t xml:space="preserve"> районе ФБУЗ «Центр гигиены и эпидемиологии в Республике Марий Эл» в Волжском районе </w:t>
            </w:r>
          </w:p>
        </w:tc>
        <w:tc>
          <w:tcPr>
            <w:tcW w:w="2835" w:type="dxa"/>
          </w:tcPr>
          <w:p w:rsidR="006F43FD" w:rsidRPr="006F43FD" w:rsidRDefault="006F43FD" w:rsidP="006F43FD">
            <w:pPr>
              <w:suppressAutoHyphens/>
              <w:jc w:val="center"/>
              <w:rPr>
                <w:sz w:val="20"/>
                <w:lang w:eastAsia="ar-SA"/>
              </w:rPr>
            </w:pPr>
            <w:r w:rsidRPr="006F43FD">
              <w:rPr>
                <w:sz w:val="20"/>
                <w:lang w:eastAsia="ar-SA"/>
              </w:rPr>
              <w:t xml:space="preserve">С.В. </w:t>
            </w:r>
            <w:proofErr w:type="spellStart"/>
            <w:r w:rsidRPr="006F43FD">
              <w:rPr>
                <w:sz w:val="20"/>
                <w:lang w:eastAsia="ar-SA"/>
              </w:rPr>
              <w:t>Мухлыгина</w:t>
            </w:r>
            <w:proofErr w:type="spellEnd"/>
          </w:p>
        </w:tc>
        <w:tc>
          <w:tcPr>
            <w:tcW w:w="3225" w:type="dxa"/>
          </w:tcPr>
          <w:p w:rsidR="006F43FD" w:rsidRPr="006F43FD" w:rsidRDefault="006F43FD" w:rsidP="00CD0B9C">
            <w:pPr>
              <w:jc w:val="center"/>
              <w:rPr>
                <w:sz w:val="20"/>
              </w:rPr>
            </w:pPr>
          </w:p>
        </w:tc>
      </w:tr>
      <w:tr w:rsidR="006F43FD" w:rsidRPr="006F43FD" w:rsidTr="006F43FD">
        <w:trPr>
          <w:trHeight w:val="159"/>
        </w:trPr>
        <w:tc>
          <w:tcPr>
            <w:tcW w:w="3827" w:type="dxa"/>
          </w:tcPr>
          <w:p w:rsidR="006F43FD" w:rsidRPr="006F43FD" w:rsidRDefault="006F43FD" w:rsidP="006F43FD">
            <w:pPr>
              <w:suppressAutoHyphens/>
              <w:jc w:val="both"/>
              <w:rPr>
                <w:sz w:val="20"/>
                <w:lang w:eastAsia="ar-SA"/>
              </w:rPr>
            </w:pPr>
            <w:r>
              <w:rPr>
                <w:sz w:val="20"/>
                <w:lang w:eastAsia="ar-SA"/>
              </w:rPr>
              <w:t>Н</w:t>
            </w:r>
            <w:r w:rsidRPr="006F43FD">
              <w:rPr>
                <w:sz w:val="20"/>
                <w:lang w:eastAsia="ar-SA"/>
              </w:rPr>
              <w:t xml:space="preserve">ачальник </w:t>
            </w:r>
            <w:proofErr w:type="spellStart"/>
            <w:r w:rsidRPr="006F43FD">
              <w:rPr>
                <w:sz w:val="20"/>
              </w:rPr>
              <w:t>Звениговские</w:t>
            </w:r>
            <w:proofErr w:type="spellEnd"/>
            <w:r w:rsidRPr="006F43FD">
              <w:rPr>
                <w:sz w:val="20"/>
              </w:rPr>
              <w:t xml:space="preserve"> РЭС </w:t>
            </w:r>
            <w:proofErr w:type="spellStart"/>
            <w:r w:rsidRPr="006F43FD">
              <w:rPr>
                <w:sz w:val="20"/>
              </w:rPr>
              <w:t>Россети</w:t>
            </w:r>
            <w:proofErr w:type="spellEnd"/>
            <w:r w:rsidRPr="006F43FD">
              <w:rPr>
                <w:sz w:val="20"/>
              </w:rPr>
              <w:t xml:space="preserve"> «МРСК Центра и Приволжья» ПО «Йошкар-Олинские электрические сети» филиала «Мариэнерго» </w:t>
            </w:r>
          </w:p>
        </w:tc>
        <w:tc>
          <w:tcPr>
            <w:tcW w:w="2835" w:type="dxa"/>
          </w:tcPr>
          <w:p w:rsidR="006F43FD" w:rsidRPr="006F43FD" w:rsidRDefault="006F43FD" w:rsidP="006F43FD">
            <w:pPr>
              <w:suppressAutoHyphens/>
              <w:jc w:val="center"/>
              <w:rPr>
                <w:sz w:val="20"/>
                <w:lang w:eastAsia="ar-SA"/>
              </w:rPr>
            </w:pPr>
            <w:r w:rsidRPr="006F43FD">
              <w:rPr>
                <w:sz w:val="20"/>
                <w:lang w:eastAsia="ar-SA"/>
              </w:rPr>
              <w:t xml:space="preserve">А.М. </w:t>
            </w:r>
            <w:proofErr w:type="spellStart"/>
            <w:r w:rsidRPr="006F43FD">
              <w:rPr>
                <w:sz w:val="20"/>
                <w:lang w:eastAsia="ar-SA"/>
              </w:rPr>
              <w:t>Прорехин</w:t>
            </w:r>
            <w:proofErr w:type="spellEnd"/>
          </w:p>
        </w:tc>
        <w:tc>
          <w:tcPr>
            <w:tcW w:w="3225" w:type="dxa"/>
          </w:tcPr>
          <w:p w:rsidR="006F43FD" w:rsidRPr="006F43FD" w:rsidRDefault="006F43FD" w:rsidP="00CD0B9C">
            <w:pPr>
              <w:jc w:val="center"/>
              <w:rPr>
                <w:sz w:val="20"/>
              </w:rPr>
            </w:pPr>
          </w:p>
        </w:tc>
      </w:tr>
      <w:tr w:rsidR="006F43FD" w:rsidRPr="006F43FD" w:rsidTr="006F43FD">
        <w:trPr>
          <w:trHeight w:val="159"/>
        </w:trPr>
        <w:tc>
          <w:tcPr>
            <w:tcW w:w="3827" w:type="dxa"/>
          </w:tcPr>
          <w:p w:rsidR="006F43FD" w:rsidRPr="006F43FD" w:rsidRDefault="006F43FD" w:rsidP="006F43FD">
            <w:pPr>
              <w:suppressAutoHyphens/>
              <w:autoSpaceDE w:val="0"/>
              <w:autoSpaceDN w:val="0"/>
              <w:adjustRightInd w:val="0"/>
              <w:jc w:val="both"/>
              <w:outlineLvl w:val="0"/>
              <w:rPr>
                <w:sz w:val="20"/>
                <w:lang w:eastAsia="ar-SA"/>
              </w:rPr>
            </w:pPr>
            <w:r>
              <w:rPr>
                <w:sz w:val="20"/>
              </w:rPr>
              <w:t>Н</w:t>
            </w:r>
            <w:r w:rsidRPr="006F43FD">
              <w:rPr>
                <w:bCs/>
                <w:sz w:val="20"/>
              </w:rPr>
              <w:t xml:space="preserve">ачальник </w:t>
            </w:r>
            <w:proofErr w:type="spellStart"/>
            <w:r w:rsidRPr="006F43FD">
              <w:rPr>
                <w:bCs/>
                <w:sz w:val="20"/>
              </w:rPr>
              <w:t>Звениговского</w:t>
            </w:r>
            <w:proofErr w:type="spellEnd"/>
            <w:r w:rsidRPr="006F43FD">
              <w:rPr>
                <w:bCs/>
                <w:sz w:val="20"/>
              </w:rPr>
              <w:t xml:space="preserve"> подразделения ООО «Волжская сетевая компания» </w:t>
            </w:r>
          </w:p>
        </w:tc>
        <w:tc>
          <w:tcPr>
            <w:tcW w:w="2835" w:type="dxa"/>
          </w:tcPr>
          <w:p w:rsidR="006F43FD" w:rsidRPr="006F43FD" w:rsidRDefault="006F43FD" w:rsidP="006F43FD">
            <w:pPr>
              <w:suppressAutoHyphens/>
              <w:jc w:val="center"/>
              <w:rPr>
                <w:color w:val="FF0000"/>
                <w:sz w:val="20"/>
                <w:lang w:eastAsia="ar-SA"/>
              </w:rPr>
            </w:pPr>
            <w:r w:rsidRPr="006F43FD">
              <w:rPr>
                <w:bCs/>
                <w:sz w:val="20"/>
              </w:rPr>
              <w:t>А.В. Кузьмин</w:t>
            </w:r>
          </w:p>
        </w:tc>
        <w:tc>
          <w:tcPr>
            <w:tcW w:w="3225" w:type="dxa"/>
          </w:tcPr>
          <w:p w:rsidR="006F43FD" w:rsidRPr="006F43FD" w:rsidRDefault="006F43FD" w:rsidP="00CD0B9C">
            <w:pPr>
              <w:jc w:val="center"/>
              <w:rPr>
                <w:sz w:val="20"/>
              </w:rPr>
            </w:pPr>
          </w:p>
        </w:tc>
      </w:tr>
      <w:tr w:rsidR="006F43FD" w:rsidRPr="006F43FD" w:rsidTr="006F43FD">
        <w:trPr>
          <w:trHeight w:val="159"/>
        </w:trPr>
        <w:tc>
          <w:tcPr>
            <w:tcW w:w="3827" w:type="dxa"/>
          </w:tcPr>
          <w:p w:rsidR="006F43FD" w:rsidRPr="006F43FD" w:rsidRDefault="006F43FD" w:rsidP="006F43FD">
            <w:pPr>
              <w:suppressAutoHyphens/>
              <w:jc w:val="both"/>
              <w:rPr>
                <w:sz w:val="20"/>
                <w:lang w:eastAsia="ar-SA"/>
              </w:rPr>
            </w:pPr>
            <w:r>
              <w:rPr>
                <w:sz w:val="20"/>
                <w:lang w:eastAsia="ar-SA"/>
              </w:rPr>
              <w:t>Д</w:t>
            </w:r>
            <w:r w:rsidRPr="006F43FD">
              <w:rPr>
                <w:sz w:val="20"/>
                <w:lang w:eastAsia="ar-SA"/>
              </w:rPr>
              <w:t>иректор филиала ООО «Мар</w:t>
            </w:r>
            <w:proofErr w:type="gramStart"/>
            <w:r w:rsidRPr="006F43FD">
              <w:rPr>
                <w:sz w:val="20"/>
                <w:lang w:eastAsia="ar-SA"/>
              </w:rPr>
              <w:t>и-</w:t>
            </w:r>
            <w:proofErr w:type="gramEnd"/>
            <w:r w:rsidRPr="006F43FD">
              <w:rPr>
                <w:sz w:val="20"/>
                <w:lang w:eastAsia="ar-SA"/>
              </w:rPr>
              <w:t xml:space="preserve"> </w:t>
            </w:r>
            <w:proofErr w:type="spellStart"/>
            <w:r w:rsidRPr="006F43FD">
              <w:rPr>
                <w:sz w:val="20"/>
                <w:lang w:eastAsia="ar-SA"/>
              </w:rPr>
              <w:t>коммунэнерго</w:t>
            </w:r>
            <w:proofErr w:type="spellEnd"/>
            <w:r w:rsidRPr="006F43FD">
              <w:rPr>
                <w:sz w:val="20"/>
                <w:lang w:eastAsia="ar-SA"/>
              </w:rPr>
              <w:t xml:space="preserve">» </w:t>
            </w:r>
            <w:proofErr w:type="spellStart"/>
            <w:r w:rsidRPr="006F43FD">
              <w:rPr>
                <w:sz w:val="20"/>
                <w:lang w:eastAsia="ar-SA"/>
              </w:rPr>
              <w:t>Звениговский</w:t>
            </w:r>
            <w:proofErr w:type="spellEnd"/>
            <w:r w:rsidRPr="006F43FD">
              <w:rPr>
                <w:sz w:val="20"/>
                <w:lang w:eastAsia="ar-SA"/>
              </w:rPr>
              <w:t xml:space="preserve"> тепловые сети </w:t>
            </w:r>
          </w:p>
        </w:tc>
        <w:tc>
          <w:tcPr>
            <w:tcW w:w="2835" w:type="dxa"/>
          </w:tcPr>
          <w:p w:rsidR="006F43FD" w:rsidRPr="006F43FD" w:rsidRDefault="006F43FD" w:rsidP="006F43FD">
            <w:pPr>
              <w:suppressAutoHyphens/>
              <w:jc w:val="center"/>
              <w:rPr>
                <w:sz w:val="20"/>
                <w:lang w:eastAsia="ar-SA"/>
              </w:rPr>
            </w:pPr>
            <w:r w:rsidRPr="006F43FD">
              <w:rPr>
                <w:sz w:val="20"/>
                <w:lang w:eastAsia="ar-SA"/>
              </w:rPr>
              <w:t>Ю.В. Иванов</w:t>
            </w:r>
          </w:p>
        </w:tc>
        <w:tc>
          <w:tcPr>
            <w:tcW w:w="3225" w:type="dxa"/>
          </w:tcPr>
          <w:p w:rsidR="006F43FD" w:rsidRPr="006F43FD" w:rsidRDefault="006F43FD" w:rsidP="00CD0B9C">
            <w:pPr>
              <w:jc w:val="center"/>
              <w:rPr>
                <w:sz w:val="20"/>
              </w:rPr>
            </w:pPr>
          </w:p>
        </w:tc>
      </w:tr>
      <w:tr w:rsidR="006F43FD" w:rsidRPr="006F43FD" w:rsidTr="006F43FD">
        <w:trPr>
          <w:trHeight w:val="159"/>
        </w:trPr>
        <w:tc>
          <w:tcPr>
            <w:tcW w:w="3827" w:type="dxa"/>
          </w:tcPr>
          <w:p w:rsidR="006F43FD" w:rsidRPr="006F43FD" w:rsidRDefault="006F43FD" w:rsidP="006F43FD">
            <w:pPr>
              <w:suppressAutoHyphens/>
              <w:jc w:val="both"/>
              <w:rPr>
                <w:sz w:val="20"/>
                <w:lang w:eastAsia="ar-SA"/>
              </w:rPr>
            </w:pPr>
            <w:r>
              <w:rPr>
                <w:color w:val="000000"/>
                <w:sz w:val="20"/>
              </w:rPr>
              <w:t>П</w:t>
            </w:r>
            <w:r w:rsidRPr="006F43FD">
              <w:rPr>
                <w:bCs/>
                <w:sz w:val="20"/>
              </w:rPr>
              <w:t xml:space="preserve">редставитель </w:t>
            </w:r>
            <w:proofErr w:type="spellStart"/>
            <w:r w:rsidRPr="006F43FD">
              <w:rPr>
                <w:bCs/>
                <w:sz w:val="20"/>
              </w:rPr>
              <w:t>Звениговского</w:t>
            </w:r>
            <w:proofErr w:type="spellEnd"/>
            <w:r w:rsidRPr="006F43FD">
              <w:rPr>
                <w:bCs/>
                <w:sz w:val="20"/>
              </w:rPr>
              <w:t xml:space="preserve"> производственного участка филиала  </w:t>
            </w:r>
            <w:r w:rsidRPr="006F43FD">
              <w:rPr>
                <w:bCs/>
                <w:color w:val="000000"/>
                <w:sz w:val="20"/>
              </w:rPr>
              <w:t xml:space="preserve">ООО «Газпром газораспределение Йошкар-Ола» в </w:t>
            </w:r>
            <w:proofErr w:type="spellStart"/>
            <w:r w:rsidRPr="006F43FD">
              <w:rPr>
                <w:bCs/>
                <w:color w:val="000000"/>
                <w:sz w:val="20"/>
              </w:rPr>
              <w:t>г</w:t>
            </w:r>
            <w:proofErr w:type="gramStart"/>
            <w:r w:rsidRPr="006F43FD">
              <w:rPr>
                <w:bCs/>
                <w:color w:val="000000"/>
                <w:sz w:val="20"/>
              </w:rPr>
              <w:t>.В</w:t>
            </w:r>
            <w:proofErr w:type="gramEnd"/>
            <w:r w:rsidRPr="006F43FD">
              <w:rPr>
                <w:bCs/>
                <w:color w:val="000000"/>
                <w:sz w:val="20"/>
              </w:rPr>
              <w:t>олжске</w:t>
            </w:r>
            <w:proofErr w:type="spellEnd"/>
            <w:r w:rsidRPr="006F43FD">
              <w:rPr>
                <w:bCs/>
                <w:color w:val="000000"/>
                <w:sz w:val="20"/>
              </w:rPr>
              <w:t>.</w:t>
            </w:r>
            <w:r w:rsidRPr="006F43FD">
              <w:rPr>
                <w:color w:val="000000"/>
                <w:sz w:val="20"/>
              </w:rPr>
              <w:t xml:space="preserve"> </w:t>
            </w:r>
          </w:p>
        </w:tc>
        <w:tc>
          <w:tcPr>
            <w:tcW w:w="2835" w:type="dxa"/>
          </w:tcPr>
          <w:p w:rsidR="006F43FD" w:rsidRPr="006F43FD" w:rsidRDefault="006F43FD" w:rsidP="006F43FD">
            <w:pPr>
              <w:suppressAutoHyphens/>
              <w:jc w:val="center"/>
              <w:rPr>
                <w:sz w:val="20"/>
                <w:lang w:eastAsia="ar-SA"/>
              </w:rPr>
            </w:pPr>
            <w:proofErr w:type="spellStart"/>
            <w:r w:rsidRPr="006F43FD">
              <w:rPr>
                <w:bCs/>
                <w:sz w:val="20"/>
              </w:rPr>
              <w:t>А.А.Уткин</w:t>
            </w:r>
            <w:proofErr w:type="spellEnd"/>
          </w:p>
        </w:tc>
        <w:tc>
          <w:tcPr>
            <w:tcW w:w="3225" w:type="dxa"/>
          </w:tcPr>
          <w:p w:rsidR="006F43FD" w:rsidRPr="006F43FD" w:rsidRDefault="006F43FD" w:rsidP="00CD0B9C">
            <w:pPr>
              <w:jc w:val="center"/>
              <w:rPr>
                <w:sz w:val="20"/>
              </w:rPr>
            </w:pPr>
          </w:p>
        </w:tc>
      </w:tr>
      <w:tr w:rsidR="006F43FD" w:rsidRPr="006F43FD" w:rsidTr="006F43FD">
        <w:trPr>
          <w:trHeight w:val="159"/>
        </w:trPr>
        <w:tc>
          <w:tcPr>
            <w:tcW w:w="3827" w:type="dxa"/>
          </w:tcPr>
          <w:p w:rsidR="006F43FD" w:rsidRPr="006F43FD" w:rsidRDefault="006F43FD" w:rsidP="006F43FD">
            <w:pPr>
              <w:suppressAutoHyphens/>
              <w:jc w:val="both"/>
              <w:rPr>
                <w:sz w:val="20"/>
                <w:lang w:eastAsia="ar-SA"/>
              </w:rPr>
            </w:pPr>
            <w:r>
              <w:rPr>
                <w:sz w:val="20"/>
                <w:lang w:eastAsia="ar-SA"/>
              </w:rPr>
              <w:t>Н</w:t>
            </w:r>
            <w:r w:rsidRPr="006F43FD">
              <w:rPr>
                <w:sz w:val="20"/>
                <w:lang w:eastAsia="ar-SA"/>
              </w:rPr>
              <w:t xml:space="preserve">ачальник </w:t>
            </w:r>
            <w:proofErr w:type="spellStart"/>
            <w:r w:rsidRPr="006F43FD">
              <w:rPr>
                <w:sz w:val="20"/>
                <w:lang w:eastAsia="ar-SA"/>
              </w:rPr>
              <w:t>Звениговского</w:t>
            </w:r>
            <w:proofErr w:type="spellEnd"/>
            <w:r w:rsidRPr="006F43FD">
              <w:rPr>
                <w:sz w:val="20"/>
                <w:lang w:eastAsia="ar-SA"/>
              </w:rPr>
              <w:t xml:space="preserve"> участка Волжского филиала ОАО «Марий</w:t>
            </w:r>
            <w:r>
              <w:rPr>
                <w:sz w:val="20"/>
                <w:lang w:eastAsia="ar-SA"/>
              </w:rPr>
              <w:t xml:space="preserve"> Эл </w:t>
            </w:r>
            <w:proofErr w:type="spellStart"/>
            <w:r>
              <w:rPr>
                <w:sz w:val="20"/>
                <w:lang w:eastAsia="ar-SA"/>
              </w:rPr>
              <w:t>Дорстрой</w:t>
            </w:r>
            <w:proofErr w:type="spellEnd"/>
            <w:r>
              <w:rPr>
                <w:sz w:val="20"/>
                <w:lang w:eastAsia="ar-SA"/>
              </w:rPr>
              <w:t>»</w:t>
            </w:r>
          </w:p>
        </w:tc>
        <w:tc>
          <w:tcPr>
            <w:tcW w:w="2835" w:type="dxa"/>
          </w:tcPr>
          <w:p w:rsidR="006F43FD" w:rsidRPr="006F43FD" w:rsidRDefault="006F43FD" w:rsidP="006F43FD">
            <w:pPr>
              <w:suppressAutoHyphens/>
              <w:jc w:val="center"/>
              <w:rPr>
                <w:sz w:val="20"/>
                <w:lang w:eastAsia="ar-SA"/>
              </w:rPr>
            </w:pPr>
            <w:r w:rsidRPr="006F43FD">
              <w:rPr>
                <w:sz w:val="20"/>
                <w:lang w:eastAsia="ar-SA"/>
              </w:rPr>
              <w:t>С.В. Федоров</w:t>
            </w:r>
          </w:p>
        </w:tc>
        <w:tc>
          <w:tcPr>
            <w:tcW w:w="3225" w:type="dxa"/>
          </w:tcPr>
          <w:p w:rsidR="006F43FD" w:rsidRPr="006F43FD" w:rsidRDefault="006F43FD" w:rsidP="00CD0B9C">
            <w:pPr>
              <w:jc w:val="center"/>
              <w:rPr>
                <w:sz w:val="20"/>
              </w:rPr>
            </w:pPr>
          </w:p>
        </w:tc>
      </w:tr>
      <w:tr w:rsidR="006F43FD" w:rsidRPr="006F43FD" w:rsidTr="006F43FD">
        <w:trPr>
          <w:trHeight w:val="159"/>
        </w:trPr>
        <w:tc>
          <w:tcPr>
            <w:tcW w:w="3827" w:type="dxa"/>
          </w:tcPr>
          <w:p w:rsidR="006F43FD" w:rsidRPr="006F43FD" w:rsidRDefault="006F43FD" w:rsidP="006F43FD">
            <w:pPr>
              <w:suppressAutoHyphens/>
              <w:jc w:val="both"/>
              <w:rPr>
                <w:sz w:val="20"/>
                <w:lang w:eastAsia="ar-SA"/>
              </w:rPr>
            </w:pPr>
            <w:r>
              <w:rPr>
                <w:sz w:val="20"/>
                <w:lang w:eastAsia="ar-SA"/>
              </w:rPr>
              <w:t>Н</w:t>
            </w:r>
            <w:r w:rsidRPr="006F43FD">
              <w:rPr>
                <w:sz w:val="20"/>
                <w:lang w:eastAsia="ar-SA"/>
              </w:rPr>
              <w:t>ачальник ОГПС № 3 РГКУ «Управление государственной пожарной службы Республики Марий Э</w:t>
            </w:r>
            <w:r>
              <w:rPr>
                <w:sz w:val="20"/>
                <w:lang w:eastAsia="ar-SA"/>
              </w:rPr>
              <w:t>л</w:t>
            </w:r>
          </w:p>
        </w:tc>
        <w:tc>
          <w:tcPr>
            <w:tcW w:w="2835" w:type="dxa"/>
          </w:tcPr>
          <w:p w:rsidR="006F43FD" w:rsidRPr="006F43FD" w:rsidRDefault="006F43FD" w:rsidP="006F43FD">
            <w:pPr>
              <w:suppressAutoHyphens/>
              <w:jc w:val="center"/>
              <w:rPr>
                <w:sz w:val="20"/>
                <w:lang w:eastAsia="ar-SA"/>
              </w:rPr>
            </w:pPr>
            <w:proofErr w:type="spellStart"/>
            <w:r w:rsidRPr="006F43FD">
              <w:rPr>
                <w:sz w:val="20"/>
                <w:lang w:eastAsia="ar-SA"/>
              </w:rPr>
              <w:t>В.И.Сидоров</w:t>
            </w:r>
            <w:proofErr w:type="spellEnd"/>
          </w:p>
        </w:tc>
        <w:tc>
          <w:tcPr>
            <w:tcW w:w="3225" w:type="dxa"/>
          </w:tcPr>
          <w:p w:rsidR="006F43FD" w:rsidRPr="006F43FD" w:rsidRDefault="006F43FD" w:rsidP="00CD0B9C">
            <w:pPr>
              <w:jc w:val="center"/>
              <w:rPr>
                <w:sz w:val="20"/>
              </w:rPr>
            </w:pPr>
          </w:p>
        </w:tc>
      </w:tr>
    </w:tbl>
    <w:p w:rsidR="006F43FD" w:rsidRPr="006F43FD" w:rsidRDefault="006F43FD" w:rsidP="001F624C">
      <w:pPr>
        <w:jc w:val="center"/>
        <w:rPr>
          <w:vanish/>
          <w:sz w:val="20"/>
        </w:rPr>
      </w:pPr>
    </w:p>
    <w:tbl>
      <w:tblPr>
        <w:tblpPr w:leftFromText="180" w:rightFromText="180" w:vertAnchor="text" w:horzAnchor="margin" w:tblpX="250" w:tblpY="101"/>
        <w:tblW w:w="8755" w:type="dxa"/>
        <w:tblLook w:val="01E0" w:firstRow="1" w:lastRow="1" w:firstColumn="1" w:lastColumn="1" w:noHBand="0" w:noVBand="0"/>
      </w:tblPr>
      <w:tblGrid>
        <w:gridCol w:w="8755"/>
      </w:tblGrid>
      <w:tr w:rsidR="001F624C" w:rsidRPr="006F43FD" w:rsidTr="006F43FD">
        <w:trPr>
          <w:trHeight w:val="278"/>
        </w:trPr>
        <w:tc>
          <w:tcPr>
            <w:tcW w:w="8755" w:type="dxa"/>
          </w:tcPr>
          <w:p w:rsidR="001F624C" w:rsidRPr="006F43FD" w:rsidRDefault="001F624C" w:rsidP="00CD0B9C">
            <w:pPr>
              <w:rPr>
                <w:rFonts w:eastAsia="Times New Roman CYR"/>
                <w:sz w:val="20"/>
              </w:rPr>
            </w:pPr>
            <w:proofErr w:type="gramStart"/>
            <w:r w:rsidRPr="006F43FD">
              <w:rPr>
                <w:rFonts w:eastAsia="Times New Roman CYR"/>
                <w:sz w:val="20"/>
              </w:rPr>
              <w:t>Ответственный</w:t>
            </w:r>
            <w:proofErr w:type="gramEnd"/>
            <w:r w:rsidRPr="006F43FD">
              <w:rPr>
                <w:rFonts w:eastAsia="Times New Roman CYR"/>
                <w:sz w:val="20"/>
              </w:rPr>
              <w:t xml:space="preserve"> за подготовку проекта _____________   </w:t>
            </w:r>
            <w:r w:rsidR="009B7936" w:rsidRPr="006F43FD">
              <w:rPr>
                <w:rFonts w:eastAsia="Times New Roman CYR"/>
                <w:sz w:val="20"/>
              </w:rPr>
              <w:t>Рыбакова М.В.</w:t>
            </w:r>
          </w:p>
          <w:p w:rsidR="001F624C" w:rsidRPr="006F43FD" w:rsidRDefault="001F624C" w:rsidP="00CD0B9C">
            <w:pPr>
              <w:jc w:val="center"/>
              <w:rPr>
                <w:rFonts w:eastAsia="Times New Roman CYR"/>
                <w:sz w:val="20"/>
              </w:rPr>
            </w:pPr>
          </w:p>
        </w:tc>
      </w:tr>
      <w:tr w:rsidR="001F624C" w:rsidRPr="006F43FD" w:rsidTr="006F43FD">
        <w:tc>
          <w:tcPr>
            <w:tcW w:w="8755" w:type="dxa"/>
          </w:tcPr>
          <w:p w:rsidR="001F624C" w:rsidRPr="006F43FD" w:rsidRDefault="001F624C" w:rsidP="00CD0B9C">
            <w:pPr>
              <w:jc w:val="center"/>
              <w:rPr>
                <w:rFonts w:eastAsia="Times New Roman CYR"/>
                <w:sz w:val="20"/>
              </w:rPr>
            </w:pPr>
          </w:p>
          <w:p w:rsidR="001F624C" w:rsidRPr="006F43FD" w:rsidRDefault="009B7936" w:rsidP="006F43FD">
            <w:pPr>
              <w:rPr>
                <w:rFonts w:eastAsia="Times New Roman CYR"/>
                <w:sz w:val="20"/>
              </w:rPr>
            </w:pPr>
            <w:r w:rsidRPr="006F43FD">
              <w:rPr>
                <w:rFonts w:eastAsia="Times New Roman CYR"/>
                <w:sz w:val="20"/>
              </w:rPr>
              <w:t>“ ____ “________________202</w:t>
            </w:r>
            <w:r w:rsidR="008A681E" w:rsidRPr="006F43FD">
              <w:rPr>
                <w:rFonts w:eastAsia="Times New Roman CYR"/>
                <w:sz w:val="20"/>
              </w:rPr>
              <w:t>1</w:t>
            </w:r>
            <w:r w:rsidR="001F624C" w:rsidRPr="006F43FD">
              <w:rPr>
                <w:rFonts w:eastAsia="Times New Roman CYR"/>
                <w:sz w:val="20"/>
              </w:rPr>
              <w:t xml:space="preserve"> год</w:t>
            </w:r>
          </w:p>
        </w:tc>
      </w:tr>
    </w:tbl>
    <w:p w:rsidR="001F624C" w:rsidRDefault="001F624C" w:rsidP="001F624C">
      <w:pPr>
        <w:jc w:val="center"/>
        <w:rPr>
          <w:sz w:val="24"/>
          <w:szCs w:val="24"/>
        </w:rPr>
      </w:pPr>
    </w:p>
    <w:p w:rsidR="001F624C" w:rsidRDefault="001F624C" w:rsidP="001F624C">
      <w:pPr>
        <w:rPr>
          <w:sz w:val="24"/>
          <w:szCs w:val="24"/>
        </w:rPr>
      </w:pPr>
    </w:p>
    <w:p w:rsidR="001F624C" w:rsidRDefault="001F624C" w:rsidP="00A85749">
      <w:pPr>
        <w:rPr>
          <w:sz w:val="20"/>
        </w:rPr>
      </w:pPr>
    </w:p>
    <w:p w:rsidR="001F624C" w:rsidRDefault="001F624C" w:rsidP="00A85749">
      <w:pPr>
        <w:rPr>
          <w:sz w:val="20"/>
        </w:rPr>
      </w:pPr>
    </w:p>
    <w:p w:rsidR="001F624C" w:rsidRDefault="001F624C" w:rsidP="00A85749">
      <w:pPr>
        <w:rPr>
          <w:sz w:val="20"/>
        </w:rPr>
      </w:pPr>
    </w:p>
    <w:p w:rsidR="001F624C" w:rsidRDefault="001F624C" w:rsidP="00A85749">
      <w:pPr>
        <w:rPr>
          <w:sz w:val="20"/>
        </w:rPr>
      </w:pPr>
    </w:p>
    <w:p w:rsidR="001F624C" w:rsidRDefault="001F624C" w:rsidP="00A85749">
      <w:pPr>
        <w:rPr>
          <w:sz w:val="20"/>
        </w:rPr>
      </w:pPr>
    </w:p>
    <w:p w:rsidR="0064127F" w:rsidRDefault="0064127F" w:rsidP="0091244A">
      <w:pPr>
        <w:suppressAutoHyphens/>
        <w:ind w:left="4536"/>
        <w:jc w:val="right"/>
        <w:rPr>
          <w:sz w:val="24"/>
          <w:szCs w:val="24"/>
          <w:lang w:eastAsia="ar-SA"/>
        </w:rPr>
      </w:pPr>
    </w:p>
    <w:p w:rsidR="0091244A" w:rsidRPr="005447B2" w:rsidRDefault="0091244A" w:rsidP="0091244A">
      <w:pPr>
        <w:suppressAutoHyphens/>
        <w:ind w:left="4536"/>
        <w:jc w:val="right"/>
        <w:rPr>
          <w:sz w:val="24"/>
          <w:szCs w:val="24"/>
          <w:lang w:eastAsia="ar-SA"/>
        </w:rPr>
      </w:pPr>
      <w:r w:rsidRPr="005447B2">
        <w:rPr>
          <w:sz w:val="24"/>
          <w:szCs w:val="24"/>
          <w:lang w:eastAsia="ar-SA"/>
        </w:rPr>
        <w:t xml:space="preserve">Приложение  </w:t>
      </w:r>
      <w:r w:rsidR="0064127F">
        <w:rPr>
          <w:sz w:val="24"/>
          <w:szCs w:val="24"/>
          <w:lang w:eastAsia="ar-SA"/>
        </w:rPr>
        <w:t>2</w:t>
      </w:r>
    </w:p>
    <w:p w:rsidR="0091244A" w:rsidRDefault="0091244A" w:rsidP="0091244A">
      <w:pPr>
        <w:suppressAutoHyphens/>
        <w:ind w:left="4536"/>
        <w:jc w:val="right"/>
        <w:rPr>
          <w:sz w:val="24"/>
          <w:szCs w:val="24"/>
          <w:lang w:eastAsia="ar-SA"/>
        </w:rPr>
      </w:pPr>
      <w:r w:rsidRPr="005447B2">
        <w:rPr>
          <w:sz w:val="24"/>
          <w:szCs w:val="24"/>
          <w:lang w:eastAsia="ar-SA"/>
        </w:rPr>
        <w:t xml:space="preserve">к постановлению Администрации </w:t>
      </w:r>
    </w:p>
    <w:p w:rsidR="0091244A" w:rsidRPr="005447B2" w:rsidRDefault="0091244A" w:rsidP="0091244A">
      <w:pPr>
        <w:suppressAutoHyphens/>
        <w:ind w:left="4536"/>
        <w:jc w:val="right"/>
        <w:rPr>
          <w:sz w:val="24"/>
          <w:szCs w:val="24"/>
          <w:lang w:eastAsia="ar-SA"/>
        </w:rPr>
      </w:pPr>
      <w:proofErr w:type="spellStart"/>
      <w:r>
        <w:rPr>
          <w:sz w:val="24"/>
          <w:szCs w:val="24"/>
          <w:lang w:eastAsia="ar-SA"/>
        </w:rPr>
        <w:t>Звениговкого</w:t>
      </w:r>
      <w:proofErr w:type="spellEnd"/>
      <w:r>
        <w:rPr>
          <w:sz w:val="24"/>
          <w:szCs w:val="24"/>
          <w:lang w:eastAsia="ar-SA"/>
        </w:rPr>
        <w:t xml:space="preserve"> муниципального</w:t>
      </w:r>
      <w:r w:rsidRPr="005447B2">
        <w:rPr>
          <w:sz w:val="24"/>
          <w:szCs w:val="24"/>
          <w:lang w:eastAsia="ar-SA"/>
        </w:rPr>
        <w:t xml:space="preserve"> район</w:t>
      </w:r>
      <w:r>
        <w:rPr>
          <w:sz w:val="24"/>
          <w:szCs w:val="24"/>
          <w:lang w:eastAsia="ar-SA"/>
        </w:rPr>
        <w:t>а</w:t>
      </w:r>
    </w:p>
    <w:p w:rsidR="0091244A" w:rsidRPr="005447B2" w:rsidRDefault="0091244A" w:rsidP="0091244A">
      <w:pPr>
        <w:suppressAutoHyphens/>
        <w:ind w:left="4536"/>
        <w:jc w:val="center"/>
        <w:rPr>
          <w:sz w:val="20"/>
          <w:lang w:eastAsia="ar-SA"/>
        </w:rPr>
      </w:pPr>
      <w:r w:rsidRPr="005447B2">
        <w:rPr>
          <w:sz w:val="24"/>
          <w:szCs w:val="24"/>
          <w:lang w:eastAsia="ar-SA"/>
        </w:rPr>
        <w:t xml:space="preserve">                       от «    » </w:t>
      </w:r>
      <w:r w:rsidR="00B92602">
        <w:rPr>
          <w:sz w:val="24"/>
          <w:szCs w:val="24"/>
          <w:lang w:eastAsia="ar-SA"/>
        </w:rPr>
        <w:t>января</w:t>
      </w:r>
      <w:r>
        <w:rPr>
          <w:sz w:val="24"/>
          <w:szCs w:val="24"/>
          <w:lang w:eastAsia="ar-SA"/>
        </w:rPr>
        <w:t xml:space="preserve">  202</w:t>
      </w:r>
      <w:r w:rsidR="00B92602">
        <w:rPr>
          <w:sz w:val="24"/>
          <w:szCs w:val="24"/>
          <w:lang w:eastAsia="ar-SA"/>
        </w:rPr>
        <w:t>1</w:t>
      </w:r>
      <w:r w:rsidRPr="005447B2">
        <w:rPr>
          <w:sz w:val="24"/>
          <w:szCs w:val="24"/>
          <w:lang w:eastAsia="ar-SA"/>
        </w:rPr>
        <w:t xml:space="preserve">  г. №</w:t>
      </w:r>
      <w:r w:rsidRPr="005447B2">
        <w:rPr>
          <w:sz w:val="20"/>
          <w:lang w:eastAsia="ar-SA"/>
        </w:rPr>
        <w:t xml:space="preserve">  </w:t>
      </w:r>
      <w:r w:rsidRPr="005447B2">
        <w:rPr>
          <w:sz w:val="24"/>
          <w:szCs w:val="24"/>
          <w:lang w:eastAsia="ar-SA"/>
        </w:rPr>
        <w:t xml:space="preserve">    </w:t>
      </w:r>
      <w:r w:rsidRPr="005447B2">
        <w:rPr>
          <w:sz w:val="20"/>
          <w:lang w:eastAsia="ar-SA"/>
        </w:rPr>
        <w:t xml:space="preserve"> </w:t>
      </w:r>
      <w:r w:rsidRPr="005447B2">
        <w:rPr>
          <w:sz w:val="24"/>
          <w:szCs w:val="24"/>
          <w:lang w:eastAsia="ar-SA"/>
        </w:rPr>
        <w:t xml:space="preserve"> </w:t>
      </w:r>
    </w:p>
    <w:p w:rsidR="008A681E" w:rsidRPr="008A681E" w:rsidRDefault="008A681E" w:rsidP="008A681E">
      <w:pPr>
        <w:ind w:left="3960"/>
        <w:jc w:val="center"/>
        <w:rPr>
          <w:szCs w:val="28"/>
        </w:rPr>
      </w:pPr>
      <w:r w:rsidRPr="008A681E">
        <w:rPr>
          <w:szCs w:val="28"/>
        </w:rPr>
        <w:t xml:space="preserve"> </w:t>
      </w:r>
    </w:p>
    <w:p w:rsidR="008A681E" w:rsidRPr="008A681E" w:rsidRDefault="008A681E" w:rsidP="008A681E">
      <w:pPr>
        <w:ind w:left="3960"/>
        <w:jc w:val="center"/>
        <w:rPr>
          <w:szCs w:val="28"/>
        </w:rPr>
      </w:pPr>
    </w:p>
    <w:p w:rsidR="008A681E" w:rsidRPr="008A681E" w:rsidRDefault="008A681E" w:rsidP="008A681E">
      <w:pPr>
        <w:jc w:val="both"/>
        <w:rPr>
          <w:sz w:val="20"/>
        </w:rPr>
      </w:pPr>
    </w:p>
    <w:p w:rsidR="008A681E" w:rsidRPr="008A681E" w:rsidRDefault="008A681E" w:rsidP="008A681E">
      <w:pPr>
        <w:jc w:val="center"/>
        <w:rPr>
          <w:b/>
          <w:szCs w:val="28"/>
        </w:rPr>
      </w:pPr>
      <w:proofErr w:type="gramStart"/>
      <w:r w:rsidRPr="008A681E">
        <w:rPr>
          <w:b/>
          <w:szCs w:val="28"/>
        </w:rPr>
        <w:t>П</w:t>
      </w:r>
      <w:proofErr w:type="gramEnd"/>
      <w:r w:rsidRPr="008A681E">
        <w:rPr>
          <w:b/>
          <w:szCs w:val="28"/>
        </w:rPr>
        <w:t xml:space="preserve"> О Л О Ж Е Н И Е</w:t>
      </w:r>
    </w:p>
    <w:p w:rsidR="008A681E" w:rsidRPr="008A681E" w:rsidRDefault="008A681E" w:rsidP="008A681E">
      <w:pPr>
        <w:jc w:val="center"/>
        <w:rPr>
          <w:b/>
          <w:szCs w:val="28"/>
        </w:rPr>
      </w:pPr>
      <w:r w:rsidRPr="008A681E">
        <w:rPr>
          <w:b/>
          <w:szCs w:val="28"/>
        </w:rPr>
        <w:t>о комиссии по предупреждению и ликвидации</w:t>
      </w:r>
    </w:p>
    <w:p w:rsidR="00CE659B" w:rsidRPr="00CE659B" w:rsidRDefault="008A681E" w:rsidP="008A681E">
      <w:pPr>
        <w:jc w:val="center"/>
        <w:rPr>
          <w:b/>
          <w:szCs w:val="28"/>
        </w:rPr>
      </w:pPr>
      <w:r w:rsidRPr="008A681E">
        <w:rPr>
          <w:b/>
          <w:szCs w:val="28"/>
        </w:rPr>
        <w:t xml:space="preserve">чрезвычайных ситуаций и обеспечению пожарной безопасности </w:t>
      </w:r>
    </w:p>
    <w:p w:rsidR="008A681E" w:rsidRPr="008A681E" w:rsidRDefault="008A681E" w:rsidP="008A681E">
      <w:pPr>
        <w:jc w:val="center"/>
        <w:rPr>
          <w:b/>
          <w:szCs w:val="28"/>
        </w:rPr>
      </w:pPr>
      <w:proofErr w:type="spellStart"/>
      <w:r w:rsidRPr="00CE659B">
        <w:rPr>
          <w:b/>
          <w:szCs w:val="28"/>
        </w:rPr>
        <w:t>Звениговского</w:t>
      </w:r>
      <w:proofErr w:type="spellEnd"/>
      <w:r w:rsidRPr="008A681E">
        <w:rPr>
          <w:b/>
          <w:szCs w:val="28"/>
        </w:rPr>
        <w:t xml:space="preserve"> муниципального района </w:t>
      </w:r>
    </w:p>
    <w:p w:rsidR="008A681E" w:rsidRPr="008A681E" w:rsidRDefault="008A681E" w:rsidP="008A681E">
      <w:pPr>
        <w:ind w:firstLine="851"/>
        <w:jc w:val="center"/>
        <w:rPr>
          <w:b/>
          <w:szCs w:val="28"/>
        </w:rPr>
      </w:pPr>
    </w:p>
    <w:p w:rsidR="008A681E" w:rsidRPr="008A681E" w:rsidRDefault="008A681E" w:rsidP="008A681E">
      <w:pPr>
        <w:jc w:val="center"/>
        <w:rPr>
          <w:b/>
          <w:szCs w:val="28"/>
        </w:rPr>
      </w:pPr>
      <w:r w:rsidRPr="008A681E">
        <w:rPr>
          <w:b/>
          <w:szCs w:val="28"/>
          <w:lang w:val="en-US"/>
        </w:rPr>
        <w:t>I</w:t>
      </w:r>
      <w:r w:rsidRPr="008A681E">
        <w:rPr>
          <w:b/>
          <w:szCs w:val="28"/>
        </w:rPr>
        <w:t>. Общие положения</w:t>
      </w:r>
    </w:p>
    <w:p w:rsidR="008A681E" w:rsidRPr="008A681E" w:rsidRDefault="008A681E" w:rsidP="008A681E">
      <w:pPr>
        <w:ind w:firstLine="851"/>
        <w:jc w:val="both"/>
        <w:rPr>
          <w:szCs w:val="28"/>
        </w:rPr>
      </w:pPr>
    </w:p>
    <w:p w:rsidR="008A681E" w:rsidRPr="008A681E" w:rsidRDefault="008A681E" w:rsidP="008A681E">
      <w:pPr>
        <w:ind w:firstLine="851"/>
        <w:jc w:val="both"/>
        <w:rPr>
          <w:szCs w:val="28"/>
        </w:rPr>
      </w:pPr>
      <w:r w:rsidRPr="008A681E">
        <w:rPr>
          <w:szCs w:val="28"/>
        </w:rPr>
        <w:t xml:space="preserve">1.1. </w:t>
      </w:r>
      <w:proofErr w:type="gramStart"/>
      <w:r w:rsidRPr="008A681E">
        <w:rPr>
          <w:szCs w:val="28"/>
        </w:rPr>
        <w:t xml:space="preserve">Комиссия по предупреждению и ликвидации чрезвычайных ситуаций и обеспечению пожарной безопасности </w:t>
      </w:r>
      <w:proofErr w:type="spellStart"/>
      <w:r>
        <w:rPr>
          <w:szCs w:val="28"/>
        </w:rPr>
        <w:t>Звениговского</w:t>
      </w:r>
      <w:proofErr w:type="spellEnd"/>
      <w:r w:rsidRPr="008A681E">
        <w:rPr>
          <w:szCs w:val="28"/>
        </w:rPr>
        <w:t xml:space="preserve"> муниципального района  (далее – КЧС и ОПБ) является координационным органом районного звена </w:t>
      </w:r>
      <w:proofErr w:type="spellStart"/>
      <w:r>
        <w:rPr>
          <w:szCs w:val="28"/>
        </w:rPr>
        <w:t>Звениговского</w:t>
      </w:r>
      <w:proofErr w:type="spellEnd"/>
      <w:r w:rsidRPr="008A681E">
        <w:rPr>
          <w:szCs w:val="28"/>
        </w:rPr>
        <w:t xml:space="preserve"> муниципального района территориальной подсистемы Республики Марий Эл единой государственной системы предупреждения и ликвидации чрезвычайных ситуаций (далее – районное звено ТП РСЧС РМЭ), образованным для обеспечения согласованности действий Администрации </w:t>
      </w:r>
      <w:proofErr w:type="spellStart"/>
      <w:r w:rsidR="00A17855">
        <w:rPr>
          <w:szCs w:val="28"/>
        </w:rPr>
        <w:t>Звениговского</w:t>
      </w:r>
      <w:proofErr w:type="spellEnd"/>
      <w:r w:rsidRPr="008A681E">
        <w:rPr>
          <w:szCs w:val="28"/>
        </w:rPr>
        <w:t xml:space="preserve"> муниципального района, администраций городск</w:t>
      </w:r>
      <w:r w:rsidR="00A17855">
        <w:rPr>
          <w:szCs w:val="28"/>
        </w:rPr>
        <w:t>их</w:t>
      </w:r>
      <w:r w:rsidRPr="008A681E">
        <w:rPr>
          <w:szCs w:val="28"/>
        </w:rPr>
        <w:t xml:space="preserve"> и сельских поселений, предприятий</w:t>
      </w:r>
      <w:proofErr w:type="gramEnd"/>
      <w:r w:rsidRPr="008A681E">
        <w:rPr>
          <w:szCs w:val="28"/>
        </w:rPr>
        <w:t xml:space="preserve"> и организаций в области предупреждения и ликвидации чрезвычайных ситуаций природного и техногенного характера (далее – ЧС), обеспечения пожарной безопасности.</w:t>
      </w:r>
    </w:p>
    <w:p w:rsidR="008A681E" w:rsidRPr="008A681E" w:rsidRDefault="008A681E" w:rsidP="008A681E">
      <w:pPr>
        <w:ind w:firstLine="851"/>
        <w:jc w:val="both"/>
        <w:rPr>
          <w:szCs w:val="28"/>
        </w:rPr>
      </w:pPr>
      <w:r w:rsidRPr="008A681E">
        <w:rPr>
          <w:szCs w:val="28"/>
        </w:rPr>
        <w:t xml:space="preserve">1.2. </w:t>
      </w:r>
      <w:proofErr w:type="gramStart"/>
      <w:r w:rsidRPr="008A681E">
        <w:rPr>
          <w:szCs w:val="28"/>
        </w:rPr>
        <w:t xml:space="preserve">КЧС и ОПБ в своей деятельности руководствуется Конституцией Российской Федерации, Конституцией Республики Марий Эл, федеральными законами и законами Республики Марий Эл, указами и распоряжениями Президента Российской Федерации и Главы Республики Марий Эл, постановлениями и распоряжениями Правительства Российской Федерации, Правительства Республики Марий Эл, муниципальными нормативно-правовыми актами </w:t>
      </w:r>
      <w:proofErr w:type="spellStart"/>
      <w:r w:rsidR="00A17855">
        <w:rPr>
          <w:szCs w:val="28"/>
        </w:rPr>
        <w:t>Звениговского</w:t>
      </w:r>
      <w:proofErr w:type="spellEnd"/>
      <w:r w:rsidRPr="008A681E">
        <w:rPr>
          <w:szCs w:val="28"/>
        </w:rPr>
        <w:t xml:space="preserve"> муниципального района, а также настоящим Положением.</w:t>
      </w:r>
      <w:proofErr w:type="gramEnd"/>
    </w:p>
    <w:p w:rsidR="008A681E" w:rsidRPr="008A681E" w:rsidRDefault="008A681E" w:rsidP="008A681E">
      <w:pPr>
        <w:ind w:firstLine="851"/>
        <w:jc w:val="both"/>
        <w:rPr>
          <w:szCs w:val="28"/>
        </w:rPr>
      </w:pPr>
      <w:r w:rsidRPr="008A681E">
        <w:rPr>
          <w:szCs w:val="28"/>
        </w:rPr>
        <w:t xml:space="preserve">1.3. КЧС и ОПБ осуществляет свою деятельность во взаимодействии с заинтересованными предприятиями и организациями, администрациями городского и сельских поселений, а также общественными организациями района под руководством главы Администрации </w:t>
      </w:r>
      <w:proofErr w:type="spellStart"/>
      <w:r w:rsidR="00A17855">
        <w:rPr>
          <w:szCs w:val="28"/>
        </w:rPr>
        <w:t>Звениговского</w:t>
      </w:r>
      <w:proofErr w:type="spellEnd"/>
      <w:r w:rsidRPr="008A681E">
        <w:rPr>
          <w:szCs w:val="28"/>
        </w:rPr>
        <w:t xml:space="preserve"> муниципального района.</w:t>
      </w:r>
    </w:p>
    <w:p w:rsidR="008A681E" w:rsidRPr="008A681E" w:rsidRDefault="008A681E" w:rsidP="008A681E">
      <w:pPr>
        <w:ind w:firstLine="851"/>
        <w:jc w:val="both"/>
        <w:rPr>
          <w:szCs w:val="28"/>
        </w:rPr>
      </w:pPr>
      <w:r w:rsidRPr="008A681E">
        <w:rPr>
          <w:szCs w:val="28"/>
        </w:rPr>
        <w:t>1.</w:t>
      </w:r>
      <w:r w:rsidR="00A17855">
        <w:rPr>
          <w:szCs w:val="28"/>
        </w:rPr>
        <w:t>4</w:t>
      </w:r>
      <w:r w:rsidRPr="008A681E">
        <w:rPr>
          <w:szCs w:val="28"/>
        </w:rPr>
        <w:t xml:space="preserve">. Порядок материального и технического обеспечения определяется Администрацией </w:t>
      </w:r>
      <w:proofErr w:type="spellStart"/>
      <w:r w:rsidR="00A17855">
        <w:rPr>
          <w:szCs w:val="28"/>
        </w:rPr>
        <w:t>Звениговского</w:t>
      </w:r>
      <w:proofErr w:type="spellEnd"/>
      <w:r w:rsidRPr="008A681E">
        <w:rPr>
          <w:szCs w:val="28"/>
        </w:rPr>
        <w:t xml:space="preserve"> муниципального района. </w:t>
      </w:r>
    </w:p>
    <w:p w:rsidR="008A681E" w:rsidRPr="008A681E" w:rsidRDefault="008A681E" w:rsidP="008A681E">
      <w:pPr>
        <w:ind w:firstLine="851"/>
        <w:jc w:val="both"/>
        <w:rPr>
          <w:b/>
          <w:szCs w:val="28"/>
        </w:rPr>
      </w:pPr>
    </w:p>
    <w:p w:rsidR="008A681E" w:rsidRPr="008A681E" w:rsidRDefault="008A681E" w:rsidP="008A681E">
      <w:pPr>
        <w:ind w:firstLine="851"/>
        <w:jc w:val="center"/>
        <w:rPr>
          <w:b/>
          <w:szCs w:val="28"/>
        </w:rPr>
      </w:pPr>
      <w:r w:rsidRPr="008A681E">
        <w:rPr>
          <w:b/>
          <w:szCs w:val="28"/>
          <w:lang w:val="en-US"/>
        </w:rPr>
        <w:t>II</w:t>
      </w:r>
      <w:r w:rsidRPr="008A681E">
        <w:rPr>
          <w:b/>
          <w:szCs w:val="28"/>
        </w:rPr>
        <w:t>. Основные задачи КЧС и ОПБ</w:t>
      </w:r>
    </w:p>
    <w:p w:rsidR="008A681E" w:rsidRPr="008A681E" w:rsidRDefault="008A681E" w:rsidP="008A681E">
      <w:pPr>
        <w:ind w:firstLine="851"/>
        <w:jc w:val="both"/>
        <w:rPr>
          <w:szCs w:val="28"/>
        </w:rPr>
      </w:pPr>
    </w:p>
    <w:p w:rsidR="008A681E" w:rsidRPr="008A681E" w:rsidRDefault="008A681E" w:rsidP="008A681E">
      <w:pPr>
        <w:ind w:firstLine="851"/>
        <w:jc w:val="both"/>
        <w:rPr>
          <w:szCs w:val="28"/>
        </w:rPr>
      </w:pPr>
      <w:r w:rsidRPr="008A681E">
        <w:rPr>
          <w:szCs w:val="28"/>
        </w:rPr>
        <w:t>Основными задачами КЧС и ОПБ являются:</w:t>
      </w:r>
    </w:p>
    <w:p w:rsidR="008A681E" w:rsidRPr="008A681E" w:rsidRDefault="008A681E" w:rsidP="008A681E">
      <w:pPr>
        <w:ind w:firstLine="851"/>
        <w:jc w:val="both"/>
        <w:rPr>
          <w:szCs w:val="28"/>
        </w:rPr>
      </w:pPr>
      <w:r w:rsidRPr="008A681E">
        <w:rPr>
          <w:szCs w:val="28"/>
        </w:rPr>
        <w:t>2.1. Разработка мер по реализации единой политики в области предупреждения и ликвидации ЧС и обеспечения пожарной безопасности на территории района и объектах экономики района.</w:t>
      </w:r>
    </w:p>
    <w:p w:rsidR="008A681E" w:rsidRPr="008A681E" w:rsidRDefault="008A681E" w:rsidP="008A681E">
      <w:pPr>
        <w:ind w:firstLine="851"/>
        <w:jc w:val="both"/>
        <w:rPr>
          <w:szCs w:val="28"/>
        </w:rPr>
      </w:pPr>
      <w:r w:rsidRPr="008A681E">
        <w:rPr>
          <w:szCs w:val="28"/>
        </w:rPr>
        <w:t>2.2. Координация деятельности органов управления и сил районного звена ТП РСЧС РМЭ, организаций на территории района.</w:t>
      </w:r>
    </w:p>
    <w:p w:rsidR="008A681E" w:rsidRPr="008A681E" w:rsidRDefault="008A681E" w:rsidP="008A681E">
      <w:pPr>
        <w:ind w:firstLine="851"/>
        <w:jc w:val="both"/>
        <w:rPr>
          <w:szCs w:val="28"/>
        </w:rPr>
      </w:pPr>
      <w:r w:rsidRPr="008A681E">
        <w:rPr>
          <w:szCs w:val="28"/>
        </w:rPr>
        <w:lastRenderedPageBreak/>
        <w:t>2.3. Обеспечение согласованности действий заинтересованных предприятий и организаций, администраций городск</w:t>
      </w:r>
      <w:r w:rsidR="00A17855">
        <w:rPr>
          <w:szCs w:val="28"/>
        </w:rPr>
        <w:t>их</w:t>
      </w:r>
      <w:r w:rsidRPr="008A681E">
        <w:rPr>
          <w:szCs w:val="28"/>
        </w:rPr>
        <w:t xml:space="preserve"> и сельских поселений района при решении вопросов в области предупреждения и ликвидации чрезвычайных ситуаций и обеспечения пожарной безопасности.</w:t>
      </w:r>
    </w:p>
    <w:p w:rsidR="008A681E" w:rsidRDefault="008A681E" w:rsidP="008A681E">
      <w:pPr>
        <w:ind w:firstLine="851"/>
        <w:jc w:val="both"/>
        <w:rPr>
          <w:szCs w:val="28"/>
        </w:rPr>
      </w:pPr>
      <w:r w:rsidRPr="008A681E">
        <w:rPr>
          <w:szCs w:val="28"/>
        </w:rPr>
        <w:t>2.4. Организация планирования и контроль выполнения мероприятий по предупреждению и ликвидации чрезвычайных ситуаций и обеспечению пожарной безопасности.</w:t>
      </w:r>
    </w:p>
    <w:p w:rsidR="00CE659B" w:rsidRPr="008A681E" w:rsidRDefault="00CE659B" w:rsidP="008A681E">
      <w:pPr>
        <w:ind w:firstLine="851"/>
        <w:jc w:val="both"/>
        <w:rPr>
          <w:szCs w:val="28"/>
        </w:rPr>
      </w:pPr>
    </w:p>
    <w:p w:rsidR="008A681E" w:rsidRPr="008A681E" w:rsidRDefault="008A681E" w:rsidP="008A681E">
      <w:pPr>
        <w:ind w:firstLine="851"/>
        <w:jc w:val="center"/>
        <w:rPr>
          <w:b/>
          <w:szCs w:val="28"/>
        </w:rPr>
      </w:pPr>
      <w:r w:rsidRPr="008A681E">
        <w:rPr>
          <w:b/>
          <w:szCs w:val="28"/>
          <w:lang w:val="en-US"/>
        </w:rPr>
        <w:t>III</w:t>
      </w:r>
      <w:r w:rsidRPr="008A681E">
        <w:rPr>
          <w:b/>
          <w:szCs w:val="28"/>
        </w:rPr>
        <w:t>. Функции КЧС и ОПБ</w:t>
      </w:r>
    </w:p>
    <w:p w:rsidR="008A681E" w:rsidRPr="008A681E" w:rsidRDefault="008A681E" w:rsidP="008A681E">
      <w:pPr>
        <w:ind w:firstLine="851"/>
        <w:jc w:val="center"/>
        <w:rPr>
          <w:b/>
          <w:szCs w:val="28"/>
        </w:rPr>
      </w:pPr>
    </w:p>
    <w:p w:rsidR="008A681E" w:rsidRPr="008A681E" w:rsidRDefault="008A681E" w:rsidP="008A681E">
      <w:pPr>
        <w:ind w:firstLine="851"/>
        <w:jc w:val="both"/>
        <w:rPr>
          <w:szCs w:val="28"/>
        </w:rPr>
      </w:pPr>
      <w:r w:rsidRPr="008A681E">
        <w:rPr>
          <w:szCs w:val="28"/>
        </w:rPr>
        <w:t>КЧС и ОПБ с целью выполнения возложенных на нее задач осуществляет следующие функции:</w:t>
      </w:r>
    </w:p>
    <w:p w:rsidR="008A681E" w:rsidRPr="008A681E" w:rsidRDefault="008A681E" w:rsidP="008A681E">
      <w:pPr>
        <w:ind w:firstLine="851"/>
        <w:jc w:val="both"/>
        <w:rPr>
          <w:szCs w:val="28"/>
        </w:rPr>
      </w:pPr>
      <w:r w:rsidRPr="008A681E">
        <w:rPr>
          <w:szCs w:val="28"/>
        </w:rPr>
        <w:t>3.1. Рассматривает в пределах своей компетенции вопросы в области предупреждения и ликвидации чрезвычайных ситуаций и обеспечения пожарной безопасности.</w:t>
      </w:r>
    </w:p>
    <w:p w:rsidR="008A681E" w:rsidRPr="008A681E" w:rsidRDefault="008A681E" w:rsidP="008A681E">
      <w:pPr>
        <w:ind w:firstLine="851"/>
        <w:jc w:val="both"/>
        <w:rPr>
          <w:szCs w:val="28"/>
        </w:rPr>
      </w:pPr>
      <w:r w:rsidRPr="008A681E">
        <w:rPr>
          <w:szCs w:val="28"/>
        </w:rPr>
        <w:t>3.2. Разрабатывает предложения по совершенствованию нормативных правовых актов района и иных нормативных документов в области предупреждения и ликвидации чрезвычайных ситуаций и обеспечения пожарной безопасности.</w:t>
      </w:r>
    </w:p>
    <w:p w:rsidR="008A681E" w:rsidRPr="008A681E" w:rsidRDefault="008A681E" w:rsidP="008A681E">
      <w:pPr>
        <w:ind w:firstLine="851"/>
        <w:jc w:val="both"/>
        <w:rPr>
          <w:szCs w:val="28"/>
        </w:rPr>
      </w:pPr>
      <w:r w:rsidRPr="008A681E">
        <w:rPr>
          <w:szCs w:val="28"/>
        </w:rPr>
        <w:t xml:space="preserve">3.3. Рассматривает причины чрезвычайных ситуаций на территории района, организует разработку и реализацию мер, направленных на предупреждение и ликвидацию чрезвычайных </w:t>
      </w:r>
      <w:proofErr w:type="gramStart"/>
      <w:r w:rsidRPr="008A681E">
        <w:rPr>
          <w:szCs w:val="28"/>
        </w:rPr>
        <w:t>ситуаций</w:t>
      </w:r>
      <w:proofErr w:type="gramEnd"/>
      <w:r w:rsidRPr="008A681E">
        <w:rPr>
          <w:szCs w:val="28"/>
        </w:rPr>
        <w:t xml:space="preserve"> и обеспечение пожарной безопасности.</w:t>
      </w:r>
    </w:p>
    <w:p w:rsidR="008A681E" w:rsidRPr="008A681E" w:rsidRDefault="008A681E" w:rsidP="008A681E">
      <w:pPr>
        <w:ind w:firstLine="851"/>
        <w:jc w:val="both"/>
        <w:rPr>
          <w:szCs w:val="28"/>
        </w:rPr>
      </w:pPr>
      <w:r w:rsidRPr="008A681E">
        <w:rPr>
          <w:szCs w:val="28"/>
        </w:rPr>
        <w:t>3.4. Участвует в разработке районных целевых программ в области предупреждения и ликвидации чрезвычайных ситуаций и обеспечения пожарной безопасности, готовит предложения по их реализации.</w:t>
      </w:r>
    </w:p>
    <w:p w:rsidR="008A681E" w:rsidRPr="008A681E" w:rsidRDefault="008A681E" w:rsidP="008A681E">
      <w:pPr>
        <w:widowControl w:val="0"/>
        <w:autoSpaceDE w:val="0"/>
        <w:autoSpaceDN w:val="0"/>
        <w:adjustRightInd w:val="0"/>
        <w:ind w:firstLine="851"/>
        <w:jc w:val="both"/>
        <w:rPr>
          <w:szCs w:val="28"/>
        </w:rPr>
      </w:pPr>
      <w:r w:rsidRPr="008A681E">
        <w:rPr>
          <w:szCs w:val="28"/>
        </w:rPr>
        <w:t>3.5. Разрабатывает предложения по развитию и обеспечению функционирования районного звена ТП РСЧС РМЭ.</w:t>
      </w:r>
    </w:p>
    <w:p w:rsidR="008A681E" w:rsidRPr="008A681E" w:rsidRDefault="008A681E" w:rsidP="008A681E">
      <w:pPr>
        <w:widowControl w:val="0"/>
        <w:autoSpaceDE w:val="0"/>
        <w:autoSpaceDN w:val="0"/>
        <w:adjustRightInd w:val="0"/>
        <w:ind w:firstLine="851"/>
        <w:jc w:val="both"/>
        <w:rPr>
          <w:szCs w:val="28"/>
        </w:rPr>
      </w:pPr>
      <w:r w:rsidRPr="008A681E">
        <w:rPr>
          <w:szCs w:val="28"/>
        </w:rPr>
        <w:t>3.6. Организует разработку и осуществление мер в области развития сил и средств районного звена ТП РСЧС РМЭ.</w:t>
      </w:r>
    </w:p>
    <w:p w:rsidR="008A681E" w:rsidRPr="008A681E" w:rsidRDefault="008A681E" w:rsidP="008A681E">
      <w:pPr>
        <w:shd w:val="clear" w:color="auto" w:fill="FFFFFF"/>
        <w:tabs>
          <w:tab w:val="left" w:leader="underscore" w:pos="4306"/>
        </w:tabs>
        <w:suppressAutoHyphens/>
        <w:ind w:firstLine="851"/>
        <w:jc w:val="both"/>
        <w:rPr>
          <w:szCs w:val="28"/>
        </w:rPr>
      </w:pPr>
      <w:r w:rsidRPr="008A681E">
        <w:rPr>
          <w:color w:val="000000"/>
          <w:spacing w:val="1"/>
          <w:szCs w:val="28"/>
        </w:rPr>
        <w:t xml:space="preserve">3.7. Организует работу по подготовке предложений и </w:t>
      </w:r>
      <w:r w:rsidRPr="008A681E">
        <w:rPr>
          <w:color w:val="000000"/>
          <w:spacing w:val="2"/>
          <w:szCs w:val="28"/>
        </w:rPr>
        <w:t xml:space="preserve">рекомендаций для Администрации </w:t>
      </w:r>
      <w:proofErr w:type="spellStart"/>
      <w:r w:rsidR="00A17855">
        <w:rPr>
          <w:szCs w:val="28"/>
        </w:rPr>
        <w:t>Звениговского</w:t>
      </w:r>
      <w:proofErr w:type="spellEnd"/>
      <w:r w:rsidRPr="008A681E">
        <w:rPr>
          <w:szCs w:val="28"/>
        </w:rPr>
        <w:t xml:space="preserve"> муниципального района </w:t>
      </w:r>
      <w:r w:rsidRPr="008A681E">
        <w:rPr>
          <w:color w:val="000000"/>
          <w:spacing w:val="2"/>
          <w:szCs w:val="28"/>
        </w:rPr>
        <w:t xml:space="preserve">по вопросам </w:t>
      </w:r>
      <w:r w:rsidRPr="008A681E">
        <w:rPr>
          <w:color w:val="000000"/>
          <w:spacing w:val="12"/>
          <w:szCs w:val="28"/>
        </w:rPr>
        <w:t xml:space="preserve">защиты населения и территорий района от чрезвычайных ситуаций </w:t>
      </w:r>
      <w:r w:rsidRPr="008A681E">
        <w:rPr>
          <w:color w:val="000000"/>
          <w:spacing w:val="1"/>
          <w:szCs w:val="28"/>
        </w:rPr>
        <w:t>и обеспечению пожарной безопасности.</w:t>
      </w:r>
    </w:p>
    <w:p w:rsidR="008A681E" w:rsidRPr="008A681E" w:rsidRDefault="008A681E" w:rsidP="008A681E">
      <w:pPr>
        <w:shd w:val="clear" w:color="auto" w:fill="FFFFFF"/>
        <w:tabs>
          <w:tab w:val="left" w:pos="1030"/>
        </w:tabs>
        <w:ind w:firstLine="851"/>
        <w:jc w:val="both"/>
        <w:rPr>
          <w:color w:val="000000"/>
          <w:spacing w:val="-15"/>
          <w:szCs w:val="28"/>
        </w:rPr>
      </w:pPr>
    </w:p>
    <w:p w:rsidR="008A681E" w:rsidRPr="008A681E" w:rsidRDefault="008A681E" w:rsidP="008A681E">
      <w:pPr>
        <w:shd w:val="clear" w:color="auto" w:fill="FFFFFF"/>
        <w:tabs>
          <w:tab w:val="left" w:pos="1030"/>
        </w:tabs>
        <w:ind w:firstLine="851"/>
        <w:jc w:val="center"/>
        <w:rPr>
          <w:b/>
          <w:color w:val="000000"/>
          <w:spacing w:val="-15"/>
          <w:szCs w:val="28"/>
        </w:rPr>
      </w:pPr>
      <w:r w:rsidRPr="008A681E">
        <w:rPr>
          <w:b/>
          <w:color w:val="000000"/>
          <w:spacing w:val="-15"/>
          <w:szCs w:val="28"/>
          <w:lang w:val="en-US"/>
        </w:rPr>
        <w:t>IV</w:t>
      </w:r>
      <w:r w:rsidRPr="008A681E">
        <w:rPr>
          <w:b/>
          <w:color w:val="000000"/>
          <w:spacing w:val="-15"/>
          <w:szCs w:val="28"/>
        </w:rPr>
        <w:t>. Основные права КЧС и ОПБ</w:t>
      </w:r>
    </w:p>
    <w:p w:rsidR="008A681E" w:rsidRPr="008A681E" w:rsidRDefault="008A681E" w:rsidP="008A681E">
      <w:pPr>
        <w:shd w:val="clear" w:color="auto" w:fill="FFFFFF"/>
        <w:tabs>
          <w:tab w:val="left" w:pos="1030"/>
        </w:tabs>
        <w:ind w:firstLine="851"/>
        <w:jc w:val="center"/>
        <w:rPr>
          <w:color w:val="000000"/>
          <w:spacing w:val="-15"/>
          <w:szCs w:val="28"/>
        </w:rPr>
      </w:pPr>
    </w:p>
    <w:p w:rsidR="008A681E" w:rsidRPr="008A681E" w:rsidRDefault="008A681E" w:rsidP="008A681E">
      <w:pPr>
        <w:shd w:val="clear" w:color="auto" w:fill="FFFFFF"/>
        <w:tabs>
          <w:tab w:val="left" w:pos="1030"/>
        </w:tabs>
        <w:ind w:firstLine="851"/>
        <w:jc w:val="both"/>
        <w:rPr>
          <w:color w:val="000000"/>
          <w:spacing w:val="1"/>
          <w:szCs w:val="28"/>
        </w:rPr>
      </w:pPr>
      <w:r w:rsidRPr="008A681E">
        <w:rPr>
          <w:color w:val="000000"/>
          <w:spacing w:val="1"/>
          <w:szCs w:val="28"/>
        </w:rPr>
        <w:t>КЧС и ОПБ в пределах своей компетенции имеет право:</w:t>
      </w:r>
    </w:p>
    <w:p w:rsidR="008A681E" w:rsidRPr="008A681E" w:rsidRDefault="008A681E" w:rsidP="008A681E">
      <w:pPr>
        <w:shd w:val="clear" w:color="auto" w:fill="FFFFFF"/>
        <w:tabs>
          <w:tab w:val="left" w:pos="1030"/>
        </w:tabs>
        <w:ind w:firstLine="851"/>
        <w:jc w:val="both"/>
        <w:rPr>
          <w:szCs w:val="28"/>
        </w:rPr>
      </w:pPr>
      <w:r w:rsidRPr="008A681E">
        <w:rPr>
          <w:color w:val="000000"/>
          <w:spacing w:val="1"/>
          <w:szCs w:val="28"/>
        </w:rPr>
        <w:t xml:space="preserve">4.1. Запрашивать у подведомственных предприятий и организаций </w:t>
      </w:r>
      <w:r w:rsidRPr="008A681E">
        <w:rPr>
          <w:color w:val="000000"/>
          <w:szCs w:val="28"/>
        </w:rPr>
        <w:t xml:space="preserve">необходимые </w:t>
      </w:r>
      <w:r w:rsidRPr="008A681E">
        <w:rPr>
          <w:color w:val="000000"/>
          <w:spacing w:val="1"/>
          <w:szCs w:val="28"/>
        </w:rPr>
        <w:t>материалы и информацию.</w:t>
      </w:r>
    </w:p>
    <w:p w:rsidR="008A681E" w:rsidRPr="008A681E" w:rsidRDefault="008A681E" w:rsidP="008A681E">
      <w:pPr>
        <w:shd w:val="clear" w:color="auto" w:fill="FFFFFF"/>
        <w:ind w:firstLine="851"/>
        <w:jc w:val="both"/>
        <w:rPr>
          <w:szCs w:val="28"/>
        </w:rPr>
      </w:pPr>
      <w:r w:rsidRPr="008A681E">
        <w:rPr>
          <w:color w:val="000000"/>
          <w:spacing w:val="-1"/>
          <w:szCs w:val="28"/>
        </w:rPr>
        <w:t xml:space="preserve">4.2. Заслушивать по вопросам, относящимся к компетенции комиссии, </w:t>
      </w:r>
      <w:r w:rsidRPr="008A681E">
        <w:rPr>
          <w:color w:val="000000"/>
          <w:spacing w:val="7"/>
          <w:szCs w:val="28"/>
        </w:rPr>
        <w:t>руководителей подведомственных учреждений, предприятий и организаций.</w:t>
      </w:r>
    </w:p>
    <w:p w:rsidR="008A681E" w:rsidRPr="008A681E" w:rsidRDefault="008A681E" w:rsidP="008A681E">
      <w:pPr>
        <w:shd w:val="clear" w:color="auto" w:fill="FFFFFF"/>
        <w:ind w:firstLine="851"/>
        <w:jc w:val="both"/>
        <w:rPr>
          <w:szCs w:val="28"/>
        </w:rPr>
      </w:pPr>
      <w:r w:rsidRPr="008A681E">
        <w:rPr>
          <w:color w:val="000000"/>
          <w:spacing w:val="15"/>
          <w:szCs w:val="28"/>
        </w:rPr>
        <w:t xml:space="preserve">4.3. Привлекать для участия в своей работе представителей </w:t>
      </w:r>
      <w:r w:rsidRPr="008A681E">
        <w:rPr>
          <w:color w:val="000000"/>
          <w:spacing w:val="3"/>
          <w:szCs w:val="28"/>
        </w:rPr>
        <w:t xml:space="preserve">предприятий и организаций независимо от организационно-правовых </w:t>
      </w:r>
      <w:r w:rsidRPr="008A681E">
        <w:rPr>
          <w:color w:val="000000"/>
          <w:spacing w:val="1"/>
          <w:szCs w:val="28"/>
        </w:rPr>
        <w:t>форм и форм собственности по согласованию с их руководителями.</w:t>
      </w:r>
    </w:p>
    <w:p w:rsidR="008A681E" w:rsidRPr="008A681E" w:rsidRDefault="008A681E" w:rsidP="008A681E">
      <w:pPr>
        <w:shd w:val="clear" w:color="auto" w:fill="FFFFFF"/>
        <w:ind w:firstLine="851"/>
        <w:jc w:val="both"/>
        <w:rPr>
          <w:szCs w:val="28"/>
        </w:rPr>
      </w:pPr>
      <w:r w:rsidRPr="008A681E">
        <w:rPr>
          <w:color w:val="000000"/>
          <w:spacing w:val="4"/>
          <w:szCs w:val="28"/>
        </w:rPr>
        <w:t xml:space="preserve">4.4. Создавать рабочие группы, в том числе постоянно действующие, </w:t>
      </w:r>
      <w:r w:rsidRPr="008A681E">
        <w:rPr>
          <w:color w:val="000000"/>
          <w:spacing w:val="12"/>
          <w:szCs w:val="28"/>
        </w:rPr>
        <w:t xml:space="preserve">из числа членов КЧС и ОПБ, представителей заинтересованных </w:t>
      </w:r>
      <w:r w:rsidRPr="008A681E">
        <w:rPr>
          <w:color w:val="000000"/>
          <w:spacing w:val="2"/>
          <w:szCs w:val="28"/>
        </w:rPr>
        <w:t xml:space="preserve">организаций </w:t>
      </w:r>
      <w:r w:rsidRPr="008A681E">
        <w:rPr>
          <w:color w:val="000000"/>
          <w:spacing w:val="2"/>
          <w:szCs w:val="28"/>
        </w:rPr>
        <w:lastRenderedPageBreak/>
        <w:t xml:space="preserve">по направлениям деятельности КЧС и ОПБ, определять </w:t>
      </w:r>
      <w:r w:rsidRPr="008A681E">
        <w:rPr>
          <w:color w:val="000000"/>
          <w:szCs w:val="28"/>
        </w:rPr>
        <w:t>полномочия и порядок работы этих групп.</w:t>
      </w:r>
    </w:p>
    <w:p w:rsidR="008A681E" w:rsidRPr="008A681E" w:rsidRDefault="008A681E" w:rsidP="008A681E">
      <w:pPr>
        <w:shd w:val="clear" w:color="auto" w:fill="FFFFFF"/>
        <w:ind w:firstLine="851"/>
        <w:jc w:val="both"/>
        <w:rPr>
          <w:szCs w:val="28"/>
        </w:rPr>
      </w:pPr>
      <w:r w:rsidRPr="008A681E">
        <w:rPr>
          <w:color w:val="000000"/>
          <w:spacing w:val="-1"/>
          <w:szCs w:val="28"/>
        </w:rPr>
        <w:t xml:space="preserve">4.5. Вносить в установленном порядке Администрации </w:t>
      </w:r>
      <w:proofErr w:type="spellStart"/>
      <w:r w:rsidR="00A17855">
        <w:rPr>
          <w:szCs w:val="28"/>
        </w:rPr>
        <w:t>Звениговского</w:t>
      </w:r>
      <w:proofErr w:type="spellEnd"/>
      <w:r w:rsidRPr="008A681E">
        <w:rPr>
          <w:color w:val="000000"/>
          <w:spacing w:val="-1"/>
          <w:szCs w:val="28"/>
        </w:rPr>
        <w:t xml:space="preserve"> муниципального района</w:t>
      </w:r>
      <w:r w:rsidRPr="008A681E">
        <w:rPr>
          <w:color w:val="000000"/>
          <w:szCs w:val="28"/>
        </w:rPr>
        <w:t xml:space="preserve"> предложения </w:t>
      </w:r>
      <w:r w:rsidRPr="008A681E">
        <w:rPr>
          <w:color w:val="000000"/>
          <w:spacing w:val="1"/>
          <w:szCs w:val="28"/>
        </w:rPr>
        <w:t>по вопросам, требующим ее решения</w:t>
      </w:r>
      <w:proofErr w:type="gramStart"/>
      <w:r w:rsidRPr="008A681E">
        <w:rPr>
          <w:color w:val="000000"/>
          <w:spacing w:val="1"/>
          <w:szCs w:val="28"/>
        </w:rPr>
        <w:t xml:space="preserve"> .</w:t>
      </w:r>
      <w:proofErr w:type="gramEnd"/>
    </w:p>
    <w:p w:rsidR="008A681E" w:rsidRPr="008A681E" w:rsidRDefault="008A681E" w:rsidP="008A681E">
      <w:pPr>
        <w:shd w:val="clear" w:color="auto" w:fill="FFFFFF"/>
        <w:tabs>
          <w:tab w:val="left" w:pos="1188"/>
        </w:tabs>
        <w:ind w:firstLine="851"/>
        <w:jc w:val="both"/>
        <w:rPr>
          <w:color w:val="000000"/>
          <w:spacing w:val="-16"/>
          <w:szCs w:val="28"/>
        </w:rPr>
      </w:pPr>
    </w:p>
    <w:p w:rsidR="008A681E" w:rsidRPr="008A681E" w:rsidRDefault="008A681E" w:rsidP="008A681E">
      <w:pPr>
        <w:shd w:val="clear" w:color="auto" w:fill="FFFFFF"/>
        <w:tabs>
          <w:tab w:val="left" w:pos="1188"/>
        </w:tabs>
        <w:ind w:firstLine="851"/>
        <w:jc w:val="center"/>
        <w:rPr>
          <w:b/>
          <w:color w:val="000000"/>
          <w:spacing w:val="-16"/>
          <w:szCs w:val="28"/>
        </w:rPr>
      </w:pPr>
      <w:r w:rsidRPr="008A681E">
        <w:rPr>
          <w:b/>
          <w:color w:val="000000"/>
          <w:spacing w:val="-16"/>
          <w:szCs w:val="28"/>
          <w:lang w:val="en-US"/>
        </w:rPr>
        <w:t>V</w:t>
      </w:r>
      <w:r w:rsidRPr="008A681E">
        <w:rPr>
          <w:b/>
          <w:color w:val="000000"/>
          <w:spacing w:val="-16"/>
          <w:szCs w:val="28"/>
        </w:rPr>
        <w:t>. Состав КЧС и ОПБ</w:t>
      </w:r>
    </w:p>
    <w:p w:rsidR="008A681E" w:rsidRPr="008A681E" w:rsidRDefault="008A681E" w:rsidP="008A681E">
      <w:pPr>
        <w:shd w:val="clear" w:color="auto" w:fill="FFFFFF"/>
        <w:tabs>
          <w:tab w:val="left" w:pos="1188"/>
        </w:tabs>
        <w:ind w:firstLine="851"/>
        <w:jc w:val="center"/>
        <w:rPr>
          <w:b/>
          <w:color w:val="000000"/>
          <w:spacing w:val="-16"/>
          <w:szCs w:val="28"/>
        </w:rPr>
      </w:pPr>
    </w:p>
    <w:p w:rsidR="008A681E" w:rsidRPr="008A681E" w:rsidRDefault="008A681E" w:rsidP="008A681E">
      <w:pPr>
        <w:shd w:val="clear" w:color="auto" w:fill="FFFFFF"/>
        <w:tabs>
          <w:tab w:val="left" w:pos="1188"/>
        </w:tabs>
        <w:ind w:firstLine="851"/>
        <w:jc w:val="both"/>
        <w:rPr>
          <w:color w:val="000000"/>
          <w:spacing w:val="-16"/>
          <w:szCs w:val="28"/>
        </w:rPr>
      </w:pPr>
      <w:r w:rsidRPr="008A681E">
        <w:rPr>
          <w:color w:val="000000"/>
          <w:spacing w:val="-16"/>
          <w:szCs w:val="28"/>
        </w:rPr>
        <w:t xml:space="preserve">5.1. Состав КЧС и ОПБ утверждается постановлением Администрации </w:t>
      </w:r>
      <w:proofErr w:type="spellStart"/>
      <w:r w:rsidR="00A17855">
        <w:rPr>
          <w:szCs w:val="28"/>
        </w:rPr>
        <w:t>Звениговского</w:t>
      </w:r>
      <w:proofErr w:type="spellEnd"/>
      <w:r w:rsidR="00A17855" w:rsidRPr="008A681E">
        <w:rPr>
          <w:color w:val="000000"/>
          <w:spacing w:val="-16"/>
          <w:szCs w:val="28"/>
        </w:rPr>
        <w:t xml:space="preserve"> </w:t>
      </w:r>
      <w:r w:rsidRPr="008A681E">
        <w:rPr>
          <w:color w:val="000000"/>
          <w:spacing w:val="-16"/>
          <w:szCs w:val="28"/>
        </w:rPr>
        <w:t>муниципального района.</w:t>
      </w:r>
    </w:p>
    <w:p w:rsidR="008A681E" w:rsidRPr="008A681E" w:rsidRDefault="008A681E" w:rsidP="008A681E">
      <w:pPr>
        <w:shd w:val="clear" w:color="auto" w:fill="FFFFFF"/>
        <w:tabs>
          <w:tab w:val="left" w:pos="1188"/>
        </w:tabs>
        <w:ind w:firstLine="851"/>
        <w:jc w:val="both"/>
        <w:rPr>
          <w:color w:val="000000"/>
          <w:spacing w:val="-16"/>
          <w:szCs w:val="28"/>
        </w:rPr>
      </w:pPr>
      <w:r w:rsidRPr="008A681E">
        <w:rPr>
          <w:color w:val="000000"/>
          <w:spacing w:val="-16"/>
          <w:szCs w:val="28"/>
        </w:rPr>
        <w:t xml:space="preserve">5.2. Председателем КЧС и ОПБ является глава администрации </w:t>
      </w:r>
      <w:proofErr w:type="spellStart"/>
      <w:r w:rsidR="00A17855">
        <w:rPr>
          <w:szCs w:val="28"/>
        </w:rPr>
        <w:t>Звениговского</w:t>
      </w:r>
      <w:proofErr w:type="spellEnd"/>
      <w:r w:rsidR="00A17855" w:rsidRPr="008A681E">
        <w:rPr>
          <w:color w:val="000000"/>
          <w:spacing w:val="-16"/>
          <w:szCs w:val="28"/>
        </w:rPr>
        <w:t xml:space="preserve"> </w:t>
      </w:r>
      <w:r w:rsidRPr="008A681E">
        <w:rPr>
          <w:color w:val="000000"/>
          <w:spacing w:val="-16"/>
          <w:szCs w:val="28"/>
        </w:rPr>
        <w:t>муниципального района, который руководит деятельностью КЧС и ОПБ и несет ответственность за решение возложенных на нее задач.</w:t>
      </w:r>
    </w:p>
    <w:p w:rsidR="008A681E" w:rsidRPr="008A681E" w:rsidRDefault="008A681E" w:rsidP="008A681E">
      <w:pPr>
        <w:shd w:val="clear" w:color="auto" w:fill="FFFFFF"/>
        <w:tabs>
          <w:tab w:val="left" w:pos="1188"/>
        </w:tabs>
        <w:ind w:firstLine="851"/>
        <w:jc w:val="both"/>
        <w:rPr>
          <w:color w:val="000000"/>
          <w:spacing w:val="-16"/>
          <w:szCs w:val="28"/>
        </w:rPr>
      </w:pPr>
      <w:r w:rsidRPr="008A681E">
        <w:rPr>
          <w:color w:val="000000"/>
          <w:spacing w:val="-16"/>
          <w:szCs w:val="28"/>
        </w:rPr>
        <w:t>5.3. В состав КЧС и ОПБ входят руководители органов управления гражданской обороны и чрезвычайных ситуаций (далее – ГО</w:t>
      </w:r>
      <w:r w:rsidR="00A17855">
        <w:rPr>
          <w:color w:val="000000"/>
          <w:spacing w:val="-16"/>
          <w:szCs w:val="28"/>
        </w:rPr>
        <w:t xml:space="preserve"> </w:t>
      </w:r>
      <w:r w:rsidRPr="008A681E">
        <w:rPr>
          <w:color w:val="000000"/>
          <w:spacing w:val="-16"/>
          <w:szCs w:val="28"/>
        </w:rPr>
        <w:t>и</w:t>
      </w:r>
      <w:r w:rsidR="00A17855">
        <w:rPr>
          <w:color w:val="000000"/>
          <w:spacing w:val="-16"/>
          <w:szCs w:val="28"/>
        </w:rPr>
        <w:t xml:space="preserve"> </w:t>
      </w:r>
      <w:r w:rsidRPr="008A681E">
        <w:rPr>
          <w:color w:val="000000"/>
          <w:spacing w:val="-16"/>
          <w:szCs w:val="28"/>
        </w:rPr>
        <w:t xml:space="preserve">ЧС), хозяйствующих субъектов района. </w:t>
      </w:r>
    </w:p>
    <w:p w:rsidR="008A681E" w:rsidRPr="008A681E" w:rsidRDefault="008A681E" w:rsidP="008A681E">
      <w:pPr>
        <w:shd w:val="clear" w:color="auto" w:fill="FFFFFF"/>
        <w:tabs>
          <w:tab w:val="left" w:pos="1188"/>
        </w:tabs>
        <w:ind w:firstLine="851"/>
        <w:jc w:val="both"/>
        <w:rPr>
          <w:color w:val="000000"/>
          <w:spacing w:val="-16"/>
          <w:szCs w:val="28"/>
        </w:rPr>
      </w:pPr>
      <w:r w:rsidRPr="008A681E">
        <w:rPr>
          <w:color w:val="000000"/>
          <w:spacing w:val="-16"/>
          <w:szCs w:val="28"/>
        </w:rPr>
        <w:t xml:space="preserve">5.4. Рабочим органом КЧС и ОПБ является </w:t>
      </w:r>
      <w:r w:rsidR="00A17855">
        <w:rPr>
          <w:color w:val="000000"/>
          <w:spacing w:val="-16"/>
          <w:szCs w:val="28"/>
        </w:rPr>
        <w:t>сектор</w:t>
      </w:r>
      <w:r w:rsidRPr="008A681E">
        <w:rPr>
          <w:color w:val="000000"/>
          <w:spacing w:val="-16"/>
          <w:szCs w:val="28"/>
        </w:rPr>
        <w:t xml:space="preserve"> ГО</w:t>
      </w:r>
      <w:r w:rsidR="00A17855">
        <w:rPr>
          <w:color w:val="000000"/>
          <w:spacing w:val="-16"/>
          <w:szCs w:val="28"/>
        </w:rPr>
        <w:t xml:space="preserve"> </w:t>
      </w:r>
      <w:r w:rsidRPr="008A681E">
        <w:rPr>
          <w:color w:val="000000"/>
          <w:spacing w:val="-16"/>
          <w:szCs w:val="28"/>
        </w:rPr>
        <w:t xml:space="preserve">ЧС и мобилизационной </w:t>
      </w:r>
      <w:r w:rsidR="00A17855">
        <w:rPr>
          <w:color w:val="000000"/>
          <w:spacing w:val="-16"/>
          <w:szCs w:val="28"/>
        </w:rPr>
        <w:t>подготовки</w:t>
      </w:r>
      <w:r w:rsidRPr="008A681E">
        <w:rPr>
          <w:color w:val="000000"/>
          <w:spacing w:val="-16"/>
          <w:szCs w:val="28"/>
        </w:rPr>
        <w:t xml:space="preserve"> Администрации </w:t>
      </w:r>
      <w:proofErr w:type="spellStart"/>
      <w:r w:rsidR="00A17855">
        <w:rPr>
          <w:szCs w:val="28"/>
        </w:rPr>
        <w:t>Звениговского</w:t>
      </w:r>
      <w:proofErr w:type="spellEnd"/>
      <w:r w:rsidRPr="008A681E">
        <w:rPr>
          <w:color w:val="000000"/>
          <w:spacing w:val="-16"/>
          <w:szCs w:val="28"/>
        </w:rPr>
        <w:t xml:space="preserve"> муниципального района (далее – </w:t>
      </w:r>
      <w:r w:rsidR="00A17855">
        <w:rPr>
          <w:color w:val="000000"/>
          <w:spacing w:val="-16"/>
          <w:szCs w:val="28"/>
        </w:rPr>
        <w:t>Сектор</w:t>
      </w:r>
      <w:r w:rsidRPr="008A681E">
        <w:rPr>
          <w:color w:val="000000"/>
          <w:spacing w:val="-16"/>
          <w:szCs w:val="28"/>
        </w:rPr>
        <w:t xml:space="preserve">). </w:t>
      </w:r>
      <w:r w:rsidR="00A17855">
        <w:rPr>
          <w:color w:val="000000"/>
          <w:spacing w:val="-16"/>
          <w:szCs w:val="28"/>
        </w:rPr>
        <w:t xml:space="preserve">Заведующая сектором </w:t>
      </w:r>
      <w:r w:rsidRPr="008A681E">
        <w:rPr>
          <w:color w:val="000000"/>
          <w:spacing w:val="-16"/>
          <w:szCs w:val="28"/>
        </w:rPr>
        <w:t xml:space="preserve"> является секретарем КЧС и ОПБ.</w:t>
      </w:r>
    </w:p>
    <w:p w:rsidR="008A681E" w:rsidRPr="008A681E" w:rsidRDefault="008A681E" w:rsidP="008A681E">
      <w:pPr>
        <w:shd w:val="clear" w:color="auto" w:fill="FFFFFF"/>
        <w:tabs>
          <w:tab w:val="left" w:pos="1188"/>
        </w:tabs>
        <w:ind w:firstLine="851"/>
        <w:jc w:val="both"/>
        <w:rPr>
          <w:color w:val="000000"/>
          <w:spacing w:val="-16"/>
          <w:szCs w:val="28"/>
        </w:rPr>
      </w:pPr>
      <w:r w:rsidRPr="008A681E">
        <w:rPr>
          <w:color w:val="000000"/>
          <w:spacing w:val="-16"/>
          <w:szCs w:val="28"/>
        </w:rPr>
        <w:t>5.5. Для работы в очаге чрезвычайной ситуации может создаваться и возглавлять работы на месте оперативная группа КЧС и ОПБ.</w:t>
      </w:r>
    </w:p>
    <w:p w:rsidR="008A681E" w:rsidRPr="008A681E" w:rsidRDefault="008A681E" w:rsidP="008A681E">
      <w:pPr>
        <w:shd w:val="clear" w:color="auto" w:fill="FFFFFF"/>
        <w:tabs>
          <w:tab w:val="left" w:pos="1188"/>
        </w:tabs>
        <w:ind w:firstLine="851"/>
        <w:jc w:val="center"/>
        <w:rPr>
          <w:b/>
          <w:color w:val="000000"/>
          <w:spacing w:val="-16"/>
          <w:szCs w:val="28"/>
        </w:rPr>
      </w:pPr>
    </w:p>
    <w:p w:rsidR="008A681E" w:rsidRPr="008A681E" w:rsidRDefault="008A681E" w:rsidP="008A681E">
      <w:pPr>
        <w:shd w:val="clear" w:color="auto" w:fill="FFFFFF"/>
        <w:tabs>
          <w:tab w:val="left" w:pos="1188"/>
        </w:tabs>
        <w:ind w:firstLine="851"/>
        <w:jc w:val="center"/>
        <w:rPr>
          <w:b/>
          <w:color w:val="000000"/>
          <w:spacing w:val="-16"/>
          <w:szCs w:val="28"/>
        </w:rPr>
      </w:pPr>
      <w:r w:rsidRPr="008A681E">
        <w:rPr>
          <w:b/>
          <w:color w:val="000000"/>
          <w:spacing w:val="-16"/>
          <w:szCs w:val="28"/>
          <w:lang w:val="en-US"/>
        </w:rPr>
        <w:t>VI</w:t>
      </w:r>
      <w:r w:rsidRPr="008A681E">
        <w:rPr>
          <w:b/>
          <w:color w:val="000000"/>
          <w:spacing w:val="-16"/>
          <w:szCs w:val="28"/>
        </w:rPr>
        <w:t>. Порядок работы КЧС и ОПБ</w:t>
      </w:r>
    </w:p>
    <w:p w:rsidR="008A681E" w:rsidRPr="008A681E" w:rsidRDefault="008A681E" w:rsidP="008A681E">
      <w:pPr>
        <w:shd w:val="clear" w:color="auto" w:fill="FFFFFF"/>
        <w:tabs>
          <w:tab w:val="left" w:pos="1188"/>
        </w:tabs>
        <w:ind w:firstLine="851"/>
        <w:jc w:val="center"/>
        <w:rPr>
          <w:b/>
          <w:color w:val="000000"/>
          <w:spacing w:val="-16"/>
          <w:szCs w:val="28"/>
        </w:rPr>
      </w:pPr>
    </w:p>
    <w:p w:rsidR="008A681E" w:rsidRPr="008A681E" w:rsidRDefault="008A681E" w:rsidP="008A681E">
      <w:pPr>
        <w:shd w:val="clear" w:color="auto" w:fill="FFFFFF"/>
        <w:tabs>
          <w:tab w:val="left" w:pos="1188"/>
        </w:tabs>
        <w:ind w:firstLine="851"/>
        <w:jc w:val="both"/>
        <w:rPr>
          <w:szCs w:val="28"/>
        </w:rPr>
      </w:pPr>
      <w:r w:rsidRPr="008A681E">
        <w:rPr>
          <w:color w:val="000000"/>
          <w:spacing w:val="-16"/>
          <w:szCs w:val="28"/>
        </w:rPr>
        <w:t>6.1.</w:t>
      </w:r>
      <w:r w:rsidRPr="008A681E">
        <w:rPr>
          <w:color w:val="000000"/>
          <w:szCs w:val="28"/>
        </w:rPr>
        <w:t xml:space="preserve"> </w:t>
      </w:r>
      <w:r w:rsidRPr="008A681E">
        <w:rPr>
          <w:color w:val="000000"/>
          <w:spacing w:val="4"/>
          <w:szCs w:val="28"/>
        </w:rPr>
        <w:t xml:space="preserve">КЧС и ОПБ осуществляет свою деятельность в соответствии </w:t>
      </w:r>
      <w:r w:rsidRPr="008A681E">
        <w:rPr>
          <w:color w:val="000000"/>
          <w:szCs w:val="28"/>
        </w:rPr>
        <w:t xml:space="preserve">с планом, принимаемым на заседании комиссии и утверждаемым </w:t>
      </w:r>
      <w:r w:rsidRPr="008A681E">
        <w:rPr>
          <w:color w:val="000000"/>
          <w:spacing w:val="-1"/>
          <w:szCs w:val="28"/>
        </w:rPr>
        <w:t>ее председателем.</w:t>
      </w:r>
    </w:p>
    <w:p w:rsidR="008A681E" w:rsidRPr="008A681E" w:rsidRDefault="008A681E" w:rsidP="008A681E">
      <w:pPr>
        <w:shd w:val="clear" w:color="auto" w:fill="FFFFFF"/>
        <w:ind w:firstLine="851"/>
        <w:jc w:val="both"/>
        <w:rPr>
          <w:szCs w:val="28"/>
        </w:rPr>
      </w:pPr>
      <w:r w:rsidRPr="008A681E">
        <w:rPr>
          <w:color w:val="000000"/>
          <w:spacing w:val="22"/>
          <w:szCs w:val="28"/>
        </w:rPr>
        <w:t xml:space="preserve">6.2. Заседания комиссии проводятся по мере необходимости, </w:t>
      </w:r>
      <w:r w:rsidRPr="008A681E">
        <w:rPr>
          <w:color w:val="000000"/>
          <w:szCs w:val="28"/>
        </w:rPr>
        <w:t>но не реже одного раза в квартал.</w:t>
      </w:r>
    </w:p>
    <w:p w:rsidR="008A681E" w:rsidRPr="008A681E" w:rsidRDefault="008A681E" w:rsidP="008A681E">
      <w:pPr>
        <w:shd w:val="clear" w:color="auto" w:fill="FFFFFF"/>
        <w:ind w:firstLine="851"/>
        <w:jc w:val="both"/>
        <w:rPr>
          <w:szCs w:val="28"/>
        </w:rPr>
      </w:pPr>
      <w:r w:rsidRPr="008A681E">
        <w:rPr>
          <w:color w:val="000000"/>
          <w:spacing w:val="10"/>
          <w:szCs w:val="28"/>
        </w:rPr>
        <w:t xml:space="preserve">6.3. Заседание комиссии проводит ее председатель или по его </w:t>
      </w:r>
      <w:r w:rsidRPr="008A681E">
        <w:rPr>
          <w:color w:val="000000"/>
          <w:szCs w:val="28"/>
        </w:rPr>
        <w:t>поручению его заместитель.</w:t>
      </w:r>
    </w:p>
    <w:p w:rsidR="008A681E" w:rsidRPr="008A681E" w:rsidRDefault="008A681E" w:rsidP="008A681E">
      <w:pPr>
        <w:shd w:val="clear" w:color="auto" w:fill="FFFFFF"/>
        <w:ind w:firstLine="851"/>
        <w:jc w:val="both"/>
        <w:rPr>
          <w:szCs w:val="28"/>
        </w:rPr>
      </w:pPr>
      <w:r w:rsidRPr="008A681E">
        <w:rPr>
          <w:color w:val="000000"/>
          <w:spacing w:val="7"/>
          <w:szCs w:val="28"/>
        </w:rPr>
        <w:t xml:space="preserve">6.4. Заседание комиссии считается правомочным, если на нем </w:t>
      </w:r>
      <w:r w:rsidRPr="008A681E">
        <w:rPr>
          <w:color w:val="000000"/>
          <w:szCs w:val="28"/>
        </w:rPr>
        <w:t>присутствует не менее половины ее членов.</w:t>
      </w:r>
    </w:p>
    <w:p w:rsidR="008A681E" w:rsidRPr="008A681E" w:rsidRDefault="008A681E" w:rsidP="008A681E">
      <w:pPr>
        <w:shd w:val="clear" w:color="auto" w:fill="FFFFFF"/>
        <w:ind w:firstLine="851"/>
        <w:jc w:val="both"/>
        <w:rPr>
          <w:szCs w:val="28"/>
        </w:rPr>
      </w:pPr>
      <w:r w:rsidRPr="008A681E">
        <w:rPr>
          <w:color w:val="000000"/>
          <w:spacing w:val="2"/>
          <w:szCs w:val="28"/>
        </w:rPr>
        <w:t xml:space="preserve">6.5. Члены КЧС и ОПБ принимают участие в ее заседаниях без права </w:t>
      </w:r>
      <w:r w:rsidRPr="008A681E">
        <w:rPr>
          <w:color w:val="000000"/>
          <w:spacing w:val="5"/>
          <w:szCs w:val="28"/>
        </w:rPr>
        <w:t xml:space="preserve">замены. В случае отсутствия члена комиссии на заседании он имеет </w:t>
      </w:r>
      <w:r w:rsidRPr="008A681E">
        <w:rPr>
          <w:color w:val="000000"/>
          <w:spacing w:val="21"/>
          <w:szCs w:val="28"/>
        </w:rPr>
        <w:t xml:space="preserve">право представить свое мнение по рассматриваемым вопросам </w:t>
      </w:r>
      <w:r w:rsidRPr="008A681E">
        <w:rPr>
          <w:color w:val="000000"/>
          <w:szCs w:val="28"/>
        </w:rPr>
        <w:t>в письменной форме.</w:t>
      </w:r>
    </w:p>
    <w:p w:rsidR="008A681E" w:rsidRPr="008A681E" w:rsidRDefault="008A681E" w:rsidP="008A681E">
      <w:pPr>
        <w:shd w:val="clear" w:color="auto" w:fill="FFFFFF"/>
        <w:ind w:firstLine="851"/>
        <w:jc w:val="both"/>
        <w:rPr>
          <w:szCs w:val="28"/>
        </w:rPr>
      </w:pPr>
      <w:r w:rsidRPr="008A681E">
        <w:rPr>
          <w:color w:val="000000"/>
          <w:spacing w:val="8"/>
          <w:szCs w:val="28"/>
        </w:rPr>
        <w:t xml:space="preserve">6.6. Подготовка материалов к заседанию комиссии осуществляется </w:t>
      </w:r>
      <w:r w:rsidRPr="008A681E">
        <w:rPr>
          <w:color w:val="000000"/>
          <w:spacing w:val="1"/>
          <w:szCs w:val="28"/>
        </w:rPr>
        <w:t xml:space="preserve">отделами Администрации </w:t>
      </w:r>
      <w:proofErr w:type="spellStart"/>
      <w:r w:rsidR="00B92602">
        <w:rPr>
          <w:szCs w:val="28"/>
        </w:rPr>
        <w:t>Звениговского</w:t>
      </w:r>
      <w:proofErr w:type="spellEnd"/>
      <w:r w:rsidRPr="008A681E">
        <w:rPr>
          <w:color w:val="000000"/>
          <w:spacing w:val="1"/>
          <w:szCs w:val="28"/>
        </w:rPr>
        <w:t xml:space="preserve"> </w:t>
      </w:r>
      <w:r w:rsidRPr="008A681E">
        <w:rPr>
          <w:color w:val="000000"/>
          <w:szCs w:val="28"/>
        </w:rPr>
        <w:t xml:space="preserve">муниципального района, администрациями городского и сельских поселений, </w:t>
      </w:r>
      <w:r w:rsidRPr="008A681E">
        <w:rPr>
          <w:color w:val="000000"/>
          <w:spacing w:val="1"/>
          <w:szCs w:val="28"/>
        </w:rPr>
        <w:t xml:space="preserve">предприятий и организаций, к сфере ведения которых относятся </w:t>
      </w:r>
      <w:r w:rsidRPr="008A681E">
        <w:rPr>
          <w:color w:val="000000"/>
          <w:spacing w:val="7"/>
          <w:szCs w:val="28"/>
        </w:rPr>
        <w:t xml:space="preserve">вопросы, включенные в повестку дня заседания. Материалы должны </w:t>
      </w:r>
      <w:r w:rsidRPr="008A681E">
        <w:rPr>
          <w:color w:val="000000"/>
          <w:spacing w:val="12"/>
          <w:szCs w:val="28"/>
        </w:rPr>
        <w:t xml:space="preserve">быть представлены в комиссию не позднее, чем за 10 дней до даты </w:t>
      </w:r>
      <w:r w:rsidRPr="008A681E">
        <w:rPr>
          <w:color w:val="000000"/>
          <w:spacing w:val="1"/>
          <w:szCs w:val="28"/>
        </w:rPr>
        <w:t>проведения заседания.</w:t>
      </w:r>
    </w:p>
    <w:p w:rsidR="008A681E" w:rsidRPr="008A681E" w:rsidRDefault="008A681E" w:rsidP="008A681E">
      <w:pPr>
        <w:shd w:val="clear" w:color="auto" w:fill="FFFFFF"/>
        <w:tabs>
          <w:tab w:val="left" w:pos="1202"/>
        </w:tabs>
        <w:ind w:firstLine="851"/>
        <w:jc w:val="both"/>
        <w:rPr>
          <w:szCs w:val="28"/>
        </w:rPr>
      </w:pPr>
      <w:r w:rsidRPr="008A681E">
        <w:rPr>
          <w:color w:val="000000"/>
          <w:spacing w:val="-12"/>
          <w:szCs w:val="28"/>
        </w:rPr>
        <w:t xml:space="preserve">6.7. </w:t>
      </w:r>
      <w:r w:rsidRPr="008A681E">
        <w:rPr>
          <w:color w:val="000000"/>
          <w:spacing w:val="1"/>
          <w:szCs w:val="28"/>
        </w:rPr>
        <w:t xml:space="preserve">Решения КЧС и ОПБ принимаются простым большинством </w:t>
      </w:r>
      <w:r w:rsidRPr="008A681E">
        <w:rPr>
          <w:color w:val="000000"/>
          <w:spacing w:val="3"/>
          <w:szCs w:val="28"/>
        </w:rPr>
        <w:t xml:space="preserve">голосов присутствующих на заседании членов комиссии. В случае </w:t>
      </w:r>
      <w:r w:rsidRPr="008A681E">
        <w:rPr>
          <w:color w:val="000000"/>
          <w:spacing w:val="1"/>
          <w:szCs w:val="28"/>
        </w:rPr>
        <w:t>равенства голосов решающим является голос председателя Комиссии.</w:t>
      </w:r>
    </w:p>
    <w:p w:rsidR="008A681E" w:rsidRPr="008A681E" w:rsidRDefault="008A681E" w:rsidP="008A681E">
      <w:pPr>
        <w:shd w:val="clear" w:color="auto" w:fill="FFFFFF"/>
        <w:ind w:firstLine="851"/>
        <w:jc w:val="both"/>
        <w:rPr>
          <w:szCs w:val="28"/>
        </w:rPr>
      </w:pPr>
      <w:r w:rsidRPr="008A681E">
        <w:rPr>
          <w:spacing w:val="2"/>
          <w:szCs w:val="28"/>
        </w:rPr>
        <w:t xml:space="preserve">6.8. Решения КЧС и ОПБ оформляются в виде протоколов, которые </w:t>
      </w:r>
      <w:r w:rsidRPr="008A681E">
        <w:rPr>
          <w:szCs w:val="28"/>
        </w:rPr>
        <w:t xml:space="preserve">подписываются председателем комиссии или его заместителем, а при </w:t>
      </w:r>
      <w:r w:rsidRPr="008A681E">
        <w:rPr>
          <w:spacing w:val="-1"/>
          <w:szCs w:val="28"/>
        </w:rPr>
        <w:t xml:space="preserve">необходимости - в виде проектов постановлений и распоряжений </w:t>
      </w:r>
      <w:r w:rsidRPr="008A681E">
        <w:rPr>
          <w:szCs w:val="28"/>
        </w:rPr>
        <w:t xml:space="preserve">Администрации </w:t>
      </w:r>
      <w:proofErr w:type="spellStart"/>
      <w:r w:rsidR="00B92602">
        <w:rPr>
          <w:szCs w:val="28"/>
        </w:rPr>
        <w:t>Звениговского</w:t>
      </w:r>
      <w:proofErr w:type="spellEnd"/>
      <w:r w:rsidR="00B92602" w:rsidRPr="008A681E">
        <w:rPr>
          <w:szCs w:val="28"/>
        </w:rPr>
        <w:t xml:space="preserve"> </w:t>
      </w:r>
      <w:r w:rsidRPr="008A681E">
        <w:rPr>
          <w:szCs w:val="28"/>
        </w:rPr>
        <w:t>муниципального района.</w:t>
      </w:r>
    </w:p>
    <w:p w:rsidR="008A681E" w:rsidRPr="008A681E" w:rsidRDefault="008A681E" w:rsidP="008A681E">
      <w:pPr>
        <w:shd w:val="clear" w:color="auto" w:fill="FFFFFF"/>
        <w:ind w:firstLine="851"/>
        <w:jc w:val="both"/>
        <w:rPr>
          <w:szCs w:val="28"/>
        </w:rPr>
      </w:pPr>
      <w:r w:rsidRPr="008A681E">
        <w:rPr>
          <w:szCs w:val="28"/>
        </w:rPr>
        <w:lastRenderedPageBreak/>
        <w:t xml:space="preserve">6.9. Оповещение членов КЧС и ОПБ при возникновении аварий, катастроф или стихийных бедствий осуществляется по решению председателя КЧС и ОПБ (его заместителей) через единую дежурно-диспетчерскую службу </w:t>
      </w:r>
      <w:proofErr w:type="spellStart"/>
      <w:r w:rsidR="00B92602">
        <w:rPr>
          <w:szCs w:val="28"/>
        </w:rPr>
        <w:t>Звениговского</w:t>
      </w:r>
      <w:proofErr w:type="spellEnd"/>
      <w:r w:rsidRPr="008A681E">
        <w:rPr>
          <w:szCs w:val="28"/>
        </w:rPr>
        <w:t xml:space="preserve"> муниципального района по специально разработанным схемам.</w:t>
      </w:r>
    </w:p>
    <w:p w:rsidR="008A681E" w:rsidRPr="008A681E" w:rsidRDefault="008A681E" w:rsidP="008A681E">
      <w:pPr>
        <w:shd w:val="clear" w:color="auto" w:fill="FFFFFF"/>
        <w:ind w:firstLine="851"/>
        <w:jc w:val="both"/>
        <w:rPr>
          <w:szCs w:val="28"/>
        </w:rPr>
      </w:pPr>
      <w:r w:rsidRPr="008A681E">
        <w:rPr>
          <w:szCs w:val="28"/>
        </w:rPr>
        <w:t>6.10. Представление отчетов и донесений в вышестоящие органы управления ГО</w:t>
      </w:r>
      <w:r w:rsidR="00B92602">
        <w:rPr>
          <w:szCs w:val="28"/>
        </w:rPr>
        <w:t xml:space="preserve"> </w:t>
      </w:r>
      <w:r w:rsidRPr="008A681E">
        <w:rPr>
          <w:szCs w:val="28"/>
        </w:rPr>
        <w:t>и</w:t>
      </w:r>
      <w:r w:rsidR="00B92602">
        <w:rPr>
          <w:szCs w:val="28"/>
        </w:rPr>
        <w:t xml:space="preserve"> </w:t>
      </w:r>
      <w:r w:rsidRPr="008A681E">
        <w:rPr>
          <w:szCs w:val="28"/>
        </w:rPr>
        <w:t>ЧС осуществляется в сроки и объемах, определяемых табелем срочных донесений.</w:t>
      </w:r>
    </w:p>
    <w:p w:rsidR="008A681E" w:rsidRPr="008A681E" w:rsidRDefault="008A681E" w:rsidP="008A681E">
      <w:pPr>
        <w:shd w:val="clear" w:color="auto" w:fill="FFFFFF"/>
        <w:ind w:firstLine="851"/>
        <w:jc w:val="both"/>
        <w:rPr>
          <w:szCs w:val="28"/>
        </w:rPr>
      </w:pPr>
      <w:r w:rsidRPr="008A681E">
        <w:rPr>
          <w:szCs w:val="28"/>
        </w:rPr>
        <w:t>6.11. Подготовка проектов решений, отчетов и донесений возлагается на секретаря КЧС и ОПБ.</w:t>
      </w:r>
    </w:p>
    <w:p w:rsidR="008A681E" w:rsidRPr="008A681E" w:rsidRDefault="008A681E" w:rsidP="008A681E">
      <w:pPr>
        <w:shd w:val="clear" w:color="auto" w:fill="FFFFFF"/>
        <w:ind w:firstLine="851"/>
        <w:jc w:val="both"/>
        <w:rPr>
          <w:szCs w:val="28"/>
        </w:rPr>
      </w:pPr>
    </w:p>
    <w:p w:rsidR="008A681E" w:rsidRPr="008A681E" w:rsidRDefault="008A681E" w:rsidP="008A681E">
      <w:pPr>
        <w:shd w:val="clear" w:color="auto" w:fill="FFFFFF"/>
        <w:ind w:firstLine="851"/>
        <w:jc w:val="center"/>
        <w:rPr>
          <w:b/>
          <w:szCs w:val="28"/>
        </w:rPr>
      </w:pPr>
      <w:r w:rsidRPr="008A681E">
        <w:rPr>
          <w:b/>
          <w:szCs w:val="28"/>
          <w:lang w:val="en-US"/>
        </w:rPr>
        <w:t>VII</w:t>
      </w:r>
      <w:r w:rsidRPr="008A681E">
        <w:rPr>
          <w:b/>
          <w:szCs w:val="28"/>
        </w:rPr>
        <w:t>. Режимы функционирования КЧС и ОПБ</w:t>
      </w:r>
    </w:p>
    <w:p w:rsidR="008A681E" w:rsidRPr="008A681E" w:rsidRDefault="008A681E" w:rsidP="008A681E">
      <w:pPr>
        <w:shd w:val="clear" w:color="auto" w:fill="FFFFFF"/>
        <w:ind w:firstLine="851"/>
        <w:jc w:val="both"/>
        <w:rPr>
          <w:szCs w:val="28"/>
        </w:rPr>
      </w:pPr>
    </w:p>
    <w:p w:rsidR="008A681E" w:rsidRPr="008A681E" w:rsidRDefault="008A681E" w:rsidP="008A681E">
      <w:pPr>
        <w:shd w:val="clear" w:color="auto" w:fill="FFFFFF"/>
        <w:ind w:firstLine="851"/>
        <w:jc w:val="both"/>
        <w:rPr>
          <w:szCs w:val="28"/>
        </w:rPr>
      </w:pPr>
      <w:r w:rsidRPr="008A681E">
        <w:rPr>
          <w:szCs w:val="28"/>
        </w:rPr>
        <w:t>7.1. Порядок функционирования КЧС и ОПБ вводится ее председателем и осуществляется в следующих режимах:</w:t>
      </w:r>
    </w:p>
    <w:p w:rsidR="008A681E" w:rsidRPr="008A681E" w:rsidRDefault="008A681E" w:rsidP="008A681E">
      <w:pPr>
        <w:numPr>
          <w:ilvl w:val="0"/>
          <w:numId w:val="22"/>
        </w:numPr>
        <w:shd w:val="clear" w:color="auto" w:fill="FFFFFF"/>
        <w:contextualSpacing/>
        <w:jc w:val="both"/>
        <w:rPr>
          <w:szCs w:val="28"/>
        </w:rPr>
      </w:pPr>
      <w:r w:rsidRPr="008A681E">
        <w:rPr>
          <w:szCs w:val="28"/>
        </w:rPr>
        <w:t>Режим функционирования «Повседневная деятельность»;</w:t>
      </w:r>
    </w:p>
    <w:p w:rsidR="008A681E" w:rsidRPr="008A681E" w:rsidRDefault="008A681E" w:rsidP="008A681E">
      <w:pPr>
        <w:numPr>
          <w:ilvl w:val="0"/>
          <w:numId w:val="22"/>
        </w:numPr>
        <w:shd w:val="clear" w:color="auto" w:fill="FFFFFF"/>
        <w:contextualSpacing/>
        <w:jc w:val="both"/>
        <w:rPr>
          <w:szCs w:val="28"/>
        </w:rPr>
      </w:pPr>
      <w:r w:rsidRPr="008A681E">
        <w:rPr>
          <w:szCs w:val="28"/>
        </w:rPr>
        <w:t>Режим функционирования «Повышенная готовность»;</w:t>
      </w:r>
    </w:p>
    <w:p w:rsidR="008A681E" w:rsidRPr="008A681E" w:rsidRDefault="008A681E" w:rsidP="008A681E">
      <w:pPr>
        <w:numPr>
          <w:ilvl w:val="0"/>
          <w:numId w:val="22"/>
        </w:numPr>
        <w:shd w:val="clear" w:color="auto" w:fill="FFFFFF"/>
        <w:contextualSpacing/>
        <w:jc w:val="both"/>
        <w:rPr>
          <w:szCs w:val="28"/>
        </w:rPr>
      </w:pPr>
      <w:r w:rsidRPr="008A681E">
        <w:rPr>
          <w:szCs w:val="28"/>
        </w:rPr>
        <w:t>Режим функционирования «Чрезвычайная ситуация».</w:t>
      </w:r>
    </w:p>
    <w:p w:rsidR="008A681E" w:rsidRPr="008A681E" w:rsidRDefault="008A681E" w:rsidP="008A681E">
      <w:pPr>
        <w:shd w:val="clear" w:color="auto" w:fill="FFFFFF"/>
        <w:tabs>
          <w:tab w:val="left" w:pos="851"/>
        </w:tabs>
        <w:jc w:val="both"/>
        <w:rPr>
          <w:szCs w:val="28"/>
        </w:rPr>
      </w:pPr>
      <w:r w:rsidRPr="008A681E">
        <w:rPr>
          <w:szCs w:val="28"/>
        </w:rPr>
        <w:tab/>
        <w:t>7.2. В режиме</w:t>
      </w:r>
      <w:r w:rsidRPr="008A681E">
        <w:rPr>
          <w:b/>
          <w:szCs w:val="28"/>
        </w:rPr>
        <w:t xml:space="preserve"> </w:t>
      </w:r>
      <w:r w:rsidRPr="008A681E">
        <w:rPr>
          <w:szCs w:val="28"/>
        </w:rPr>
        <w:t>функционирования «Повседневная деятельность» работа КЧС и ОПБ организуется на основании годового плана работы. По мере необходимости проводятся заседания комиссии, которые оформляются протоколом.</w:t>
      </w:r>
    </w:p>
    <w:p w:rsidR="008A681E" w:rsidRPr="008A681E" w:rsidRDefault="008A681E" w:rsidP="008A681E">
      <w:pPr>
        <w:shd w:val="clear" w:color="auto" w:fill="FFFFFF"/>
        <w:ind w:firstLine="708"/>
        <w:jc w:val="both"/>
        <w:rPr>
          <w:szCs w:val="28"/>
        </w:rPr>
      </w:pPr>
      <w:r w:rsidRPr="008A681E">
        <w:rPr>
          <w:szCs w:val="28"/>
        </w:rPr>
        <w:t xml:space="preserve">Мероприятия, проводимые КЧС и ОПБ, направлены </w:t>
      </w:r>
      <w:proofErr w:type="gramStart"/>
      <w:r w:rsidRPr="008A681E">
        <w:rPr>
          <w:szCs w:val="28"/>
        </w:rPr>
        <w:t>на</w:t>
      </w:r>
      <w:proofErr w:type="gramEnd"/>
      <w:r w:rsidRPr="008A681E">
        <w:rPr>
          <w:szCs w:val="28"/>
        </w:rPr>
        <w:t>:</w:t>
      </w:r>
    </w:p>
    <w:p w:rsidR="008A681E" w:rsidRPr="008A681E" w:rsidRDefault="008A681E" w:rsidP="008A681E">
      <w:pPr>
        <w:numPr>
          <w:ilvl w:val="0"/>
          <w:numId w:val="19"/>
        </w:numPr>
        <w:shd w:val="clear" w:color="auto" w:fill="FFFFFF"/>
        <w:ind w:left="0" w:firstLine="142"/>
        <w:contextualSpacing/>
        <w:jc w:val="both"/>
        <w:rPr>
          <w:szCs w:val="28"/>
        </w:rPr>
      </w:pPr>
      <w:r w:rsidRPr="008A681E">
        <w:rPr>
          <w:szCs w:val="28"/>
        </w:rPr>
        <w:t>осуществление наблюдения за состоянием окружающей природной среды, обстановкой на потенциально-опасных объектах и прилегающих к ним территориях;</w:t>
      </w:r>
    </w:p>
    <w:p w:rsidR="008A681E" w:rsidRPr="008A681E" w:rsidRDefault="008A681E" w:rsidP="008A681E">
      <w:pPr>
        <w:numPr>
          <w:ilvl w:val="0"/>
          <w:numId w:val="19"/>
        </w:numPr>
        <w:shd w:val="clear" w:color="auto" w:fill="FFFFFF"/>
        <w:ind w:left="0" w:firstLine="142"/>
        <w:contextualSpacing/>
        <w:jc w:val="both"/>
        <w:rPr>
          <w:szCs w:val="28"/>
        </w:rPr>
      </w:pPr>
      <w:r w:rsidRPr="008A681E">
        <w:rPr>
          <w:szCs w:val="28"/>
        </w:rPr>
        <w:t>планирование и выполнение мероприятий по предупреждению ЧС, обеспечению безопасности и защиты населения, сокращению возможных потерь и ущерба, а также по повышению устойчивости функционирования объектов экономики в ЧС;</w:t>
      </w:r>
    </w:p>
    <w:p w:rsidR="008A681E" w:rsidRPr="008A681E" w:rsidRDefault="008A681E" w:rsidP="008A681E">
      <w:pPr>
        <w:numPr>
          <w:ilvl w:val="0"/>
          <w:numId w:val="19"/>
        </w:numPr>
        <w:shd w:val="clear" w:color="auto" w:fill="FFFFFF"/>
        <w:ind w:left="0" w:firstLine="142"/>
        <w:contextualSpacing/>
        <w:jc w:val="both"/>
        <w:rPr>
          <w:szCs w:val="28"/>
        </w:rPr>
      </w:pPr>
      <w:r w:rsidRPr="008A681E">
        <w:rPr>
          <w:szCs w:val="28"/>
        </w:rPr>
        <w:t>совершенствование подготовки органов управления, сил и средств районного звена ТП РСЧС к действиям при ЧС, организация подготовки населения способам защиты и действиям в ЧС;</w:t>
      </w:r>
    </w:p>
    <w:p w:rsidR="008A681E" w:rsidRPr="008A681E" w:rsidRDefault="008A681E" w:rsidP="008A681E">
      <w:pPr>
        <w:numPr>
          <w:ilvl w:val="0"/>
          <w:numId w:val="19"/>
        </w:numPr>
        <w:shd w:val="clear" w:color="auto" w:fill="FFFFFF"/>
        <w:ind w:left="0" w:firstLine="142"/>
        <w:contextualSpacing/>
        <w:jc w:val="both"/>
        <w:rPr>
          <w:szCs w:val="28"/>
        </w:rPr>
      </w:pPr>
      <w:r w:rsidRPr="008A681E">
        <w:rPr>
          <w:szCs w:val="28"/>
        </w:rPr>
        <w:t>контроль над созданием и восполнением резервов финансовых и материальных ресурсов для ликвидации ЧС.</w:t>
      </w:r>
    </w:p>
    <w:p w:rsidR="008A681E" w:rsidRPr="008A681E" w:rsidRDefault="008A681E" w:rsidP="008A681E">
      <w:pPr>
        <w:shd w:val="clear" w:color="auto" w:fill="FFFFFF"/>
        <w:ind w:firstLine="708"/>
        <w:contextualSpacing/>
        <w:jc w:val="both"/>
        <w:rPr>
          <w:szCs w:val="28"/>
        </w:rPr>
      </w:pPr>
      <w:r w:rsidRPr="008A681E">
        <w:rPr>
          <w:szCs w:val="28"/>
        </w:rPr>
        <w:t>7.3. В режиме</w:t>
      </w:r>
      <w:r w:rsidRPr="008A681E">
        <w:rPr>
          <w:b/>
          <w:szCs w:val="28"/>
        </w:rPr>
        <w:t xml:space="preserve"> </w:t>
      </w:r>
      <w:r w:rsidRPr="008A681E">
        <w:rPr>
          <w:szCs w:val="28"/>
        </w:rPr>
        <w:t>функционирования «Повышенная готовность» проводится оповещение и сбор КЧС и ОПБ, оценивается обстановка, заслушиваются предложения, принимается решение по сложившейся обстановке и доводится до исполнителей.</w:t>
      </w:r>
    </w:p>
    <w:p w:rsidR="008A681E" w:rsidRPr="008A681E" w:rsidRDefault="008A681E" w:rsidP="008A681E">
      <w:pPr>
        <w:shd w:val="clear" w:color="auto" w:fill="FFFFFF"/>
        <w:ind w:left="142"/>
        <w:contextualSpacing/>
        <w:jc w:val="both"/>
        <w:rPr>
          <w:szCs w:val="28"/>
        </w:rPr>
      </w:pPr>
      <w:r w:rsidRPr="008A681E">
        <w:rPr>
          <w:szCs w:val="28"/>
        </w:rPr>
        <w:tab/>
        <w:t>Дополнительно проводится:</w:t>
      </w:r>
    </w:p>
    <w:p w:rsidR="008A681E" w:rsidRPr="008A681E" w:rsidRDefault="008A681E" w:rsidP="008A681E">
      <w:pPr>
        <w:numPr>
          <w:ilvl w:val="0"/>
          <w:numId w:val="20"/>
        </w:numPr>
        <w:shd w:val="clear" w:color="auto" w:fill="FFFFFF"/>
        <w:ind w:left="0" w:firstLine="142"/>
        <w:contextualSpacing/>
        <w:jc w:val="both"/>
        <w:rPr>
          <w:szCs w:val="28"/>
        </w:rPr>
      </w:pPr>
      <w:r w:rsidRPr="008A681E">
        <w:rPr>
          <w:szCs w:val="28"/>
        </w:rPr>
        <w:t>формирование (при необходимости) оперативной группы для выявления причин ухудшения обстановки непосредственно в районе бедствия, выработке предложений по ее нормализации;</w:t>
      </w:r>
    </w:p>
    <w:p w:rsidR="008A681E" w:rsidRPr="008A681E" w:rsidRDefault="008A681E" w:rsidP="008A681E">
      <w:pPr>
        <w:numPr>
          <w:ilvl w:val="0"/>
          <w:numId w:val="20"/>
        </w:numPr>
        <w:shd w:val="clear" w:color="auto" w:fill="FFFFFF"/>
        <w:ind w:left="0" w:firstLine="142"/>
        <w:contextualSpacing/>
        <w:jc w:val="both"/>
        <w:rPr>
          <w:szCs w:val="28"/>
        </w:rPr>
      </w:pPr>
      <w:r w:rsidRPr="008A681E">
        <w:rPr>
          <w:szCs w:val="28"/>
        </w:rPr>
        <w:t>организация круглосуточного дежурства руководящего состава КЧС и ОПБ (при необходимости);</w:t>
      </w:r>
    </w:p>
    <w:p w:rsidR="008A681E" w:rsidRPr="008A681E" w:rsidRDefault="008A681E" w:rsidP="008A681E">
      <w:pPr>
        <w:numPr>
          <w:ilvl w:val="0"/>
          <w:numId w:val="20"/>
        </w:numPr>
        <w:shd w:val="clear" w:color="auto" w:fill="FFFFFF"/>
        <w:ind w:left="0" w:firstLine="142"/>
        <w:contextualSpacing/>
        <w:jc w:val="both"/>
        <w:rPr>
          <w:szCs w:val="28"/>
        </w:rPr>
      </w:pPr>
      <w:r w:rsidRPr="008A681E">
        <w:rPr>
          <w:szCs w:val="28"/>
        </w:rPr>
        <w:t>усиление наблюдения за состоянием окружающей среды, обстановки на потенциально опасных объектах и прилегающих к ним территориях, прогнозирование возможности возникновения ЧС и ее масштаба;</w:t>
      </w:r>
    </w:p>
    <w:p w:rsidR="008A681E" w:rsidRPr="008A681E" w:rsidRDefault="008A681E" w:rsidP="008A681E">
      <w:pPr>
        <w:numPr>
          <w:ilvl w:val="0"/>
          <w:numId w:val="20"/>
        </w:numPr>
        <w:shd w:val="clear" w:color="auto" w:fill="FFFFFF"/>
        <w:ind w:left="0" w:firstLine="142"/>
        <w:contextualSpacing/>
        <w:jc w:val="both"/>
        <w:rPr>
          <w:szCs w:val="28"/>
        </w:rPr>
      </w:pPr>
      <w:r w:rsidRPr="008A681E">
        <w:rPr>
          <w:szCs w:val="28"/>
        </w:rPr>
        <w:lastRenderedPageBreak/>
        <w:t>принятие мер по защите населения и окружающей среды, обеспечению устойчивого функционирования объектов;</w:t>
      </w:r>
    </w:p>
    <w:p w:rsidR="008A681E" w:rsidRPr="008A681E" w:rsidRDefault="008A681E" w:rsidP="008A681E">
      <w:pPr>
        <w:numPr>
          <w:ilvl w:val="0"/>
          <w:numId w:val="20"/>
        </w:numPr>
        <w:shd w:val="clear" w:color="auto" w:fill="FFFFFF"/>
        <w:ind w:left="0" w:firstLine="142"/>
        <w:contextualSpacing/>
        <w:jc w:val="both"/>
        <w:rPr>
          <w:szCs w:val="28"/>
        </w:rPr>
      </w:pPr>
      <w:r w:rsidRPr="008A681E">
        <w:rPr>
          <w:szCs w:val="28"/>
        </w:rPr>
        <w:t>приведение в состояние готовности сил и сре</w:t>
      </w:r>
      <w:proofErr w:type="gramStart"/>
      <w:r w:rsidRPr="008A681E">
        <w:rPr>
          <w:szCs w:val="28"/>
        </w:rPr>
        <w:t>дств дл</w:t>
      </w:r>
      <w:proofErr w:type="gramEnd"/>
      <w:r w:rsidRPr="008A681E">
        <w:rPr>
          <w:szCs w:val="28"/>
        </w:rPr>
        <w:t>я ликвидации ЧС, уточнение планов их действий и выдвижения (при необходимости) в район предполагаемой ЧС;</w:t>
      </w:r>
    </w:p>
    <w:p w:rsidR="008A681E" w:rsidRPr="008A681E" w:rsidRDefault="008A681E" w:rsidP="008A681E">
      <w:pPr>
        <w:numPr>
          <w:ilvl w:val="0"/>
          <w:numId w:val="20"/>
        </w:numPr>
        <w:shd w:val="clear" w:color="auto" w:fill="FFFFFF"/>
        <w:ind w:left="0" w:firstLine="142"/>
        <w:contextualSpacing/>
        <w:jc w:val="both"/>
        <w:rPr>
          <w:szCs w:val="28"/>
        </w:rPr>
      </w:pPr>
      <w:r w:rsidRPr="008A681E">
        <w:rPr>
          <w:szCs w:val="28"/>
        </w:rPr>
        <w:t>развертывание и подготовка к работе пункта управления (запасного пункта управления).</w:t>
      </w:r>
    </w:p>
    <w:p w:rsidR="008A681E" w:rsidRPr="008A681E" w:rsidRDefault="008A681E" w:rsidP="008A681E">
      <w:pPr>
        <w:shd w:val="clear" w:color="auto" w:fill="FFFFFF"/>
        <w:ind w:firstLine="708"/>
        <w:jc w:val="both"/>
        <w:rPr>
          <w:szCs w:val="28"/>
        </w:rPr>
      </w:pPr>
      <w:r w:rsidRPr="008A681E">
        <w:rPr>
          <w:szCs w:val="28"/>
        </w:rPr>
        <w:t>7.4. В режиме</w:t>
      </w:r>
      <w:r w:rsidRPr="008A681E">
        <w:rPr>
          <w:b/>
          <w:szCs w:val="28"/>
        </w:rPr>
        <w:t xml:space="preserve"> </w:t>
      </w:r>
      <w:r w:rsidRPr="008A681E">
        <w:rPr>
          <w:szCs w:val="28"/>
        </w:rPr>
        <w:t>функционирования «Чрезвычайная ситуация» проводится оповещение и сбор КЧС и ОПБ, на место ЧС высылается оперативная группа, оценивается обстановка, заслушиваются предложения по сложившейся обстановке, принимается решение и доводится до исполнителей.</w:t>
      </w:r>
    </w:p>
    <w:p w:rsidR="008A681E" w:rsidRPr="008A681E" w:rsidRDefault="008A681E" w:rsidP="008A681E">
      <w:pPr>
        <w:shd w:val="clear" w:color="auto" w:fill="FFFFFF"/>
        <w:ind w:firstLine="709"/>
        <w:jc w:val="both"/>
        <w:rPr>
          <w:szCs w:val="28"/>
        </w:rPr>
      </w:pPr>
      <w:r w:rsidRPr="008A681E">
        <w:rPr>
          <w:szCs w:val="28"/>
        </w:rPr>
        <w:t xml:space="preserve">Мероприятия, проводимые КЧС и ОПБ в режиме чрезвычайной ситуации, направлены </w:t>
      </w:r>
      <w:proofErr w:type="gramStart"/>
      <w:r w:rsidRPr="008A681E">
        <w:rPr>
          <w:szCs w:val="28"/>
        </w:rPr>
        <w:t>на</w:t>
      </w:r>
      <w:proofErr w:type="gramEnd"/>
      <w:r w:rsidRPr="008A681E">
        <w:rPr>
          <w:szCs w:val="28"/>
        </w:rPr>
        <w:t>:</w:t>
      </w:r>
    </w:p>
    <w:p w:rsidR="008A681E" w:rsidRPr="008A681E" w:rsidRDefault="008A681E" w:rsidP="008A681E">
      <w:pPr>
        <w:numPr>
          <w:ilvl w:val="0"/>
          <w:numId w:val="21"/>
        </w:numPr>
        <w:shd w:val="clear" w:color="auto" w:fill="FFFFFF"/>
        <w:ind w:hanging="578"/>
        <w:contextualSpacing/>
        <w:jc w:val="both"/>
        <w:rPr>
          <w:szCs w:val="28"/>
        </w:rPr>
      </w:pPr>
      <w:r w:rsidRPr="008A681E">
        <w:rPr>
          <w:szCs w:val="28"/>
        </w:rPr>
        <w:t>организацию защиты населения;</w:t>
      </w:r>
    </w:p>
    <w:p w:rsidR="008A681E" w:rsidRPr="008A681E" w:rsidRDefault="008A681E" w:rsidP="008A681E">
      <w:pPr>
        <w:numPr>
          <w:ilvl w:val="0"/>
          <w:numId w:val="21"/>
        </w:numPr>
        <w:shd w:val="clear" w:color="auto" w:fill="FFFFFF"/>
        <w:ind w:hanging="578"/>
        <w:contextualSpacing/>
        <w:jc w:val="both"/>
        <w:rPr>
          <w:szCs w:val="28"/>
        </w:rPr>
      </w:pPr>
      <w:r w:rsidRPr="008A681E">
        <w:rPr>
          <w:szCs w:val="28"/>
        </w:rPr>
        <w:t>определение границ зоны ЧС;</w:t>
      </w:r>
    </w:p>
    <w:p w:rsidR="008A681E" w:rsidRPr="008A681E" w:rsidRDefault="008A681E" w:rsidP="008A681E">
      <w:pPr>
        <w:numPr>
          <w:ilvl w:val="0"/>
          <w:numId w:val="21"/>
        </w:numPr>
        <w:shd w:val="clear" w:color="auto" w:fill="FFFFFF"/>
        <w:ind w:hanging="578"/>
        <w:contextualSpacing/>
        <w:jc w:val="both"/>
        <w:rPr>
          <w:szCs w:val="28"/>
        </w:rPr>
      </w:pPr>
      <w:r w:rsidRPr="008A681E">
        <w:rPr>
          <w:szCs w:val="28"/>
        </w:rPr>
        <w:t>организацию ликвидации ЧС;</w:t>
      </w:r>
    </w:p>
    <w:p w:rsidR="008A681E" w:rsidRPr="008A681E" w:rsidRDefault="008A681E" w:rsidP="008A681E">
      <w:pPr>
        <w:numPr>
          <w:ilvl w:val="0"/>
          <w:numId w:val="21"/>
        </w:numPr>
        <w:shd w:val="clear" w:color="auto" w:fill="FFFFFF"/>
        <w:ind w:left="0" w:firstLine="142"/>
        <w:contextualSpacing/>
        <w:jc w:val="both"/>
        <w:rPr>
          <w:szCs w:val="28"/>
        </w:rPr>
      </w:pPr>
      <w:r w:rsidRPr="008A681E">
        <w:rPr>
          <w:szCs w:val="28"/>
        </w:rPr>
        <w:t>организацию работ по обеспечению устойчивого функционирования объектов экономики, первоочередному жизнеобеспечению пострадавшего населения;</w:t>
      </w:r>
    </w:p>
    <w:p w:rsidR="008A681E" w:rsidRPr="008A681E" w:rsidRDefault="008A681E" w:rsidP="008A681E">
      <w:pPr>
        <w:numPr>
          <w:ilvl w:val="0"/>
          <w:numId w:val="21"/>
        </w:numPr>
        <w:shd w:val="clear" w:color="auto" w:fill="FFFFFF"/>
        <w:ind w:left="0" w:firstLine="142"/>
        <w:contextualSpacing/>
        <w:jc w:val="both"/>
        <w:rPr>
          <w:szCs w:val="28"/>
        </w:rPr>
      </w:pPr>
      <w:r w:rsidRPr="008A681E">
        <w:rPr>
          <w:szCs w:val="28"/>
        </w:rPr>
        <w:t>осуществление непрерывного наблюдения за состоянием окружающей среды в зоне ЧС, за обстановкой на аварийных объектах и прилегающих к ним территориях.</w:t>
      </w:r>
    </w:p>
    <w:p w:rsidR="008A681E" w:rsidRPr="008A681E" w:rsidRDefault="008A681E" w:rsidP="008A681E">
      <w:pPr>
        <w:ind w:firstLine="851"/>
        <w:jc w:val="center"/>
        <w:rPr>
          <w:szCs w:val="28"/>
        </w:rPr>
      </w:pPr>
    </w:p>
    <w:p w:rsidR="008A681E" w:rsidRPr="008A681E" w:rsidRDefault="008A681E" w:rsidP="008A681E">
      <w:pPr>
        <w:ind w:firstLine="851"/>
        <w:jc w:val="center"/>
        <w:rPr>
          <w:szCs w:val="28"/>
        </w:rPr>
      </w:pPr>
      <w:r w:rsidRPr="008A681E">
        <w:rPr>
          <w:szCs w:val="28"/>
        </w:rPr>
        <w:t>__________________</w:t>
      </w:r>
    </w:p>
    <w:p w:rsidR="008A681E" w:rsidRPr="008A681E" w:rsidRDefault="008A681E" w:rsidP="008A681E">
      <w:pPr>
        <w:jc w:val="right"/>
        <w:rPr>
          <w:szCs w:val="28"/>
        </w:rPr>
      </w:pPr>
    </w:p>
    <w:p w:rsidR="008A681E" w:rsidRPr="008A681E" w:rsidRDefault="008A681E" w:rsidP="008A681E">
      <w:pPr>
        <w:jc w:val="right"/>
        <w:rPr>
          <w:szCs w:val="28"/>
        </w:rPr>
      </w:pPr>
    </w:p>
    <w:p w:rsidR="008A681E" w:rsidRPr="008A681E" w:rsidRDefault="008A681E" w:rsidP="008A681E">
      <w:pPr>
        <w:jc w:val="right"/>
        <w:rPr>
          <w:szCs w:val="28"/>
        </w:rPr>
      </w:pPr>
    </w:p>
    <w:p w:rsidR="008A681E" w:rsidRPr="008A681E" w:rsidRDefault="008A681E" w:rsidP="008A681E">
      <w:pPr>
        <w:jc w:val="right"/>
        <w:rPr>
          <w:szCs w:val="28"/>
        </w:rPr>
      </w:pPr>
      <w:r w:rsidRPr="008A681E">
        <w:rPr>
          <w:szCs w:val="28"/>
        </w:rPr>
        <w:br w:type="page"/>
      </w:r>
    </w:p>
    <w:p w:rsidR="008A681E" w:rsidRPr="008A681E" w:rsidRDefault="008A681E" w:rsidP="008A681E">
      <w:pPr>
        <w:jc w:val="right"/>
        <w:rPr>
          <w:szCs w:val="28"/>
        </w:rPr>
      </w:pPr>
    </w:p>
    <w:p w:rsidR="00B92602" w:rsidRPr="005447B2" w:rsidRDefault="00B92602" w:rsidP="00B92602">
      <w:pPr>
        <w:suppressAutoHyphens/>
        <w:ind w:left="4536"/>
        <w:jc w:val="right"/>
        <w:rPr>
          <w:sz w:val="24"/>
          <w:szCs w:val="24"/>
          <w:lang w:eastAsia="ar-SA"/>
        </w:rPr>
      </w:pPr>
      <w:r w:rsidRPr="005447B2">
        <w:rPr>
          <w:sz w:val="24"/>
          <w:szCs w:val="24"/>
          <w:lang w:eastAsia="ar-SA"/>
        </w:rPr>
        <w:t xml:space="preserve">Приложение  </w:t>
      </w:r>
      <w:r w:rsidR="0064127F">
        <w:rPr>
          <w:sz w:val="24"/>
          <w:szCs w:val="24"/>
          <w:lang w:eastAsia="ar-SA"/>
        </w:rPr>
        <w:t>1</w:t>
      </w:r>
    </w:p>
    <w:p w:rsidR="00B92602" w:rsidRDefault="00B92602" w:rsidP="00B92602">
      <w:pPr>
        <w:suppressAutoHyphens/>
        <w:ind w:left="4536"/>
        <w:jc w:val="right"/>
        <w:rPr>
          <w:sz w:val="24"/>
          <w:szCs w:val="24"/>
          <w:lang w:eastAsia="ar-SA"/>
        </w:rPr>
      </w:pPr>
      <w:r w:rsidRPr="005447B2">
        <w:rPr>
          <w:sz w:val="24"/>
          <w:szCs w:val="24"/>
          <w:lang w:eastAsia="ar-SA"/>
        </w:rPr>
        <w:t xml:space="preserve">к постановлению Администрации </w:t>
      </w:r>
    </w:p>
    <w:p w:rsidR="00B92602" w:rsidRPr="005447B2" w:rsidRDefault="00B92602" w:rsidP="00B92602">
      <w:pPr>
        <w:suppressAutoHyphens/>
        <w:ind w:left="4536"/>
        <w:jc w:val="right"/>
        <w:rPr>
          <w:sz w:val="24"/>
          <w:szCs w:val="24"/>
          <w:lang w:eastAsia="ar-SA"/>
        </w:rPr>
      </w:pPr>
      <w:proofErr w:type="spellStart"/>
      <w:r>
        <w:rPr>
          <w:sz w:val="24"/>
          <w:szCs w:val="24"/>
          <w:lang w:eastAsia="ar-SA"/>
        </w:rPr>
        <w:t>Звениговкого</w:t>
      </w:r>
      <w:proofErr w:type="spellEnd"/>
      <w:r>
        <w:rPr>
          <w:sz w:val="24"/>
          <w:szCs w:val="24"/>
          <w:lang w:eastAsia="ar-SA"/>
        </w:rPr>
        <w:t xml:space="preserve"> муниципального</w:t>
      </w:r>
      <w:r w:rsidRPr="005447B2">
        <w:rPr>
          <w:sz w:val="24"/>
          <w:szCs w:val="24"/>
          <w:lang w:eastAsia="ar-SA"/>
        </w:rPr>
        <w:t xml:space="preserve"> район</w:t>
      </w:r>
      <w:r>
        <w:rPr>
          <w:sz w:val="24"/>
          <w:szCs w:val="24"/>
          <w:lang w:eastAsia="ar-SA"/>
        </w:rPr>
        <w:t>а</w:t>
      </w:r>
    </w:p>
    <w:p w:rsidR="00B92602" w:rsidRPr="005447B2" w:rsidRDefault="00B92602" w:rsidP="00B92602">
      <w:pPr>
        <w:suppressAutoHyphens/>
        <w:ind w:left="4536"/>
        <w:jc w:val="center"/>
        <w:rPr>
          <w:sz w:val="20"/>
          <w:lang w:eastAsia="ar-SA"/>
        </w:rPr>
      </w:pPr>
      <w:r w:rsidRPr="005447B2">
        <w:rPr>
          <w:sz w:val="24"/>
          <w:szCs w:val="24"/>
          <w:lang w:eastAsia="ar-SA"/>
        </w:rPr>
        <w:t xml:space="preserve">                       от «    » </w:t>
      </w:r>
      <w:r>
        <w:rPr>
          <w:sz w:val="24"/>
          <w:szCs w:val="24"/>
          <w:lang w:eastAsia="ar-SA"/>
        </w:rPr>
        <w:t>января  2021</w:t>
      </w:r>
      <w:r w:rsidRPr="005447B2">
        <w:rPr>
          <w:sz w:val="24"/>
          <w:szCs w:val="24"/>
          <w:lang w:eastAsia="ar-SA"/>
        </w:rPr>
        <w:t xml:space="preserve">  г. №</w:t>
      </w:r>
      <w:r w:rsidRPr="005447B2">
        <w:rPr>
          <w:sz w:val="20"/>
          <w:lang w:eastAsia="ar-SA"/>
        </w:rPr>
        <w:t xml:space="preserve">  </w:t>
      </w:r>
      <w:r w:rsidRPr="005447B2">
        <w:rPr>
          <w:sz w:val="24"/>
          <w:szCs w:val="24"/>
          <w:lang w:eastAsia="ar-SA"/>
        </w:rPr>
        <w:t xml:space="preserve">    </w:t>
      </w:r>
      <w:r w:rsidRPr="005447B2">
        <w:rPr>
          <w:sz w:val="20"/>
          <w:lang w:eastAsia="ar-SA"/>
        </w:rPr>
        <w:t xml:space="preserve"> </w:t>
      </w:r>
      <w:r w:rsidRPr="005447B2">
        <w:rPr>
          <w:sz w:val="24"/>
          <w:szCs w:val="24"/>
          <w:lang w:eastAsia="ar-SA"/>
        </w:rPr>
        <w:t xml:space="preserve"> </w:t>
      </w:r>
    </w:p>
    <w:p w:rsidR="008A681E" w:rsidRDefault="008A681E" w:rsidP="008A681E">
      <w:pPr>
        <w:jc w:val="center"/>
        <w:rPr>
          <w:b/>
          <w:szCs w:val="28"/>
        </w:rPr>
      </w:pPr>
    </w:p>
    <w:p w:rsidR="00B92602" w:rsidRDefault="00B92602" w:rsidP="008A681E">
      <w:pPr>
        <w:jc w:val="center"/>
        <w:rPr>
          <w:b/>
          <w:szCs w:val="28"/>
        </w:rPr>
      </w:pPr>
    </w:p>
    <w:p w:rsidR="00B92602" w:rsidRPr="008A681E" w:rsidRDefault="00B92602" w:rsidP="008A681E">
      <w:pPr>
        <w:jc w:val="center"/>
        <w:rPr>
          <w:b/>
          <w:szCs w:val="28"/>
        </w:rPr>
      </w:pPr>
    </w:p>
    <w:p w:rsidR="008A681E" w:rsidRPr="008A681E" w:rsidRDefault="008A681E" w:rsidP="008A681E">
      <w:pPr>
        <w:jc w:val="center"/>
        <w:rPr>
          <w:b/>
          <w:szCs w:val="28"/>
        </w:rPr>
      </w:pPr>
      <w:bookmarkStart w:id="0" w:name="_GoBack"/>
      <w:bookmarkEnd w:id="0"/>
      <w:r w:rsidRPr="008A681E">
        <w:rPr>
          <w:b/>
          <w:szCs w:val="28"/>
        </w:rPr>
        <w:t>СОСТАВ</w:t>
      </w:r>
    </w:p>
    <w:p w:rsidR="008A681E" w:rsidRPr="008A681E" w:rsidRDefault="008A681E" w:rsidP="008A681E">
      <w:pPr>
        <w:jc w:val="center"/>
        <w:rPr>
          <w:b/>
          <w:szCs w:val="28"/>
        </w:rPr>
      </w:pPr>
      <w:r w:rsidRPr="008A681E">
        <w:rPr>
          <w:b/>
          <w:szCs w:val="28"/>
        </w:rPr>
        <w:t xml:space="preserve">комиссии по предупреждению и ликвидации </w:t>
      </w:r>
    </w:p>
    <w:p w:rsidR="008A681E" w:rsidRPr="008A681E" w:rsidRDefault="008A681E" w:rsidP="008A681E">
      <w:pPr>
        <w:jc w:val="center"/>
        <w:rPr>
          <w:b/>
          <w:szCs w:val="28"/>
        </w:rPr>
      </w:pPr>
      <w:r w:rsidRPr="008A681E">
        <w:rPr>
          <w:b/>
          <w:szCs w:val="28"/>
        </w:rPr>
        <w:t xml:space="preserve">чрезвычайных ситуаций и обеспечению пожарной безопасности </w:t>
      </w:r>
      <w:proofErr w:type="spellStart"/>
      <w:r w:rsidR="00B92602">
        <w:rPr>
          <w:b/>
          <w:szCs w:val="28"/>
        </w:rPr>
        <w:t>Звениговского</w:t>
      </w:r>
      <w:proofErr w:type="spellEnd"/>
      <w:r w:rsidRPr="008A681E">
        <w:rPr>
          <w:b/>
          <w:szCs w:val="28"/>
        </w:rPr>
        <w:t xml:space="preserve"> муниципального района </w:t>
      </w:r>
    </w:p>
    <w:p w:rsidR="008A681E" w:rsidRDefault="008A681E" w:rsidP="008A681E">
      <w:pPr>
        <w:jc w:val="center"/>
        <w:rPr>
          <w:szCs w:val="28"/>
        </w:rPr>
      </w:pPr>
    </w:p>
    <w:tbl>
      <w:tblPr>
        <w:tblW w:w="0" w:type="auto"/>
        <w:tblLook w:val="01E0" w:firstRow="1" w:lastRow="1" w:firstColumn="1" w:lastColumn="1" w:noHBand="0" w:noVBand="0"/>
      </w:tblPr>
      <w:tblGrid>
        <w:gridCol w:w="2802"/>
        <w:gridCol w:w="5811"/>
      </w:tblGrid>
      <w:tr w:rsidR="00CE659B" w:rsidRPr="00CE659B" w:rsidTr="00343625">
        <w:tc>
          <w:tcPr>
            <w:tcW w:w="2802" w:type="dxa"/>
          </w:tcPr>
          <w:p w:rsidR="00CE659B" w:rsidRPr="00CE659B" w:rsidRDefault="00CE659B" w:rsidP="00CE659B">
            <w:pPr>
              <w:suppressAutoHyphens/>
              <w:rPr>
                <w:lang w:eastAsia="ar-SA"/>
              </w:rPr>
            </w:pPr>
            <w:proofErr w:type="spellStart"/>
            <w:r>
              <w:rPr>
                <w:lang w:eastAsia="ar-SA"/>
              </w:rPr>
              <w:t>В.Е.Геронтьев</w:t>
            </w:r>
            <w:proofErr w:type="spellEnd"/>
          </w:p>
        </w:tc>
        <w:tc>
          <w:tcPr>
            <w:tcW w:w="5811" w:type="dxa"/>
          </w:tcPr>
          <w:p w:rsidR="00CE659B" w:rsidRPr="00CE659B" w:rsidRDefault="00CE659B" w:rsidP="00CE659B">
            <w:pPr>
              <w:suppressAutoHyphens/>
              <w:jc w:val="both"/>
              <w:rPr>
                <w:lang w:eastAsia="ar-SA"/>
              </w:rPr>
            </w:pPr>
            <w:r>
              <w:rPr>
                <w:lang w:eastAsia="ar-SA"/>
              </w:rPr>
              <w:t xml:space="preserve">-глава Администрации </w:t>
            </w:r>
            <w:proofErr w:type="spellStart"/>
            <w:r>
              <w:rPr>
                <w:lang w:eastAsia="ar-SA"/>
              </w:rPr>
              <w:t>Звениговского</w:t>
            </w:r>
            <w:proofErr w:type="spellEnd"/>
            <w:r>
              <w:rPr>
                <w:lang w:eastAsia="ar-SA"/>
              </w:rPr>
              <w:t xml:space="preserve"> муниципального района,</w:t>
            </w:r>
            <w:r w:rsidRPr="00CE659B">
              <w:rPr>
                <w:lang w:eastAsia="ar-SA"/>
              </w:rPr>
              <w:t xml:space="preserve"> председатель комиссии;</w:t>
            </w:r>
          </w:p>
        </w:tc>
      </w:tr>
      <w:tr w:rsidR="00CE659B" w:rsidRPr="00CE659B" w:rsidTr="00343625">
        <w:tc>
          <w:tcPr>
            <w:tcW w:w="2802" w:type="dxa"/>
          </w:tcPr>
          <w:p w:rsidR="00CE659B" w:rsidRPr="00CE659B" w:rsidRDefault="00CE659B" w:rsidP="00CE659B">
            <w:pPr>
              <w:suppressAutoHyphens/>
              <w:rPr>
                <w:lang w:eastAsia="ar-SA"/>
              </w:rPr>
            </w:pPr>
            <w:r w:rsidRPr="00CE659B">
              <w:rPr>
                <w:lang w:eastAsia="ar-SA"/>
              </w:rPr>
              <w:t xml:space="preserve">С.И. Ермолаев  </w:t>
            </w:r>
          </w:p>
        </w:tc>
        <w:tc>
          <w:tcPr>
            <w:tcW w:w="5811" w:type="dxa"/>
          </w:tcPr>
          <w:p w:rsidR="00CE659B" w:rsidRPr="00CE659B" w:rsidRDefault="00CE659B" w:rsidP="00343625">
            <w:pPr>
              <w:suppressAutoHyphens/>
              <w:jc w:val="both"/>
              <w:rPr>
                <w:lang w:eastAsia="ar-SA"/>
              </w:rPr>
            </w:pPr>
            <w:r w:rsidRPr="00CE659B">
              <w:rPr>
                <w:lang w:eastAsia="ar-SA"/>
              </w:rPr>
              <w:t xml:space="preserve">- первый заместитель главы Администрации </w:t>
            </w:r>
            <w:r>
              <w:rPr>
                <w:lang w:eastAsia="ar-SA"/>
              </w:rPr>
              <w:t xml:space="preserve"> </w:t>
            </w:r>
            <w:proofErr w:type="spellStart"/>
            <w:r>
              <w:rPr>
                <w:lang w:eastAsia="ar-SA"/>
              </w:rPr>
              <w:t>Звениговского</w:t>
            </w:r>
            <w:proofErr w:type="spellEnd"/>
            <w:r>
              <w:rPr>
                <w:lang w:eastAsia="ar-SA"/>
              </w:rPr>
              <w:t xml:space="preserve"> муниципального района</w:t>
            </w:r>
            <w:r w:rsidRPr="00CE659B">
              <w:rPr>
                <w:lang w:eastAsia="ar-SA"/>
              </w:rPr>
              <w:t xml:space="preserve">,   </w:t>
            </w:r>
            <w:r w:rsidR="00343625">
              <w:rPr>
                <w:lang w:eastAsia="ar-SA"/>
              </w:rPr>
              <w:t xml:space="preserve"> </w:t>
            </w:r>
            <w:r>
              <w:rPr>
                <w:lang w:eastAsia="ar-SA"/>
              </w:rPr>
              <w:t xml:space="preserve"> заместитель </w:t>
            </w:r>
            <w:r w:rsidRPr="00CE659B">
              <w:rPr>
                <w:lang w:eastAsia="ar-SA"/>
              </w:rPr>
              <w:t>председател</w:t>
            </w:r>
            <w:r>
              <w:rPr>
                <w:lang w:eastAsia="ar-SA"/>
              </w:rPr>
              <w:t>я</w:t>
            </w:r>
            <w:r w:rsidRPr="00CE659B">
              <w:rPr>
                <w:lang w:eastAsia="ar-SA"/>
              </w:rPr>
              <w:t xml:space="preserve"> комиссии;</w:t>
            </w:r>
          </w:p>
        </w:tc>
      </w:tr>
      <w:tr w:rsidR="00CE659B" w:rsidRPr="00CE659B" w:rsidTr="00343625">
        <w:tc>
          <w:tcPr>
            <w:tcW w:w="2802" w:type="dxa"/>
          </w:tcPr>
          <w:p w:rsidR="00CE659B" w:rsidRPr="00CE659B" w:rsidRDefault="00CE659B" w:rsidP="00CE659B">
            <w:pPr>
              <w:suppressAutoHyphens/>
              <w:rPr>
                <w:lang w:eastAsia="ar-SA"/>
              </w:rPr>
            </w:pPr>
            <w:r w:rsidRPr="00CE659B">
              <w:rPr>
                <w:lang w:eastAsia="ar-SA"/>
              </w:rPr>
              <w:t>С.В. Максимов</w:t>
            </w:r>
          </w:p>
        </w:tc>
        <w:tc>
          <w:tcPr>
            <w:tcW w:w="5811" w:type="dxa"/>
          </w:tcPr>
          <w:p w:rsidR="00CE659B" w:rsidRPr="00CE659B" w:rsidRDefault="00CE659B" w:rsidP="00CE659B">
            <w:pPr>
              <w:suppressAutoHyphens/>
              <w:jc w:val="both"/>
              <w:rPr>
                <w:lang w:eastAsia="ar-SA"/>
              </w:rPr>
            </w:pPr>
            <w:r w:rsidRPr="00CE659B">
              <w:rPr>
                <w:lang w:eastAsia="ar-SA"/>
              </w:rPr>
              <w:t xml:space="preserve">- начальник </w:t>
            </w:r>
            <w:r>
              <w:rPr>
                <w:lang w:eastAsia="ar-SA"/>
              </w:rPr>
              <w:t xml:space="preserve">40 Пожарно-спасательной части </w:t>
            </w:r>
            <w:r w:rsidRPr="00CE659B">
              <w:rPr>
                <w:lang w:eastAsia="ar-SA"/>
              </w:rPr>
              <w:t xml:space="preserve"> </w:t>
            </w:r>
            <w:r>
              <w:t>ФГКУ «2 ОФПС по Республике Марий Эл»</w:t>
            </w:r>
            <w:r w:rsidRPr="00CE659B">
              <w:rPr>
                <w:lang w:eastAsia="ar-SA"/>
              </w:rPr>
              <w:t>, заместитель председателя комиссии;</w:t>
            </w:r>
          </w:p>
        </w:tc>
      </w:tr>
      <w:tr w:rsidR="00CE659B" w:rsidRPr="00CE659B" w:rsidTr="00343625">
        <w:tc>
          <w:tcPr>
            <w:tcW w:w="2802" w:type="dxa"/>
          </w:tcPr>
          <w:p w:rsidR="00CE659B" w:rsidRPr="00CE659B" w:rsidRDefault="00CE659B" w:rsidP="00CE659B">
            <w:pPr>
              <w:suppressAutoHyphens/>
              <w:rPr>
                <w:lang w:eastAsia="ar-SA"/>
              </w:rPr>
            </w:pPr>
            <w:r w:rsidRPr="00CE659B">
              <w:rPr>
                <w:lang w:eastAsia="ar-SA"/>
              </w:rPr>
              <w:t>М.В. Рыбакова</w:t>
            </w:r>
          </w:p>
        </w:tc>
        <w:tc>
          <w:tcPr>
            <w:tcW w:w="5811" w:type="dxa"/>
          </w:tcPr>
          <w:p w:rsidR="00CE659B" w:rsidRPr="00CE659B" w:rsidRDefault="00CE659B" w:rsidP="00CE659B">
            <w:pPr>
              <w:suppressAutoHyphens/>
              <w:jc w:val="both"/>
              <w:rPr>
                <w:lang w:eastAsia="ar-SA"/>
              </w:rPr>
            </w:pPr>
            <w:r w:rsidRPr="00CE659B">
              <w:rPr>
                <w:lang w:eastAsia="ar-SA"/>
              </w:rPr>
              <w:t xml:space="preserve">-заведующая сектором ГО ЧС и мобилизационной подготовки Администрации </w:t>
            </w:r>
            <w:proofErr w:type="spellStart"/>
            <w:r>
              <w:rPr>
                <w:lang w:eastAsia="ar-SA"/>
              </w:rPr>
              <w:t>Звениговского</w:t>
            </w:r>
            <w:proofErr w:type="spellEnd"/>
            <w:r>
              <w:rPr>
                <w:lang w:eastAsia="ar-SA"/>
              </w:rPr>
              <w:t xml:space="preserve"> муниципального</w:t>
            </w:r>
            <w:r w:rsidRPr="00CE659B">
              <w:rPr>
                <w:lang w:eastAsia="ar-SA"/>
              </w:rPr>
              <w:t xml:space="preserve"> район</w:t>
            </w:r>
            <w:r>
              <w:rPr>
                <w:lang w:eastAsia="ar-SA"/>
              </w:rPr>
              <w:t>а</w:t>
            </w:r>
            <w:r w:rsidRPr="00CE659B">
              <w:rPr>
                <w:lang w:eastAsia="ar-SA"/>
              </w:rPr>
              <w:t>, секретарь комиссии;</w:t>
            </w:r>
          </w:p>
        </w:tc>
      </w:tr>
      <w:tr w:rsidR="00CE659B" w:rsidRPr="00CE659B" w:rsidTr="00343625">
        <w:tc>
          <w:tcPr>
            <w:tcW w:w="2802" w:type="dxa"/>
          </w:tcPr>
          <w:p w:rsidR="00CE659B" w:rsidRPr="00CE659B" w:rsidRDefault="00CE659B" w:rsidP="00CE659B">
            <w:pPr>
              <w:suppressAutoHyphens/>
              <w:rPr>
                <w:lang w:eastAsia="ar-SA"/>
              </w:rPr>
            </w:pPr>
          </w:p>
          <w:p w:rsidR="00CE659B" w:rsidRPr="00CE659B" w:rsidRDefault="00CE659B" w:rsidP="00CE659B">
            <w:pPr>
              <w:suppressAutoHyphens/>
              <w:rPr>
                <w:lang w:eastAsia="ar-SA"/>
              </w:rPr>
            </w:pPr>
            <w:r w:rsidRPr="00CE659B">
              <w:rPr>
                <w:lang w:eastAsia="ar-SA"/>
              </w:rPr>
              <w:t>Члены комиссии:</w:t>
            </w:r>
          </w:p>
        </w:tc>
        <w:tc>
          <w:tcPr>
            <w:tcW w:w="5811" w:type="dxa"/>
          </w:tcPr>
          <w:p w:rsidR="00CE659B" w:rsidRPr="00CE659B" w:rsidRDefault="00CE659B" w:rsidP="00CE659B">
            <w:pPr>
              <w:suppressAutoHyphens/>
              <w:jc w:val="center"/>
              <w:rPr>
                <w:lang w:eastAsia="ar-SA"/>
              </w:rPr>
            </w:pPr>
          </w:p>
        </w:tc>
      </w:tr>
      <w:tr w:rsidR="00CE659B" w:rsidRPr="00CE659B" w:rsidTr="00343625">
        <w:tc>
          <w:tcPr>
            <w:tcW w:w="2802" w:type="dxa"/>
          </w:tcPr>
          <w:p w:rsidR="00CE659B" w:rsidRPr="00CE659B" w:rsidRDefault="00CE659B" w:rsidP="00CE659B">
            <w:pPr>
              <w:suppressAutoHyphens/>
              <w:jc w:val="center"/>
              <w:rPr>
                <w:lang w:eastAsia="ar-SA"/>
              </w:rPr>
            </w:pPr>
          </w:p>
        </w:tc>
        <w:tc>
          <w:tcPr>
            <w:tcW w:w="5811" w:type="dxa"/>
          </w:tcPr>
          <w:p w:rsidR="00CE659B" w:rsidRPr="00CE659B" w:rsidRDefault="00CE659B" w:rsidP="00CE659B">
            <w:pPr>
              <w:suppressAutoHyphens/>
              <w:jc w:val="center"/>
              <w:rPr>
                <w:lang w:eastAsia="ar-SA"/>
              </w:rPr>
            </w:pPr>
          </w:p>
        </w:tc>
      </w:tr>
      <w:tr w:rsidR="00CE659B" w:rsidRPr="00CE659B" w:rsidTr="00343625">
        <w:tc>
          <w:tcPr>
            <w:tcW w:w="2802" w:type="dxa"/>
          </w:tcPr>
          <w:p w:rsidR="00CE659B" w:rsidRPr="00CE659B" w:rsidRDefault="00CE659B" w:rsidP="00CE659B">
            <w:pPr>
              <w:suppressAutoHyphens/>
              <w:rPr>
                <w:lang w:eastAsia="ar-SA"/>
              </w:rPr>
            </w:pPr>
            <w:r w:rsidRPr="00CE659B">
              <w:rPr>
                <w:lang w:eastAsia="ar-SA"/>
              </w:rPr>
              <w:t>И.К. Давыдова</w:t>
            </w:r>
          </w:p>
        </w:tc>
        <w:tc>
          <w:tcPr>
            <w:tcW w:w="5811" w:type="dxa"/>
          </w:tcPr>
          <w:p w:rsidR="00CE659B" w:rsidRPr="00CE659B" w:rsidRDefault="00CE659B" w:rsidP="00CE659B">
            <w:pPr>
              <w:suppressAutoHyphens/>
              <w:jc w:val="both"/>
              <w:rPr>
                <w:lang w:eastAsia="ar-SA"/>
              </w:rPr>
            </w:pPr>
            <w:r w:rsidRPr="00CE659B">
              <w:rPr>
                <w:lang w:eastAsia="ar-SA"/>
              </w:rPr>
              <w:t xml:space="preserve">-заместитель главы Администрации </w:t>
            </w:r>
            <w:proofErr w:type="spellStart"/>
            <w:r>
              <w:rPr>
                <w:lang w:eastAsia="ar-SA"/>
              </w:rPr>
              <w:t>Звениговского</w:t>
            </w:r>
            <w:proofErr w:type="spellEnd"/>
            <w:r>
              <w:rPr>
                <w:lang w:eastAsia="ar-SA"/>
              </w:rPr>
              <w:t xml:space="preserve"> муниципального</w:t>
            </w:r>
            <w:r w:rsidRPr="00CE659B">
              <w:rPr>
                <w:lang w:eastAsia="ar-SA"/>
              </w:rPr>
              <w:t xml:space="preserve"> район</w:t>
            </w:r>
            <w:r>
              <w:rPr>
                <w:lang w:eastAsia="ar-SA"/>
              </w:rPr>
              <w:t>а</w:t>
            </w:r>
            <w:r w:rsidRPr="00CE659B">
              <w:rPr>
                <w:lang w:eastAsia="ar-SA"/>
              </w:rPr>
              <w:t>;</w:t>
            </w:r>
          </w:p>
        </w:tc>
      </w:tr>
      <w:tr w:rsidR="00CE659B" w:rsidRPr="00CE659B" w:rsidTr="00343625">
        <w:tc>
          <w:tcPr>
            <w:tcW w:w="2802" w:type="dxa"/>
          </w:tcPr>
          <w:p w:rsidR="00CE659B" w:rsidRPr="00CE659B" w:rsidRDefault="00CE659B" w:rsidP="00CE659B">
            <w:pPr>
              <w:suppressAutoHyphens/>
              <w:rPr>
                <w:lang w:eastAsia="ar-SA"/>
              </w:rPr>
            </w:pPr>
            <w:r w:rsidRPr="00CE659B">
              <w:rPr>
                <w:lang w:eastAsia="ar-SA"/>
              </w:rPr>
              <w:t>Н.Н. Федорова</w:t>
            </w:r>
          </w:p>
        </w:tc>
        <w:tc>
          <w:tcPr>
            <w:tcW w:w="5811" w:type="dxa"/>
          </w:tcPr>
          <w:p w:rsidR="00CE659B" w:rsidRPr="00CE659B" w:rsidRDefault="00CE659B" w:rsidP="00CE659B">
            <w:pPr>
              <w:suppressAutoHyphens/>
              <w:jc w:val="both"/>
              <w:rPr>
                <w:lang w:eastAsia="ar-SA"/>
              </w:rPr>
            </w:pPr>
            <w:r w:rsidRPr="00CE659B">
              <w:rPr>
                <w:lang w:eastAsia="ar-SA"/>
              </w:rPr>
              <w:t xml:space="preserve">-заместитель главы Администрации </w:t>
            </w:r>
            <w:r>
              <w:rPr>
                <w:lang w:eastAsia="ar-SA"/>
              </w:rPr>
              <w:t xml:space="preserve"> </w:t>
            </w:r>
            <w:proofErr w:type="spellStart"/>
            <w:r>
              <w:rPr>
                <w:lang w:eastAsia="ar-SA"/>
              </w:rPr>
              <w:t>Звениговского</w:t>
            </w:r>
            <w:proofErr w:type="spellEnd"/>
            <w:r>
              <w:rPr>
                <w:lang w:eastAsia="ar-SA"/>
              </w:rPr>
              <w:t xml:space="preserve"> муниципального</w:t>
            </w:r>
            <w:r w:rsidRPr="00CE659B">
              <w:rPr>
                <w:lang w:eastAsia="ar-SA"/>
              </w:rPr>
              <w:t xml:space="preserve"> район</w:t>
            </w:r>
            <w:r>
              <w:rPr>
                <w:lang w:eastAsia="ar-SA"/>
              </w:rPr>
              <w:t>а</w:t>
            </w:r>
            <w:r w:rsidRPr="00CE659B">
              <w:rPr>
                <w:lang w:eastAsia="ar-SA"/>
              </w:rPr>
              <w:t>, руководитель аппарата;</w:t>
            </w:r>
          </w:p>
        </w:tc>
      </w:tr>
      <w:tr w:rsidR="00CE659B" w:rsidRPr="00CE659B" w:rsidTr="00343625">
        <w:tc>
          <w:tcPr>
            <w:tcW w:w="2802" w:type="dxa"/>
          </w:tcPr>
          <w:p w:rsidR="00CE659B" w:rsidRPr="00CE659B" w:rsidRDefault="00343625" w:rsidP="00CE659B">
            <w:pPr>
              <w:suppressAutoHyphens/>
              <w:rPr>
                <w:lang w:eastAsia="ar-SA"/>
              </w:rPr>
            </w:pPr>
            <w:proofErr w:type="spellStart"/>
            <w:r>
              <w:rPr>
                <w:lang w:eastAsia="ar-SA"/>
              </w:rPr>
              <w:t>Н.А.Савинцева</w:t>
            </w:r>
            <w:proofErr w:type="spellEnd"/>
          </w:p>
        </w:tc>
        <w:tc>
          <w:tcPr>
            <w:tcW w:w="5811" w:type="dxa"/>
          </w:tcPr>
          <w:p w:rsidR="00CE659B" w:rsidRPr="00CE659B" w:rsidRDefault="00CE659B" w:rsidP="002623FB">
            <w:pPr>
              <w:suppressAutoHyphens/>
              <w:jc w:val="both"/>
              <w:rPr>
                <w:lang w:eastAsia="ar-SA"/>
              </w:rPr>
            </w:pPr>
            <w:r w:rsidRPr="00CE659B">
              <w:rPr>
                <w:lang w:eastAsia="ar-SA"/>
              </w:rPr>
              <w:t>-з</w:t>
            </w:r>
            <w:r w:rsidR="002623FB">
              <w:rPr>
                <w:lang w:eastAsia="ar-SA"/>
              </w:rPr>
              <w:t xml:space="preserve">аместитель главы Администрации </w:t>
            </w:r>
            <w:proofErr w:type="spellStart"/>
            <w:r w:rsidR="002623FB">
              <w:rPr>
                <w:lang w:eastAsia="ar-SA"/>
              </w:rPr>
              <w:t>Звениговского</w:t>
            </w:r>
            <w:proofErr w:type="spellEnd"/>
            <w:r w:rsidR="002623FB">
              <w:rPr>
                <w:lang w:eastAsia="ar-SA"/>
              </w:rPr>
              <w:t xml:space="preserve"> муниципального</w:t>
            </w:r>
            <w:r w:rsidRPr="00CE659B">
              <w:rPr>
                <w:lang w:eastAsia="ar-SA"/>
              </w:rPr>
              <w:t xml:space="preserve"> район</w:t>
            </w:r>
            <w:r w:rsidR="002623FB">
              <w:rPr>
                <w:lang w:eastAsia="ar-SA"/>
              </w:rPr>
              <w:t>а</w:t>
            </w:r>
            <w:r w:rsidRPr="00CE659B">
              <w:rPr>
                <w:lang w:eastAsia="ar-SA"/>
              </w:rPr>
              <w:t>;</w:t>
            </w:r>
          </w:p>
        </w:tc>
      </w:tr>
      <w:tr w:rsidR="00CE659B" w:rsidRPr="00CE659B" w:rsidTr="00343625">
        <w:tc>
          <w:tcPr>
            <w:tcW w:w="2802" w:type="dxa"/>
          </w:tcPr>
          <w:p w:rsidR="00CE659B" w:rsidRPr="00CE659B" w:rsidRDefault="00343625" w:rsidP="00CE659B">
            <w:pPr>
              <w:suppressAutoHyphens/>
              <w:rPr>
                <w:lang w:eastAsia="ar-SA"/>
              </w:rPr>
            </w:pPr>
            <w:proofErr w:type="spellStart"/>
            <w:r>
              <w:rPr>
                <w:szCs w:val="28"/>
                <w:lang w:eastAsia="ar-SA"/>
              </w:rPr>
              <w:t>И.А.Калининская</w:t>
            </w:r>
            <w:proofErr w:type="spellEnd"/>
          </w:p>
        </w:tc>
        <w:tc>
          <w:tcPr>
            <w:tcW w:w="5811" w:type="dxa"/>
          </w:tcPr>
          <w:p w:rsidR="00CE659B" w:rsidRPr="00CE659B" w:rsidRDefault="002623FB" w:rsidP="002623FB">
            <w:pPr>
              <w:suppressAutoHyphens/>
              <w:jc w:val="both"/>
              <w:rPr>
                <w:lang w:eastAsia="ar-SA"/>
              </w:rPr>
            </w:pPr>
            <w:r>
              <w:rPr>
                <w:szCs w:val="28"/>
                <w:lang w:eastAsia="ar-SA"/>
              </w:rPr>
              <w:t>-</w:t>
            </w:r>
            <w:r w:rsidR="00CE659B" w:rsidRPr="00CE659B">
              <w:rPr>
                <w:szCs w:val="28"/>
                <w:lang w:eastAsia="ar-SA"/>
              </w:rPr>
              <w:t xml:space="preserve">руководитель финансового отдела </w:t>
            </w:r>
            <w:r>
              <w:rPr>
                <w:szCs w:val="28"/>
                <w:lang w:eastAsia="ar-SA"/>
              </w:rPr>
              <w:t xml:space="preserve">Администрации </w:t>
            </w:r>
            <w:proofErr w:type="spellStart"/>
            <w:r>
              <w:rPr>
                <w:szCs w:val="28"/>
                <w:lang w:eastAsia="ar-SA"/>
              </w:rPr>
              <w:t>Звениговского</w:t>
            </w:r>
            <w:proofErr w:type="spellEnd"/>
            <w:r>
              <w:rPr>
                <w:szCs w:val="28"/>
                <w:lang w:eastAsia="ar-SA"/>
              </w:rPr>
              <w:t xml:space="preserve"> муниципального</w:t>
            </w:r>
            <w:r w:rsidR="00CE659B" w:rsidRPr="00CE659B">
              <w:rPr>
                <w:szCs w:val="28"/>
                <w:lang w:eastAsia="ar-SA"/>
              </w:rPr>
              <w:t xml:space="preserve"> район</w:t>
            </w:r>
            <w:r>
              <w:rPr>
                <w:szCs w:val="28"/>
                <w:lang w:eastAsia="ar-SA"/>
              </w:rPr>
              <w:t>а</w:t>
            </w:r>
            <w:r w:rsidR="00CE659B" w:rsidRPr="00CE659B">
              <w:rPr>
                <w:rFonts w:eastAsia="Calibri"/>
                <w:szCs w:val="22"/>
              </w:rPr>
              <w:t>;</w:t>
            </w:r>
          </w:p>
        </w:tc>
      </w:tr>
      <w:tr w:rsidR="00CE659B" w:rsidRPr="00CE659B" w:rsidTr="00343625">
        <w:tc>
          <w:tcPr>
            <w:tcW w:w="2802" w:type="dxa"/>
          </w:tcPr>
          <w:p w:rsidR="00CE659B" w:rsidRPr="002623FB" w:rsidRDefault="00CE659B" w:rsidP="002623FB">
            <w:pPr>
              <w:suppressAutoHyphens/>
              <w:rPr>
                <w:lang w:eastAsia="ar-SA"/>
              </w:rPr>
            </w:pPr>
            <w:r w:rsidRPr="002623FB">
              <w:rPr>
                <w:lang w:eastAsia="ar-SA"/>
              </w:rPr>
              <w:t>А.</w:t>
            </w:r>
            <w:r w:rsidR="002623FB" w:rsidRPr="002623FB">
              <w:rPr>
                <w:lang w:eastAsia="ar-SA"/>
              </w:rPr>
              <w:t>А</w:t>
            </w:r>
            <w:r w:rsidRPr="002623FB">
              <w:rPr>
                <w:lang w:eastAsia="ar-SA"/>
              </w:rPr>
              <w:t xml:space="preserve">. </w:t>
            </w:r>
            <w:r w:rsidR="002623FB" w:rsidRPr="002623FB">
              <w:rPr>
                <w:lang w:eastAsia="ar-SA"/>
              </w:rPr>
              <w:t>Васильев</w:t>
            </w:r>
          </w:p>
        </w:tc>
        <w:tc>
          <w:tcPr>
            <w:tcW w:w="5811" w:type="dxa"/>
          </w:tcPr>
          <w:p w:rsidR="00CE659B" w:rsidRPr="00CE659B" w:rsidRDefault="00CE659B" w:rsidP="00CE659B">
            <w:pPr>
              <w:suppressAutoHyphens/>
              <w:jc w:val="both"/>
              <w:rPr>
                <w:lang w:eastAsia="ar-SA"/>
              </w:rPr>
            </w:pPr>
            <w:r w:rsidRPr="00CE659B">
              <w:rPr>
                <w:lang w:eastAsia="ar-SA"/>
              </w:rPr>
              <w:t xml:space="preserve">- </w:t>
            </w:r>
            <w:proofErr w:type="spellStart"/>
            <w:r w:rsidR="002623FB">
              <w:rPr>
                <w:lang w:eastAsia="ar-SA"/>
              </w:rPr>
              <w:t>и.о</w:t>
            </w:r>
            <w:proofErr w:type="spellEnd"/>
            <w:r w:rsidR="002623FB">
              <w:rPr>
                <w:lang w:eastAsia="ar-SA"/>
              </w:rPr>
              <w:t xml:space="preserve">. </w:t>
            </w:r>
            <w:r w:rsidRPr="00CE659B">
              <w:rPr>
                <w:lang w:eastAsia="ar-SA"/>
              </w:rPr>
              <w:t>начальник</w:t>
            </w:r>
            <w:r w:rsidR="002623FB">
              <w:rPr>
                <w:lang w:eastAsia="ar-SA"/>
              </w:rPr>
              <w:t>а</w:t>
            </w:r>
            <w:r w:rsidRPr="00CE659B">
              <w:rPr>
                <w:lang w:eastAsia="ar-SA"/>
              </w:rPr>
              <w:t xml:space="preserve"> ОМВД России по </w:t>
            </w:r>
            <w:proofErr w:type="spellStart"/>
            <w:r w:rsidRPr="00CE659B">
              <w:rPr>
                <w:lang w:eastAsia="ar-SA"/>
              </w:rPr>
              <w:t>Звениговскому</w:t>
            </w:r>
            <w:proofErr w:type="spellEnd"/>
            <w:r w:rsidRPr="00CE659B">
              <w:rPr>
                <w:lang w:eastAsia="ar-SA"/>
              </w:rPr>
              <w:t xml:space="preserve"> району (по согласованию);</w:t>
            </w:r>
          </w:p>
        </w:tc>
      </w:tr>
      <w:tr w:rsidR="00CE659B" w:rsidRPr="00CE659B" w:rsidTr="00343625">
        <w:tc>
          <w:tcPr>
            <w:tcW w:w="2802" w:type="dxa"/>
          </w:tcPr>
          <w:p w:rsidR="00CE659B" w:rsidRPr="00CE659B" w:rsidRDefault="00CE659B" w:rsidP="00CE659B">
            <w:pPr>
              <w:suppressAutoHyphens/>
              <w:rPr>
                <w:lang w:eastAsia="ar-SA"/>
              </w:rPr>
            </w:pPr>
            <w:r w:rsidRPr="00CE659B">
              <w:rPr>
                <w:lang w:eastAsia="ar-SA"/>
              </w:rPr>
              <w:t>А.Н. Ермолаев</w:t>
            </w:r>
          </w:p>
        </w:tc>
        <w:tc>
          <w:tcPr>
            <w:tcW w:w="5811" w:type="dxa"/>
          </w:tcPr>
          <w:p w:rsidR="00CE659B" w:rsidRPr="00CE659B" w:rsidRDefault="00CE659B" w:rsidP="002623FB">
            <w:pPr>
              <w:suppressAutoHyphens/>
              <w:jc w:val="both"/>
              <w:rPr>
                <w:lang w:eastAsia="ar-SA"/>
              </w:rPr>
            </w:pPr>
            <w:r w:rsidRPr="00CE659B">
              <w:rPr>
                <w:lang w:eastAsia="ar-SA"/>
              </w:rPr>
              <w:t xml:space="preserve">- начальник отдела надзорной деятельности и профилактической работы </w:t>
            </w:r>
            <w:proofErr w:type="spellStart"/>
            <w:r w:rsidRPr="00CE659B">
              <w:rPr>
                <w:lang w:eastAsia="ar-SA"/>
              </w:rPr>
              <w:t>Звениговского</w:t>
            </w:r>
            <w:proofErr w:type="spellEnd"/>
            <w:r w:rsidRPr="00CE659B">
              <w:rPr>
                <w:lang w:eastAsia="ar-SA"/>
              </w:rPr>
              <w:t xml:space="preserve"> </w:t>
            </w:r>
            <w:r w:rsidR="002623FB">
              <w:rPr>
                <w:lang w:eastAsia="ar-SA"/>
              </w:rPr>
              <w:t>муниципального района</w:t>
            </w:r>
            <w:r w:rsidRPr="00CE659B">
              <w:rPr>
                <w:lang w:eastAsia="ar-SA"/>
              </w:rPr>
              <w:t xml:space="preserve"> ГУ МЧС России по Республике Марий Эл (по согласованию);</w:t>
            </w:r>
          </w:p>
        </w:tc>
      </w:tr>
      <w:tr w:rsidR="00CE659B" w:rsidRPr="00CE659B" w:rsidTr="00343625">
        <w:tc>
          <w:tcPr>
            <w:tcW w:w="2802" w:type="dxa"/>
          </w:tcPr>
          <w:p w:rsidR="00CE659B" w:rsidRPr="00CE659B" w:rsidRDefault="002623FB" w:rsidP="002623FB">
            <w:pPr>
              <w:suppressAutoHyphens/>
              <w:rPr>
                <w:lang w:eastAsia="ar-SA"/>
              </w:rPr>
            </w:pPr>
            <w:proofErr w:type="spellStart"/>
            <w:r>
              <w:rPr>
                <w:szCs w:val="28"/>
                <w:lang w:eastAsia="ar-SA"/>
              </w:rPr>
              <w:t>О.М.Романенко</w:t>
            </w:r>
            <w:proofErr w:type="spellEnd"/>
          </w:p>
        </w:tc>
        <w:tc>
          <w:tcPr>
            <w:tcW w:w="5811" w:type="dxa"/>
          </w:tcPr>
          <w:p w:rsidR="00CE659B" w:rsidRPr="00CE659B" w:rsidRDefault="00CE659B" w:rsidP="00CE659B">
            <w:pPr>
              <w:suppressAutoHyphens/>
              <w:jc w:val="both"/>
              <w:rPr>
                <w:lang w:eastAsia="ar-SA"/>
              </w:rPr>
            </w:pPr>
            <w:r w:rsidRPr="00CE659B">
              <w:rPr>
                <w:lang w:eastAsia="ar-SA"/>
              </w:rPr>
              <w:t>главный врач ГБУ РМЭ «</w:t>
            </w:r>
            <w:proofErr w:type="spellStart"/>
            <w:r w:rsidRPr="00CE659B">
              <w:rPr>
                <w:lang w:eastAsia="ar-SA"/>
              </w:rPr>
              <w:t>Звениговская</w:t>
            </w:r>
            <w:proofErr w:type="spellEnd"/>
            <w:r w:rsidRPr="00CE659B">
              <w:rPr>
                <w:lang w:eastAsia="ar-SA"/>
              </w:rPr>
              <w:t xml:space="preserve"> центральная районная больница» (по согласованию);  </w:t>
            </w:r>
          </w:p>
        </w:tc>
      </w:tr>
      <w:tr w:rsidR="00CE659B" w:rsidRPr="00CE659B" w:rsidTr="00343625">
        <w:tc>
          <w:tcPr>
            <w:tcW w:w="2802" w:type="dxa"/>
          </w:tcPr>
          <w:p w:rsidR="00CE659B" w:rsidRPr="00CE659B" w:rsidRDefault="00CE659B" w:rsidP="00CE659B">
            <w:pPr>
              <w:suppressAutoHyphens/>
              <w:rPr>
                <w:lang w:eastAsia="ar-SA"/>
              </w:rPr>
            </w:pPr>
            <w:r w:rsidRPr="00CE659B">
              <w:rPr>
                <w:lang w:eastAsia="ar-SA"/>
              </w:rPr>
              <w:t xml:space="preserve">С.В. </w:t>
            </w:r>
            <w:proofErr w:type="spellStart"/>
            <w:r w:rsidRPr="00CE659B">
              <w:rPr>
                <w:lang w:eastAsia="ar-SA"/>
              </w:rPr>
              <w:t>Мухлыгина</w:t>
            </w:r>
            <w:proofErr w:type="spellEnd"/>
          </w:p>
        </w:tc>
        <w:tc>
          <w:tcPr>
            <w:tcW w:w="5811" w:type="dxa"/>
          </w:tcPr>
          <w:p w:rsidR="00CE659B" w:rsidRPr="00CE659B" w:rsidRDefault="00CE659B" w:rsidP="00CE659B">
            <w:pPr>
              <w:suppressAutoHyphens/>
              <w:jc w:val="both"/>
              <w:rPr>
                <w:lang w:eastAsia="ar-SA"/>
              </w:rPr>
            </w:pPr>
            <w:r w:rsidRPr="00CE659B">
              <w:rPr>
                <w:lang w:eastAsia="ar-SA"/>
              </w:rPr>
              <w:t xml:space="preserve">- заведующая отделом в </w:t>
            </w:r>
            <w:proofErr w:type="spellStart"/>
            <w:r w:rsidRPr="00CE659B">
              <w:rPr>
                <w:lang w:eastAsia="ar-SA"/>
              </w:rPr>
              <w:t>Звениговском</w:t>
            </w:r>
            <w:proofErr w:type="spellEnd"/>
            <w:r w:rsidRPr="00CE659B">
              <w:rPr>
                <w:lang w:eastAsia="ar-SA"/>
              </w:rPr>
              <w:t xml:space="preserve"> районе </w:t>
            </w:r>
          </w:p>
          <w:p w:rsidR="00CE659B" w:rsidRPr="00CE659B" w:rsidRDefault="00CE659B" w:rsidP="00CE659B">
            <w:pPr>
              <w:suppressAutoHyphens/>
              <w:jc w:val="both"/>
              <w:rPr>
                <w:lang w:eastAsia="ar-SA"/>
              </w:rPr>
            </w:pPr>
            <w:r w:rsidRPr="00CE659B">
              <w:rPr>
                <w:lang w:eastAsia="ar-SA"/>
              </w:rPr>
              <w:lastRenderedPageBreak/>
              <w:t xml:space="preserve">ФБУЗ «Центр гигиены и эпидемиологии в Республике Марий Эл» в Волжском районе </w:t>
            </w:r>
          </w:p>
          <w:p w:rsidR="00CE659B" w:rsidRPr="00CE659B" w:rsidRDefault="00CE659B" w:rsidP="00CE659B">
            <w:pPr>
              <w:suppressAutoHyphens/>
              <w:jc w:val="both"/>
              <w:rPr>
                <w:lang w:eastAsia="ar-SA"/>
              </w:rPr>
            </w:pPr>
            <w:r w:rsidRPr="00CE659B">
              <w:rPr>
                <w:lang w:eastAsia="ar-SA"/>
              </w:rPr>
              <w:t xml:space="preserve"> (по согласованию);</w:t>
            </w:r>
          </w:p>
        </w:tc>
      </w:tr>
      <w:tr w:rsidR="00CE659B" w:rsidRPr="00CE659B" w:rsidTr="00343625">
        <w:tc>
          <w:tcPr>
            <w:tcW w:w="2802" w:type="dxa"/>
          </w:tcPr>
          <w:p w:rsidR="00CE659B" w:rsidRPr="002623FB" w:rsidRDefault="00CE659B" w:rsidP="00CE659B">
            <w:pPr>
              <w:suppressAutoHyphens/>
              <w:rPr>
                <w:szCs w:val="28"/>
                <w:lang w:eastAsia="ar-SA"/>
              </w:rPr>
            </w:pPr>
            <w:r w:rsidRPr="002623FB">
              <w:rPr>
                <w:szCs w:val="28"/>
                <w:lang w:eastAsia="ar-SA"/>
              </w:rPr>
              <w:lastRenderedPageBreak/>
              <w:t xml:space="preserve">А.М. </w:t>
            </w:r>
            <w:proofErr w:type="spellStart"/>
            <w:r w:rsidRPr="002623FB">
              <w:rPr>
                <w:szCs w:val="28"/>
                <w:lang w:eastAsia="ar-SA"/>
              </w:rPr>
              <w:t>Прорехин</w:t>
            </w:r>
            <w:proofErr w:type="spellEnd"/>
          </w:p>
        </w:tc>
        <w:tc>
          <w:tcPr>
            <w:tcW w:w="5811" w:type="dxa"/>
          </w:tcPr>
          <w:p w:rsidR="00CE659B" w:rsidRPr="002623FB" w:rsidRDefault="00CE659B" w:rsidP="002623FB">
            <w:pPr>
              <w:suppressAutoHyphens/>
              <w:jc w:val="both"/>
              <w:rPr>
                <w:lang w:eastAsia="ar-SA"/>
              </w:rPr>
            </w:pPr>
            <w:r w:rsidRPr="002623FB">
              <w:rPr>
                <w:szCs w:val="28"/>
                <w:lang w:eastAsia="ar-SA"/>
              </w:rPr>
              <w:t xml:space="preserve">начальник </w:t>
            </w:r>
            <w:proofErr w:type="spellStart"/>
            <w:r w:rsidRPr="002623FB">
              <w:t>Звениговские</w:t>
            </w:r>
            <w:proofErr w:type="spellEnd"/>
            <w:r w:rsidRPr="002623FB">
              <w:t xml:space="preserve"> РЭС </w:t>
            </w:r>
            <w:proofErr w:type="spellStart"/>
            <w:r w:rsidRPr="002623FB">
              <w:t>Россети</w:t>
            </w:r>
            <w:proofErr w:type="spellEnd"/>
            <w:r w:rsidRPr="002623FB">
              <w:t xml:space="preserve"> «МРСК Центр</w:t>
            </w:r>
            <w:r w:rsidR="002623FB" w:rsidRPr="002623FB">
              <w:t xml:space="preserve">а и Приволжья» </w:t>
            </w:r>
            <w:r w:rsidRPr="002623FB">
              <w:t>ПО «Йошкар-Олинские электрические сети» филиала «Мариэнерго» (по согласованию);</w:t>
            </w:r>
          </w:p>
        </w:tc>
      </w:tr>
      <w:tr w:rsidR="00CE659B" w:rsidRPr="00CE659B" w:rsidTr="00343625">
        <w:tc>
          <w:tcPr>
            <w:tcW w:w="2802" w:type="dxa"/>
          </w:tcPr>
          <w:p w:rsidR="00CE659B" w:rsidRPr="002623FB" w:rsidRDefault="002A570C" w:rsidP="00CE659B">
            <w:pPr>
              <w:suppressAutoHyphens/>
              <w:rPr>
                <w:color w:val="FF0000"/>
                <w:szCs w:val="28"/>
                <w:lang w:eastAsia="ar-SA"/>
              </w:rPr>
            </w:pPr>
            <w:r>
              <w:rPr>
                <w:bCs/>
                <w:szCs w:val="28"/>
              </w:rPr>
              <w:t>А.В. Кузьмин</w:t>
            </w:r>
          </w:p>
        </w:tc>
        <w:tc>
          <w:tcPr>
            <w:tcW w:w="5811" w:type="dxa"/>
          </w:tcPr>
          <w:p w:rsidR="00CE659B" w:rsidRPr="002623FB" w:rsidRDefault="002623FB" w:rsidP="002A570C">
            <w:pPr>
              <w:suppressAutoHyphens/>
              <w:autoSpaceDE w:val="0"/>
              <w:autoSpaceDN w:val="0"/>
              <w:adjustRightInd w:val="0"/>
              <w:jc w:val="both"/>
              <w:outlineLvl w:val="0"/>
              <w:rPr>
                <w:szCs w:val="28"/>
                <w:lang w:eastAsia="ar-SA"/>
              </w:rPr>
            </w:pPr>
            <w:r w:rsidRPr="002623FB">
              <w:t>-</w:t>
            </w:r>
            <w:r w:rsidRPr="002623FB">
              <w:rPr>
                <w:bCs/>
                <w:szCs w:val="28"/>
              </w:rPr>
              <w:t xml:space="preserve">начальник </w:t>
            </w:r>
            <w:proofErr w:type="spellStart"/>
            <w:r w:rsidRPr="002623FB">
              <w:rPr>
                <w:bCs/>
                <w:szCs w:val="28"/>
              </w:rPr>
              <w:t>Звениговского</w:t>
            </w:r>
            <w:proofErr w:type="spellEnd"/>
            <w:r w:rsidRPr="002623FB">
              <w:rPr>
                <w:bCs/>
                <w:szCs w:val="28"/>
              </w:rPr>
              <w:t xml:space="preserve"> подразделения ООО «Волжская сетевая компания» </w:t>
            </w:r>
            <w:r w:rsidR="00CE659B" w:rsidRPr="002623FB">
              <w:t>(по согласованию);</w:t>
            </w:r>
          </w:p>
        </w:tc>
      </w:tr>
      <w:tr w:rsidR="00CE659B" w:rsidRPr="00CE659B" w:rsidTr="00343625">
        <w:tc>
          <w:tcPr>
            <w:tcW w:w="2802" w:type="dxa"/>
          </w:tcPr>
          <w:p w:rsidR="00CE659B" w:rsidRPr="00CE659B" w:rsidRDefault="00CE659B" w:rsidP="00CE659B">
            <w:pPr>
              <w:suppressAutoHyphens/>
              <w:rPr>
                <w:szCs w:val="28"/>
                <w:lang w:eastAsia="ar-SA"/>
              </w:rPr>
            </w:pPr>
            <w:r w:rsidRPr="00CE659B">
              <w:rPr>
                <w:szCs w:val="28"/>
                <w:lang w:eastAsia="ar-SA"/>
              </w:rPr>
              <w:t>Ю.В. Иванов</w:t>
            </w:r>
          </w:p>
        </w:tc>
        <w:tc>
          <w:tcPr>
            <w:tcW w:w="5811" w:type="dxa"/>
          </w:tcPr>
          <w:p w:rsidR="00CE659B" w:rsidRPr="00CE659B" w:rsidRDefault="00CE659B" w:rsidP="00CE659B">
            <w:pPr>
              <w:suppressAutoHyphens/>
              <w:jc w:val="both"/>
              <w:rPr>
                <w:lang w:eastAsia="ar-SA"/>
              </w:rPr>
            </w:pPr>
            <w:r w:rsidRPr="00CE659B">
              <w:rPr>
                <w:lang w:eastAsia="ar-SA"/>
              </w:rPr>
              <w:t>-директор филиала ООО «Мар</w:t>
            </w:r>
            <w:proofErr w:type="gramStart"/>
            <w:r w:rsidRPr="00CE659B">
              <w:rPr>
                <w:lang w:eastAsia="ar-SA"/>
              </w:rPr>
              <w:t>и-</w:t>
            </w:r>
            <w:proofErr w:type="gramEnd"/>
            <w:r w:rsidRPr="00CE659B">
              <w:rPr>
                <w:lang w:eastAsia="ar-SA"/>
              </w:rPr>
              <w:t xml:space="preserve"> </w:t>
            </w:r>
            <w:proofErr w:type="spellStart"/>
            <w:r w:rsidRPr="00CE659B">
              <w:rPr>
                <w:lang w:eastAsia="ar-SA"/>
              </w:rPr>
              <w:t>коммунэнерго</w:t>
            </w:r>
            <w:proofErr w:type="spellEnd"/>
            <w:r w:rsidRPr="00CE659B">
              <w:rPr>
                <w:lang w:eastAsia="ar-SA"/>
              </w:rPr>
              <w:t xml:space="preserve">» </w:t>
            </w:r>
            <w:proofErr w:type="spellStart"/>
            <w:r w:rsidRPr="00CE659B">
              <w:rPr>
                <w:lang w:eastAsia="ar-SA"/>
              </w:rPr>
              <w:t>Звениговский</w:t>
            </w:r>
            <w:proofErr w:type="spellEnd"/>
            <w:r w:rsidRPr="00CE659B">
              <w:rPr>
                <w:lang w:eastAsia="ar-SA"/>
              </w:rPr>
              <w:t xml:space="preserve"> тепловые сети </w:t>
            </w:r>
            <w:r w:rsidRPr="00CE659B">
              <w:t>(по согласованию);</w:t>
            </w:r>
          </w:p>
        </w:tc>
      </w:tr>
      <w:tr w:rsidR="00CE659B" w:rsidRPr="00CE659B" w:rsidTr="00343625">
        <w:tc>
          <w:tcPr>
            <w:tcW w:w="2802" w:type="dxa"/>
          </w:tcPr>
          <w:p w:rsidR="00CE659B" w:rsidRPr="00CE659B" w:rsidRDefault="002623FB" w:rsidP="00343625">
            <w:pPr>
              <w:suppressAutoHyphens/>
              <w:rPr>
                <w:szCs w:val="28"/>
                <w:lang w:eastAsia="ar-SA"/>
              </w:rPr>
            </w:pPr>
            <w:r>
              <w:rPr>
                <w:color w:val="FF0000"/>
                <w:szCs w:val="28"/>
                <w:lang w:eastAsia="ar-SA"/>
              </w:rPr>
              <w:t xml:space="preserve"> </w:t>
            </w:r>
            <w:proofErr w:type="spellStart"/>
            <w:r>
              <w:rPr>
                <w:bCs/>
                <w:szCs w:val="28"/>
              </w:rPr>
              <w:t>А.А.Уткин</w:t>
            </w:r>
            <w:proofErr w:type="spellEnd"/>
          </w:p>
        </w:tc>
        <w:tc>
          <w:tcPr>
            <w:tcW w:w="5811" w:type="dxa"/>
          </w:tcPr>
          <w:p w:rsidR="00CE659B" w:rsidRPr="00CE659B" w:rsidRDefault="00CE659B" w:rsidP="002623FB">
            <w:pPr>
              <w:suppressAutoHyphens/>
              <w:jc w:val="both"/>
              <w:rPr>
                <w:lang w:eastAsia="ar-SA"/>
              </w:rPr>
            </w:pPr>
            <w:r w:rsidRPr="00CE659B">
              <w:rPr>
                <w:color w:val="000000"/>
                <w:szCs w:val="28"/>
              </w:rPr>
              <w:t>-</w:t>
            </w:r>
            <w:r w:rsidR="002623FB">
              <w:rPr>
                <w:bCs/>
                <w:szCs w:val="28"/>
              </w:rPr>
              <w:t xml:space="preserve">представитель </w:t>
            </w:r>
            <w:proofErr w:type="spellStart"/>
            <w:r w:rsidR="002623FB">
              <w:rPr>
                <w:bCs/>
                <w:szCs w:val="28"/>
              </w:rPr>
              <w:t>Звениговского</w:t>
            </w:r>
            <w:proofErr w:type="spellEnd"/>
            <w:r w:rsidR="002623FB">
              <w:rPr>
                <w:bCs/>
                <w:szCs w:val="28"/>
              </w:rPr>
              <w:t xml:space="preserve"> производственного участка филиала </w:t>
            </w:r>
            <w:r w:rsidR="002623FB" w:rsidRPr="00804495">
              <w:rPr>
                <w:bCs/>
                <w:szCs w:val="28"/>
              </w:rPr>
              <w:t xml:space="preserve"> </w:t>
            </w:r>
            <w:r w:rsidR="002623FB" w:rsidRPr="00804495">
              <w:rPr>
                <w:bCs/>
                <w:color w:val="000000"/>
                <w:szCs w:val="28"/>
              </w:rPr>
              <w:t>ООО «Газпром газораспределение Йошкар-Ола»</w:t>
            </w:r>
            <w:r w:rsidR="002623FB">
              <w:rPr>
                <w:bCs/>
                <w:color w:val="000000"/>
                <w:szCs w:val="28"/>
              </w:rPr>
              <w:t xml:space="preserve"> в </w:t>
            </w:r>
            <w:proofErr w:type="spellStart"/>
            <w:r w:rsidR="002623FB">
              <w:rPr>
                <w:bCs/>
                <w:color w:val="000000"/>
                <w:szCs w:val="28"/>
              </w:rPr>
              <w:t>г</w:t>
            </w:r>
            <w:proofErr w:type="gramStart"/>
            <w:r w:rsidR="002623FB">
              <w:rPr>
                <w:bCs/>
                <w:color w:val="000000"/>
                <w:szCs w:val="28"/>
              </w:rPr>
              <w:t>.В</w:t>
            </w:r>
            <w:proofErr w:type="gramEnd"/>
            <w:r w:rsidR="002623FB">
              <w:rPr>
                <w:bCs/>
                <w:color w:val="000000"/>
                <w:szCs w:val="28"/>
              </w:rPr>
              <w:t>олжске</w:t>
            </w:r>
            <w:proofErr w:type="spellEnd"/>
            <w:r w:rsidR="002623FB" w:rsidRPr="00804495">
              <w:rPr>
                <w:bCs/>
                <w:color w:val="000000"/>
                <w:szCs w:val="28"/>
              </w:rPr>
              <w:t>.</w:t>
            </w:r>
            <w:r w:rsidR="002623FB" w:rsidRPr="00CE659B">
              <w:rPr>
                <w:color w:val="000000"/>
                <w:szCs w:val="28"/>
              </w:rPr>
              <w:t xml:space="preserve"> </w:t>
            </w:r>
            <w:r w:rsidRPr="00CE659B">
              <w:rPr>
                <w:color w:val="000000"/>
                <w:szCs w:val="28"/>
              </w:rPr>
              <w:t>(по согласованию);</w:t>
            </w:r>
          </w:p>
        </w:tc>
      </w:tr>
      <w:tr w:rsidR="00CE659B" w:rsidRPr="00CE659B" w:rsidTr="00343625">
        <w:tc>
          <w:tcPr>
            <w:tcW w:w="2802" w:type="dxa"/>
          </w:tcPr>
          <w:p w:rsidR="00CE659B" w:rsidRPr="00CE659B" w:rsidRDefault="002623FB" w:rsidP="00CE659B">
            <w:pPr>
              <w:suppressAutoHyphens/>
              <w:rPr>
                <w:lang w:eastAsia="ar-SA"/>
              </w:rPr>
            </w:pPr>
            <w:r w:rsidRPr="002623FB">
              <w:rPr>
                <w:lang w:eastAsia="ar-SA"/>
              </w:rPr>
              <w:t>С.В. Федоров</w:t>
            </w:r>
          </w:p>
        </w:tc>
        <w:tc>
          <w:tcPr>
            <w:tcW w:w="5811" w:type="dxa"/>
          </w:tcPr>
          <w:p w:rsidR="00CE659B" w:rsidRPr="00CE659B" w:rsidRDefault="00CE659B" w:rsidP="00CE659B">
            <w:pPr>
              <w:suppressAutoHyphens/>
              <w:jc w:val="both"/>
              <w:rPr>
                <w:lang w:eastAsia="ar-SA"/>
              </w:rPr>
            </w:pPr>
            <w:r w:rsidRPr="00CE659B">
              <w:rPr>
                <w:lang w:eastAsia="ar-SA"/>
              </w:rPr>
              <w:t xml:space="preserve">- начальник </w:t>
            </w:r>
            <w:proofErr w:type="spellStart"/>
            <w:r w:rsidRPr="00CE659B">
              <w:rPr>
                <w:lang w:eastAsia="ar-SA"/>
              </w:rPr>
              <w:t>Звениговского</w:t>
            </w:r>
            <w:proofErr w:type="spellEnd"/>
            <w:r w:rsidRPr="00CE659B">
              <w:rPr>
                <w:lang w:eastAsia="ar-SA"/>
              </w:rPr>
              <w:t xml:space="preserve"> участка Волжского филиала ОАО «Марий</w:t>
            </w:r>
            <w:r w:rsidR="00343625">
              <w:rPr>
                <w:lang w:eastAsia="ar-SA"/>
              </w:rPr>
              <w:t xml:space="preserve"> Эл </w:t>
            </w:r>
            <w:proofErr w:type="spellStart"/>
            <w:r w:rsidR="00343625">
              <w:rPr>
                <w:lang w:eastAsia="ar-SA"/>
              </w:rPr>
              <w:t>Дорстрой</w:t>
            </w:r>
            <w:proofErr w:type="spellEnd"/>
            <w:r w:rsidR="00343625">
              <w:rPr>
                <w:lang w:eastAsia="ar-SA"/>
              </w:rPr>
              <w:t>» (по согласованию);</w:t>
            </w:r>
          </w:p>
        </w:tc>
      </w:tr>
      <w:tr w:rsidR="00343625" w:rsidRPr="00CE659B" w:rsidTr="00343625">
        <w:tc>
          <w:tcPr>
            <w:tcW w:w="2802" w:type="dxa"/>
          </w:tcPr>
          <w:p w:rsidR="00343625" w:rsidRPr="002623FB" w:rsidRDefault="00343625" w:rsidP="00CE659B">
            <w:pPr>
              <w:suppressAutoHyphens/>
              <w:rPr>
                <w:lang w:eastAsia="ar-SA"/>
              </w:rPr>
            </w:pPr>
            <w:proofErr w:type="spellStart"/>
            <w:r>
              <w:rPr>
                <w:lang w:eastAsia="ar-SA"/>
              </w:rPr>
              <w:t>В.И.Сидоров</w:t>
            </w:r>
            <w:proofErr w:type="spellEnd"/>
          </w:p>
        </w:tc>
        <w:tc>
          <w:tcPr>
            <w:tcW w:w="5811" w:type="dxa"/>
          </w:tcPr>
          <w:p w:rsidR="00343625" w:rsidRPr="00CE659B" w:rsidRDefault="00343625" w:rsidP="00343625">
            <w:pPr>
              <w:suppressAutoHyphens/>
              <w:jc w:val="both"/>
              <w:rPr>
                <w:lang w:eastAsia="ar-SA"/>
              </w:rPr>
            </w:pPr>
            <w:r>
              <w:rPr>
                <w:lang w:eastAsia="ar-SA"/>
              </w:rPr>
              <w:t>-начальник ОГПС № 3 РГКУ «Управление государственной пожарной службы Республики Марий Э</w:t>
            </w:r>
            <w:proofErr w:type="gramStart"/>
            <w:r>
              <w:rPr>
                <w:lang w:eastAsia="ar-SA"/>
              </w:rPr>
              <w:t>л</w:t>
            </w:r>
            <w:r w:rsidRPr="00CE659B">
              <w:rPr>
                <w:lang w:eastAsia="ar-SA"/>
              </w:rPr>
              <w:t>(</w:t>
            </w:r>
            <w:proofErr w:type="gramEnd"/>
            <w:r w:rsidRPr="00CE659B">
              <w:rPr>
                <w:lang w:eastAsia="ar-SA"/>
              </w:rPr>
              <w:t>по согласованию).</w:t>
            </w:r>
          </w:p>
        </w:tc>
      </w:tr>
    </w:tbl>
    <w:p w:rsidR="00CE659B" w:rsidRPr="008A681E" w:rsidRDefault="00CE659B" w:rsidP="008A681E">
      <w:pPr>
        <w:jc w:val="center"/>
        <w:rPr>
          <w:szCs w:val="28"/>
        </w:rPr>
      </w:pPr>
    </w:p>
    <w:p w:rsidR="008A681E" w:rsidRPr="008A681E" w:rsidRDefault="008A681E" w:rsidP="008A681E">
      <w:pPr>
        <w:jc w:val="right"/>
        <w:rPr>
          <w:sz w:val="20"/>
        </w:rPr>
      </w:pPr>
    </w:p>
    <w:p w:rsidR="008A681E" w:rsidRPr="008A681E" w:rsidRDefault="008A681E" w:rsidP="008A681E">
      <w:pPr>
        <w:jc w:val="right"/>
        <w:rPr>
          <w:sz w:val="20"/>
        </w:rPr>
      </w:pPr>
      <w:r w:rsidRPr="008A681E">
        <w:rPr>
          <w:sz w:val="20"/>
        </w:rPr>
        <w:br w:type="page"/>
      </w:r>
    </w:p>
    <w:p w:rsidR="008A681E" w:rsidRPr="008A681E" w:rsidRDefault="008A681E" w:rsidP="008A681E">
      <w:pPr>
        <w:jc w:val="right"/>
        <w:rPr>
          <w:sz w:val="20"/>
        </w:rPr>
      </w:pPr>
    </w:p>
    <w:p w:rsidR="00343625" w:rsidRPr="005447B2" w:rsidRDefault="00343625" w:rsidP="00343625">
      <w:pPr>
        <w:suppressAutoHyphens/>
        <w:ind w:left="4536"/>
        <w:jc w:val="right"/>
        <w:rPr>
          <w:sz w:val="24"/>
          <w:szCs w:val="24"/>
          <w:lang w:eastAsia="ar-SA"/>
        </w:rPr>
      </w:pPr>
      <w:r w:rsidRPr="005447B2">
        <w:rPr>
          <w:sz w:val="24"/>
          <w:szCs w:val="24"/>
          <w:lang w:eastAsia="ar-SA"/>
        </w:rPr>
        <w:t xml:space="preserve">Приложение  </w:t>
      </w:r>
      <w:r>
        <w:rPr>
          <w:sz w:val="24"/>
          <w:szCs w:val="24"/>
          <w:lang w:eastAsia="ar-SA"/>
        </w:rPr>
        <w:t>3</w:t>
      </w:r>
    </w:p>
    <w:p w:rsidR="00343625" w:rsidRDefault="00343625" w:rsidP="00343625">
      <w:pPr>
        <w:suppressAutoHyphens/>
        <w:ind w:left="4536"/>
        <w:jc w:val="right"/>
        <w:rPr>
          <w:sz w:val="24"/>
          <w:szCs w:val="24"/>
          <w:lang w:eastAsia="ar-SA"/>
        </w:rPr>
      </w:pPr>
      <w:r w:rsidRPr="005447B2">
        <w:rPr>
          <w:sz w:val="24"/>
          <w:szCs w:val="24"/>
          <w:lang w:eastAsia="ar-SA"/>
        </w:rPr>
        <w:t xml:space="preserve">к постановлению Администрации </w:t>
      </w:r>
    </w:p>
    <w:p w:rsidR="00343625" w:rsidRPr="005447B2" w:rsidRDefault="00343625" w:rsidP="00343625">
      <w:pPr>
        <w:suppressAutoHyphens/>
        <w:ind w:left="4536"/>
        <w:jc w:val="right"/>
        <w:rPr>
          <w:sz w:val="24"/>
          <w:szCs w:val="24"/>
          <w:lang w:eastAsia="ar-SA"/>
        </w:rPr>
      </w:pPr>
      <w:proofErr w:type="spellStart"/>
      <w:r>
        <w:rPr>
          <w:sz w:val="24"/>
          <w:szCs w:val="24"/>
          <w:lang w:eastAsia="ar-SA"/>
        </w:rPr>
        <w:t>Звениговкого</w:t>
      </w:r>
      <w:proofErr w:type="spellEnd"/>
      <w:r>
        <w:rPr>
          <w:sz w:val="24"/>
          <w:szCs w:val="24"/>
          <w:lang w:eastAsia="ar-SA"/>
        </w:rPr>
        <w:t xml:space="preserve"> муниципального</w:t>
      </w:r>
      <w:r w:rsidRPr="005447B2">
        <w:rPr>
          <w:sz w:val="24"/>
          <w:szCs w:val="24"/>
          <w:lang w:eastAsia="ar-SA"/>
        </w:rPr>
        <w:t xml:space="preserve"> район</w:t>
      </w:r>
      <w:r>
        <w:rPr>
          <w:sz w:val="24"/>
          <w:szCs w:val="24"/>
          <w:lang w:eastAsia="ar-SA"/>
        </w:rPr>
        <w:t>а</w:t>
      </w:r>
    </w:p>
    <w:p w:rsidR="00343625" w:rsidRPr="005447B2" w:rsidRDefault="00343625" w:rsidP="00343625">
      <w:pPr>
        <w:suppressAutoHyphens/>
        <w:ind w:left="4536"/>
        <w:jc w:val="center"/>
        <w:rPr>
          <w:sz w:val="20"/>
          <w:lang w:eastAsia="ar-SA"/>
        </w:rPr>
      </w:pPr>
      <w:r w:rsidRPr="005447B2">
        <w:rPr>
          <w:sz w:val="24"/>
          <w:szCs w:val="24"/>
          <w:lang w:eastAsia="ar-SA"/>
        </w:rPr>
        <w:t xml:space="preserve">                       от «    » </w:t>
      </w:r>
      <w:r>
        <w:rPr>
          <w:sz w:val="24"/>
          <w:szCs w:val="24"/>
          <w:lang w:eastAsia="ar-SA"/>
        </w:rPr>
        <w:t>января  2021</w:t>
      </w:r>
      <w:r w:rsidRPr="005447B2">
        <w:rPr>
          <w:sz w:val="24"/>
          <w:szCs w:val="24"/>
          <w:lang w:eastAsia="ar-SA"/>
        </w:rPr>
        <w:t xml:space="preserve">  г. №</w:t>
      </w:r>
      <w:r w:rsidRPr="005447B2">
        <w:rPr>
          <w:sz w:val="20"/>
          <w:lang w:eastAsia="ar-SA"/>
        </w:rPr>
        <w:t xml:space="preserve">  </w:t>
      </w:r>
      <w:r w:rsidRPr="005447B2">
        <w:rPr>
          <w:sz w:val="24"/>
          <w:szCs w:val="24"/>
          <w:lang w:eastAsia="ar-SA"/>
        </w:rPr>
        <w:t xml:space="preserve">    </w:t>
      </w:r>
      <w:r w:rsidRPr="005447B2">
        <w:rPr>
          <w:sz w:val="20"/>
          <w:lang w:eastAsia="ar-SA"/>
        </w:rPr>
        <w:t xml:space="preserve"> </w:t>
      </w:r>
      <w:r w:rsidRPr="005447B2">
        <w:rPr>
          <w:sz w:val="24"/>
          <w:szCs w:val="24"/>
          <w:lang w:eastAsia="ar-SA"/>
        </w:rPr>
        <w:t xml:space="preserve"> </w:t>
      </w:r>
    </w:p>
    <w:p w:rsidR="008A681E" w:rsidRDefault="008A681E" w:rsidP="008A681E">
      <w:pPr>
        <w:ind w:firstLine="709"/>
        <w:jc w:val="center"/>
        <w:rPr>
          <w:b/>
          <w:szCs w:val="28"/>
        </w:rPr>
      </w:pPr>
    </w:p>
    <w:p w:rsidR="00343625" w:rsidRPr="008A681E" w:rsidRDefault="00343625" w:rsidP="008A681E">
      <w:pPr>
        <w:ind w:firstLine="709"/>
        <w:jc w:val="center"/>
        <w:rPr>
          <w:b/>
          <w:szCs w:val="28"/>
        </w:rPr>
      </w:pPr>
    </w:p>
    <w:p w:rsidR="008A681E" w:rsidRPr="008A681E" w:rsidRDefault="008A681E" w:rsidP="008A681E">
      <w:pPr>
        <w:jc w:val="center"/>
        <w:rPr>
          <w:b/>
          <w:szCs w:val="28"/>
        </w:rPr>
      </w:pPr>
      <w:r w:rsidRPr="008A681E">
        <w:rPr>
          <w:b/>
          <w:szCs w:val="28"/>
        </w:rPr>
        <w:t>ФУНКЦИОНАЛЬНЫЕ ОБЯЗАННОСТИ</w:t>
      </w:r>
    </w:p>
    <w:p w:rsidR="008A681E" w:rsidRPr="008A681E" w:rsidRDefault="008A681E" w:rsidP="008A681E">
      <w:pPr>
        <w:jc w:val="center"/>
        <w:rPr>
          <w:b/>
          <w:szCs w:val="28"/>
        </w:rPr>
      </w:pPr>
      <w:r w:rsidRPr="008A681E">
        <w:rPr>
          <w:b/>
          <w:szCs w:val="28"/>
        </w:rPr>
        <w:t xml:space="preserve">членов комиссии по предупреждению и ликвидации </w:t>
      </w:r>
    </w:p>
    <w:p w:rsidR="008A681E" w:rsidRPr="008A681E" w:rsidRDefault="008A681E" w:rsidP="008A681E">
      <w:pPr>
        <w:jc w:val="center"/>
        <w:rPr>
          <w:b/>
          <w:bCs/>
          <w:szCs w:val="28"/>
        </w:rPr>
      </w:pPr>
      <w:r w:rsidRPr="008A681E">
        <w:rPr>
          <w:b/>
          <w:szCs w:val="28"/>
        </w:rPr>
        <w:t xml:space="preserve">чрезвычайных ситуаций и обеспечению пожарной безопасности </w:t>
      </w:r>
      <w:proofErr w:type="spellStart"/>
      <w:r w:rsidR="00343625">
        <w:rPr>
          <w:b/>
          <w:szCs w:val="28"/>
        </w:rPr>
        <w:t>Звениговского</w:t>
      </w:r>
      <w:proofErr w:type="spellEnd"/>
      <w:r w:rsidRPr="008A681E">
        <w:rPr>
          <w:b/>
          <w:szCs w:val="28"/>
        </w:rPr>
        <w:t xml:space="preserve"> муниципального района </w:t>
      </w:r>
    </w:p>
    <w:p w:rsidR="008A681E" w:rsidRPr="008A681E" w:rsidRDefault="008A681E" w:rsidP="008A681E">
      <w:pPr>
        <w:ind w:firstLine="709"/>
        <w:jc w:val="center"/>
        <w:rPr>
          <w:szCs w:val="28"/>
        </w:rPr>
      </w:pPr>
    </w:p>
    <w:p w:rsidR="008A681E" w:rsidRPr="008A681E" w:rsidRDefault="008A681E" w:rsidP="008A681E">
      <w:pPr>
        <w:ind w:firstLine="709"/>
        <w:jc w:val="center"/>
        <w:rPr>
          <w:szCs w:val="28"/>
        </w:rPr>
      </w:pPr>
    </w:p>
    <w:p w:rsidR="008A681E" w:rsidRPr="008A681E" w:rsidRDefault="008A681E" w:rsidP="008A681E">
      <w:pPr>
        <w:ind w:firstLine="709"/>
        <w:jc w:val="both"/>
        <w:rPr>
          <w:szCs w:val="28"/>
        </w:rPr>
      </w:pPr>
      <w:r w:rsidRPr="008A681E">
        <w:rPr>
          <w:szCs w:val="28"/>
        </w:rPr>
        <w:t xml:space="preserve">1. </w:t>
      </w:r>
      <w:r w:rsidRPr="00D31D5C">
        <w:rPr>
          <w:szCs w:val="28"/>
        </w:rPr>
        <w:t>Председатель КЧС и ОПБ</w:t>
      </w:r>
      <w:r w:rsidRPr="008A681E">
        <w:rPr>
          <w:b/>
          <w:szCs w:val="28"/>
        </w:rPr>
        <w:t xml:space="preserve"> </w:t>
      </w:r>
      <w:r w:rsidRPr="008A681E">
        <w:rPr>
          <w:szCs w:val="28"/>
        </w:rPr>
        <w:t xml:space="preserve">отвечает за организацию работы КЧС и ОПБ, ее постоянную готовность к решению возложенных задач, осуществление </w:t>
      </w:r>
      <w:proofErr w:type="gramStart"/>
      <w:r w:rsidRPr="008A681E">
        <w:rPr>
          <w:szCs w:val="28"/>
        </w:rPr>
        <w:t>контроля за</w:t>
      </w:r>
      <w:proofErr w:type="gramEnd"/>
      <w:r w:rsidRPr="008A681E">
        <w:rPr>
          <w:szCs w:val="28"/>
        </w:rPr>
        <w:t xml:space="preserve"> реализацией мер, направленных на предупреждение ЧС, обеспечение устойчивого функционирования объектов экономики на территории </w:t>
      </w:r>
      <w:proofErr w:type="spellStart"/>
      <w:r w:rsidR="00343625">
        <w:rPr>
          <w:szCs w:val="28"/>
        </w:rPr>
        <w:t>Звениговского</w:t>
      </w:r>
      <w:proofErr w:type="spellEnd"/>
      <w:r w:rsidR="00343625">
        <w:rPr>
          <w:szCs w:val="28"/>
        </w:rPr>
        <w:t xml:space="preserve"> </w:t>
      </w:r>
      <w:r w:rsidRPr="008A681E">
        <w:rPr>
          <w:szCs w:val="28"/>
        </w:rPr>
        <w:t>муниципального района в случае возникновения ЧС, руководство действиями по ее ликвидации.</w:t>
      </w:r>
    </w:p>
    <w:p w:rsidR="008A681E" w:rsidRPr="00D31D5C" w:rsidRDefault="008A681E" w:rsidP="008A681E">
      <w:pPr>
        <w:ind w:firstLine="709"/>
        <w:jc w:val="both"/>
        <w:rPr>
          <w:szCs w:val="28"/>
        </w:rPr>
      </w:pPr>
      <w:r w:rsidRPr="00D31D5C">
        <w:rPr>
          <w:szCs w:val="28"/>
        </w:rPr>
        <w:t>О</w:t>
      </w:r>
      <w:r w:rsidR="00D31D5C">
        <w:rPr>
          <w:szCs w:val="28"/>
        </w:rPr>
        <w:t>н обязан</w:t>
      </w:r>
      <w:r w:rsidRPr="00D31D5C">
        <w:rPr>
          <w:szCs w:val="28"/>
        </w:rPr>
        <w:t>:</w:t>
      </w:r>
    </w:p>
    <w:p w:rsidR="008A681E" w:rsidRPr="00D31D5C" w:rsidRDefault="008A681E" w:rsidP="008A681E">
      <w:pPr>
        <w:shd w:val="clear" w:color="auto" w:fill="FFFFFF"/>
        <w:ind w:firstLine="709"/>
        <w:rPr>
          <w:spacing w:val="-2"/>
          <w:szCs w:val="28"/>
        </w:rPr>
      </w:pPr>
      <w:r w:rsidRPr="00D31D5C">
        <w:rPr>
          <w:spacing w:val="-2"/>
          <w:szCs w:val="28"/>
        </w:rPr>
        <w:t>При повседневной деятельности:</w:t>
      </w:r>
    </w:p>
    <w:p w:rsidR="008A681E" w:rsidRPr="008A681E" w:rsidRDefault="008A681E" w:rsidP="003E52C5">
      <w:pPr>
        <w:widowControl w:val="0"/>
        <w:shd w:val="clear" w:color="auto" w:fill="FFFFFF"/>
        <w:tabs>
          <w:tab w:val="left" w:pos="490"/>
        </w:tabs>
        <w:autoSpaceDE w:val="0"/>
        <w:autoSpaceDN w:val="0"/>
        <w:adjustRightInd w:val="0"/>
        <w:ind w:firstLine="709"/>
        <w:jc w:val="both"/>
        <w:rPr>
          <w:szCs w:val="28"/>
        </w:rPr>
      </w:pPr>
      <w:r w:rsidRPr="008A681E">
        <w:rPr>
          <w:spacing w:val="-1"/>
          <w:szCs w:val="28"/>
        </w:rPr>
        <w:t>осуществлять руководство повседневной деятельностью КЧС и ОПБ</w:t>
      </w:r>
      <w:r w:rsidRPr="008A681E">
        <w:rPr>
          <w:spacing w:val="-5"/>
          <w:szCs w:val="28"/>
        </w:rPr>
        <w:t>, прово</w:t>
      </w:r>
      <w:r w:rsidRPr="008A681E">
        <w:rPr>
          <w:szCs w:val="28"/>
        </w:rPr>
        <w:t>дить ее заседания</w:t>
      </w:r>
      <w:r w:rsidRPr="008A681E">
        <w:rPr>
          <w:spacing w:val="-5"/>
          <w:szCs w:val="28"/>
        </w:rPr>
        <w:t xml:space="preserve"> не реже одного раза в квартал</w:t>
      </w:r>
      <w:r w:rsidRPr="008A681E">
        <w:rPr>
          <w:spacing w:val="-1"/>
          <w:szCs w:val="28"/>
        </w:rPr>
        <w:t xml:space="preserve"> в </w:t>
      </w:r>
      <w:r w:rsidRPr="008A681E">
        <w:rPr>
          <w:spacing w:val="-5"/>
          <w:szCs w:val="28"/>
        </w:rPr>
        <w:t>соответствии с годовым планом работы КЧС и ОПБ</w:t>
      </w:r>
      <w:r w:rsidRPr="008A681E">
        <w:rPr>
          <w:szCs w:val="28"/>
        </w:rPr>
        <w:t>;</w:t>
      </w:r>
    </w:p>
    <w:p w:rsidR="008A681E" w:rsidRPr="008A681E" w:rsidRDefault="008A681E" w:rsidP="003E52C5">
      <w:pPr>
        <w:widowControl w:val="0"/>
        <w:shd w:val="clear" w:color="auto" w:fill="FFFFFF"/>
        <w:tabs>
          <w:tab w:val="left" w:pos="490"/>
        </w:tabs>
        <w:autoSpaceDE w:val="0"/>
        <w:autoSpaceDN w:val="0"/>
        <w:adjustRightInd w:val="0"/>
        <w:ind w:firstLine="709"/>
        <w:jc w:val="both"/>
        <w:rPr>
          <w:szCs w:val="28"/>
        </w:rPr>
      </w:pPr>
      <w:r w:rsidRPr="008A681E">
        <w:rPr>
          <w:spacing w:val="-1"/>
          <w:szCs w:val="28"/>
        </w:rPr>
        <w:t xml:space="preserve">организовать и проводить лично подготовку членов КЧС и ОПБ </w:t>
      </w:r>
      <w:r w:rsidRPr="008A681E">
        <w:rPr>
          <w:spacing w:val="-4"/>
          <w:szCs w:val="28"/>
        </w:rPr>
        <w:t xml:space="preserve">по вопросам предупреждения и ликвидации ЧС </w:t>
      </w:r>
      <w:r w:rsidRPr="008A681E">
        <w:rPr>
          <w:spacing w:val="-2"/>
          <w:szCs w:val="28"/>
        </w:rPr>
        <w:t xml:space="preserve">в соответствии с действующими программами, обеспечить их постоянную </w:t>
      </w:r>
      <w:r w:rsidRPr="008A681E">
        <w:rPr>
          <w:spacing w:val="-1"/>
          <w:szCs w:val="28"/>
        </w:rPr>
        <w:t xml:space="preserve">готовность к действиям при возникновении аварий, катастроф и стихийных </w:t>
      </w:r>
      <w:r w:rsidRPr="008A681E">
        <w:rPr>
          <w:szCs w:val="28"/>
        </w:rPr>
        <w:t>бедствий.</w:t>
      </w:r>
    </w:p>
    <w:p w:rsidR="008A681E" w:rsidRPr="008A681E" w:rsidRDefault="008A681E" w:rsidP="003E52C5">
      <w:pPr>
        <w:widowControl w:val="0"/>
        <w:shd w:val="clear" w:color="auto" w:fill="FFFFFF"/>
        <w:tabs>
          <w:tab w:val="left" w:pos="490"/>
        </w:tabs>
        <w:autoSpaceDE w:val="0"/>
        <w:autoSpaceDN w:val="0"/>
        <w:adjustRightInd w:val="0"/>
        <w:ind w:firstLine="709"/>
        <w:jc w:val="both"/>
        <w:rPr>
          <w:szCs w:val="28"/>
        </w:rPr>
      </w:pPr>
      <w:r w:rsidRPr="008A681E">
        <w:rPr>
          <w:spacing w:val="-3"/>
          <w:szCs w:val="28"/>
        </w:rPr>
        <w:t>организовать разработку и своевременную корректировку Плана дейс</w:t>
      </w:r>
      <w:r w:rsidRPr="008A681E">
        <w:rPr>
          <w:spacing w:val="-4"/>
          <w:szCs w:val="28"/>
        </w:rPr>
        <w:t xml:space="preserve">твий районного звена </w:t>
      </w:r>
      <w:proofErr w:type="spellStart"/>
      <w:r w:rsidR="00343625">
        <w:rPr>
          <w:spacing w:val="-4"/>
          <w:szCs w:val="28"/>
        </w:rPr>
        <w:t>Звениговского</w:t>
      </w:r>
      <w:proofErr w:type="spellEnd"/>
      <w:r w:rsidRPr="008A681E">
        <w:rPr>
          <w:spacing w:val="-4"/>
          <w:szCs w:val="28"/>
        </w:rPr>
        <w:t xml:space="preserve"> муниципального района ТП РСЧС РМЭ по предупреждению и ликвидации ЧС природного и техногенного характера</w:t>
      </w:r>
      <w:r w:rsidRPr="008A681E">
        <w:rPr>
          <w:szCs w:val="28"/>
        </w:rPr>
        <w:t>;</w:t>
      </w:r>
    </w:p>
    <w:p w:rsidR="008A681E" w:rsidRPr="008A681E" w:rsidRDefault="008A681E" w:rsidP="003E52C5">
      <w:pPr>
        <w:widowControl w:val="0"/>
        <w:shd w:val="clear" w:color="auto" w:fill="FFFFFF"/>
        <w:tabs>
          <w:tab w:val="left" w:pos="490"/>
        </w:tabs>
        <w:autoSpaceDE w:val="0"/>
        <w:autoSpaceDN w:val="0"/>
        <w:adjustRightInd w:val="0"/>
        <w:ind w:firstLine="709"/>
        <w:jc w:val="both"/>
        <w:rPr>
          <w:szCs w:val="28"/>
        </w:rPr>
      </w:pPr>
      <w:r w:rsidRPr="008A681E">
        <w:rPr>
          <w:szCs w:val="28"/>
        </w:rPr>
        <w:t>организовать выявление источников опасности на территории района, прогнозировать последс</w:t>
      </w:r>
      <w:r w:rsidRPr="008A681E">
        <w:rPr>
          <w:spacing w:val="-3"/>
          <w:szCs w:val="28"/>
        </w:rPr>
        <w:t xml:space="preserve">твия возможных ЧС, принимать меры по их предотвращению или снижению </w:t>
      </w:r>
      <w:r w:rsidRPr="008A681E">
        <w:rPr>
          <w:szCs w:val="28"/>
        </w:rPr>
        <w:t>ущерба от предполагаемых ЧС, по повышению</w:t>
      </w:r>
      <w:r w:rsidRPr="008A681E">
        <w:rPr>
          <w:spacing w:val="-2"/>
          <w:szCs w:val="28"/>
        </w:rPr>
        <w:t xml:space="preserve"> </w:t>
      </w:r>
      <w:proofErr w:type="gramStart"/>
      <w:r w:rsidRPr="008A681E">
        <w:rPr>
          <w:spacing w:val="-2"/>
          <w:szCs w:val="28"/>
        </w:rPr>
        <w:t>устойчивости функционирования объектов экономики района</w:t>
      </w:r>
      <w:proofErr w:type="gramEnd"/>
      <w:r w:rsidRPr="008A681E">
        <w:rPr>
          <w:spacing w:val="-2"/>
          <w:szCs w:val="28"/>
        </w:rPr>
        <w:t>.</w:t>
      </w:r>
    </w:p>
    <w:p w:rsidR="008A681E" w:rsidRPr="00D31D5C" w:rsidRDefault="008A681E" w:rsidP="008A681E">
      <w:pPr>
        <w:shd w:val="clear" w:color="auto" w:fill="FFFFFF"/>
        <w:ind w:firstLine="709"/>
        <w:rPr>
          <w:szCs w:val="28"/>
        </w:rPr>
      </w:pPr>
      <w:r w:rsidRPr="00D31D5C">
        <w:rPr>
          <w:spacing w:val="-2"/>
          <w:szCs w:val="28"/>
        </w:rPr>
        <w:t>При угрозе и возникновении ЧС:</w:t>
      </w:r>
    </w:p>
    <w:p w:rsidR="008A681E" w:rsidRPr="008A681E" w:rsidRDefault="008A681E" w:rsidP="003E52C5">
      <w:pPr>
        <w:widowControl w:val="0"/>
        <w:shd w:val="clear" w:color="auto" w:fill="FFFFFF"/>
        <w:tabs>
          <w:tab w:val="left" w:pos="490"/>
        </w:tabs>
        <w:autoSpaceDE w:val="0"/>
        <w:autoSpaceDN w:val="0"/>
        <w:adjustRightInd w:val="0"/>
        <w:ind w:firstLine="709"/>
        <w:jc w:val="both"/>
        <w:rPr>
          <w:szCs w:val="28"/>
        </w:rPr>
      </w:pPr>
      <w:r w:rsidRPr="008A681E">
        <w:rPr>
          <w:szCs w:val="28"/>
        </w:rPr>
        <w:t xml:space="preserve">с получением информации (распоряжение, сигнал) об угрозе или возникновении ЧС отдать распоряжение оперативному дежурному ЕДДС </w:t>
      </w:r>
      <w:proofErr w:type="spellStart"/>
      <w:r w:rsidR="00343625">
        <w:rPr>
          <w:szCs w:val="28"/>
        </w:rPr>
        <w:t>Звениговского</w:t>
      </w:r>
      <w:proofErr w:type="spellEnd"/>
      <w:r w:rsidRPr="008A681E">
        <w:rPr>
          <w:szCs w:val="28"/>
        </w:rPr>
        <w:t xml:space="preserve"> муниципального района на оповещение и сбор членов КЧС и ОПБ, прибыть на рабочее место;</w:t>
      </w:r>
    </w:p>
    <w:p w:rsidR="008A681E" w:rsidRPr="008A681E" w:rsidRDefault="008A681E" w:rsidP="003E52C5">
      <w:pPr>
        <w:widowControl w:val="0"/>
        <w:shd w:val="clear" w:color="auto" w:fill="FFFFFF"/>
        <w:tabs>
          <w:tab w:val="left" w:pos="490"/>
        </w:tabs>
        <w:autoSpaceDE w:val="0"/>
        <w:autoSpaceDN w:val="0"/>
        <w:adjustRightInd w:val="0"/>
        <w:ind w:firstLine="709"/>
        <w:jc w:val="both"/>
        <w:rPr>
          <w:szCs w:val="28"/>
        </w:rPr>
      </w:pPr>
      <w:r w:rsidRPr="008A681E">
        <w:rPr>
          <w:spacing w:val="-1"/>
          <w:szCs w:val="28"/>
        </w:rPr>
        <w:t xml:space="preserve">уяснить и оценить обстановку, ввести в действие План действий районного звена </w:t>
      </w:r>
      <w:proofErr w:type="spellStart"/>
      <w:r w:rsidR="00343625">
        <w:rPr>
          <w:spacing w:val="-1"/>
          <w:szCs w:val="28"/>
        </w:rPr>
        <w:t>Звениговского</w:t>
      </w:r>
      <w:proofErr w:type="spellEnd"/>
      <w:r w:rsidRPr="008A681E">
        <w:rPr>
          <w:spacing w:val="-1"/>
          <w:szCs w:val="28"/>
        </w:rPr>
        <w:t xml:space="preserve"> муниципального района ТП РСЧС РМЭ по </w:t>
      </w:r>
      <w:r w:rsidRPr="008A681E">
        <w:rPr>
          <w:spacing w:val="-3"/>
          <w:szCs w:val="28"/>
        </w:rPr>
        <w:t>предупреждению и ликвидации чрезвычайных ситуаций природного и техногенного характера,</w:t>
      </w:r>
      <w:r w:rsidRPr="008A681E">
        <w:rPr>
          <w:szCs w:val="28"/>
        </w:rPr>
        <w:t xml:space="preserve"> установить режим работы членов КЧС и ОПБ,</w:t>
      </w:r>
      <w:r w:rsidRPr="008A681E">
        <w:rPr>
          <w:spacing w:val="-3"/>
          <w:szCs w:val="28"/>
        </w:rPr>
        <w:t xml:space="preserve"> принять предвари</w:t>
      </w:r>
      <w:r w:rsidRPr="008A681E">
        <w:rPr>
          <w:szCs w:val="28"/>
        </w:rPr>
        <w:t>тельное решение по сложившейся обстановке, поставить задачи членам КЧС и ОПБ на выполнение принятого решения;</w:t>
      </w:r>
    </w:p>
    <w:p w:rsidR="008A681E" w:rsidRPr="008A681E" w:rsidRDefault="008A681E" w:rsidP="003E52C5">
      <w:pPr>
        <w:widowControl w:val="0"/>
        <w:shd w:val="clear" w:color="auto" w:fill="FFFFFF"/>
        <w:tabs>
          <w:tab w:val="left" w:pos="490"/>
        </w:tabs>
        <w:autoSpaceDE w:val="0"/>
        <w:autoSpaceDN w:val="0"/>
        <w:adjustRightInd w:val="0"/>
        <w:ind w:firstLine="709"/>
        <w:jc w:val="both"/>
        <w:rPr>
          <w:szCs w:val="28"/>
        </w:rPr>
      </w:pPr>
      <w:proofErr w:type="gramStart"/>
      <w:r w:rsidRPr="008A681E">
        <w:rPr>
          <w:szCs w:val="28"/>
        </w:rPr>
        <w:t xml:space="preserve">оценить характер возможного развития ЧС и, при необходимости, обратиться в Правительственную комиссию Республики Марий Эл по предупреждению и ликвидации чрезвычайных ситуаций и обеспечению пожарной </w:t>
      </w:r>
      <w:r w:rsidRPr="008A681E">
        <w:rPr>
          <w:szCs w:val="28"/>
        </w:rPr>
        <w:lastRenderedPageBreak/>
        <w:t xml:space="preserve">безопасности о привлечении к ликвидации ЧС </w:t>
      </w:r>
      <w:r w:rsidRPr="008A681E">
        <w:rPr>
          <w:spacing w:val="-1"/>
          <w:szCs w:val="28"/>
        </w:rPr>
        <w:t xml:space="preserve">дополнительных сил и средств, не предусмотренных Планом действий районного звена </w:t>
      </w:r>
      <w:proofErr w:type="spellStart"/>
      <w:r w:rsidR="00343625">
        <w:rPr>
          <w:spacing w:val="-1"/>
          <w:szCs w:val="28"/>
        </w:rPr>
        <w:t>Звениговского</w:t>
      </w:r>
      <w:proofErr w:type="spellEnd"/>
      <w:r w:rsidRPr="008A681E">
        <w:rPr>
          <w:spacing w:val="-1"/>
          <w:szCs w:val="28"/>
        </w:rPr>
        <w:t xml:space="preserve"> муниципального района по </w:t>
      </w:r>
      <w:r w:rsidRPr="008A681E">
        <w:rPr>
          <w:spacing w:val="-3"/>
          <w:szCs w:val="28"/>
        </w:rPr>
        <w:t>предупреждению и ликвидации чрезвычайных ситуаций природного и техногенного характера;</w:t>
      </w:r>
      <w:proofErr w:type="gramEnd"/>
    </w:p>
    <w:p w:rsidR="008A681E" w:rsidRPr="008A681E" w:rsidRDefault="008A681E" w:rsidP="003E52C5">
      <w:pPr>
        <w:widowControl w:val="0"/>
        <w:shd w:val="clear" w:color="auto" w:fill="FFFFFF"/>
        <w:tabs>
          <w:tab w:val="left" w:pos="490"/>
        </w:tabs>
        <w:autoSpaceDE w:val="0"/>
        <w:autoSpaceDN w:val="0"/>
        <w:adjustRightInd w:val="0"/>
        <w:ind w:firstLine="851"/>
        <w:jc w:val="both"/>
        <w:rPr>
          <w:szCs w:val="28"/>
        </w:rPr>
      </w:pPr>
      <w:r w:rsidRPr="008A681E">
        <w:rPr>
          <w:spacing w:val="-3"/>
          <w:szCs w:val="28"/>
        </w:rPr>
        <w:t xml:space="preserve">лично и через членов КЧС и ОПБ осуществлять руководство и </w:t>
      </w:r>
      <w:proofErr w:type="gramStart"/>
      <w:r w:rsidRPr="008A681E">
        <w:rPr>
          <w:spacing w:val="-3"/>
          <w:szCs w:val="28"/>
        </w:rPr>
        <w:t>контроль за</w:t>
      </w:r>
      <w:proofErr w:type="gramEnd"/>
      <w:r w:rsidRPr="008A681E">
        <w:rPr>
          <w:spacing w:val="-3"/>
          <w:szCs w:val="28"/>
        </w:rPr>
        <w:t xml:space="preserve"> </w:t>
      </w:r>
      <w:r w:rsidRPr="008A681E">
        <w:rPr>
          <w:spacing w:val="-4"/>
          <w:szCs w:val="28"/>
        </w:rPr>
        <w:t xml:space="preserve">проведением аварийно-спасательных и других неотложных работ в зоне ЧС, за проведением работ по </w:t>
      </w:r>
      <w:r w:rsidRPr="008A681E">
        <w:rPr>
          <w:spacing w:val="-2"/>
          <w:szCs w:val="28"/>
        </w:rPr>
        <w:t>ликвидации последствий ЧС;</w:t>
      </w:r>
    </w:p>
    <w:p w:rsidR="008A681E" w:rsidRPr="008A681E" w:rsidRDefault="008A681E" w:rsidP="003E52C5">
      <w:pPr>
        <w:widowControl w:val="0"/>
        <w:shd w:val="clear" w:color="auto" w:fill="FFFFFF"/>
        <w:tabs>
          <w:tab w:val="left" w:pos="490"/>
        </w:tabs>
        <w:autoSpaceDE w:val="0"/>
        <w:autoSpaceDN w:val="0"/>
        <w:adjustRightInd w:val="0"/>
        <w:ind w:firstLine="851"/>
        <w:jc w:val="both"/>
        <w:rPr>
          <w:szCs w:val="28"/>
        </w:rPr>
      </w:pPr>
      <w:r w:rsidRPr="008A681E">
        <w:rPr>
          <w:spacing w:val="-3"/>
          <w:szCs w:val="28"/>
        </w:rPr>
        <w:t xml:space="preserve">информировать председателя </w:t>
      </w:r>
      <w:r w:rsidRPr="008A681E">
        <w:rPr>
          <w:szCs w:val="28"/>
        </w:rPr>
        <w:t xml:space="preserve">Правительственной комиссии Республики Марий Эл по предупреждению и ликвидации чрезвычайных ситуаций и обеспечению пожарной безопасности </w:t>
      </w:r>
      <w:r w:rsidRPr="008A681E">
        <w:rPr>
          <w:spacing w:val="-2"/>
          <w:szCs w:val="28"/>
        </w:rPr>
        <w:t xml:space="preserve">об обстановке в зоне ЧС, принимаемых мерах и результатах </w:t>
      </w:r>
      <w:r w:rsidRPr="008A681E">
        <w:rPr>
          <w:szCs w:val="28"/>
        </w:rPr>
        <w:t>работ по ликвидации ЧС и ее последствий.</w:t>
      </w:r>
    </w:p>
    <w:p w:rsidR="008A681E" w:rsidRPr="00D31D5C" w:rsidRDefault="008A681E" w:rsidP="008A681E">
      <w:pPr>
        <w:shd w:val="clear" w:color="auto" w:fill="FFFFFF"/>
        <w:ind w:firstLine="709"/>
        <w:jc w:val="both"/>
        <w:rPr>
          <w:szCs w:val="28"/>
        </w:rPr>
      </w:pPr>
      <w:r w:rsidRPr="00D31D5C">
        <w:rPr>
          <w:bCs/>
          <w:spacing w:val="-8"/>
          <w:szCs w:val="28"/>
        </w:rPr>
        <w:t>2. Заместитель председателя КЧС и ОПБ</w:t>
      </w:r>
      <w:r w:rsidRPr="00D31D5C">
        <w:rPr>
          <w:spacing w:val="-2"/>
          <w:szCs w:val="28"/>
        </w:rPr>
        <w:t xml:space="preserve"> отвечает за практическую реализацию на территории </w:t>
      </w:r>
      <w:proofErr w:type="spellStart"/>
      <w:r w:rsidR="00343625" w:rsidRPr="00D31D5C">
        <w:rPr>
          <w:spacing w:val="-2"/>
          <w:szCs w:val="28"/>
        </w:rPr>
        <w:t>Звениговского</w:t>
      </w:r>
      <w:proofErr w:type="spellEnd"/>
      <w:r w:rsidRPr="00D31D5C">
        <w:rPr>
          <w:spacing w:val="-2"/>
          <w:szCs w:val="28"/>
        </w:rPr>
        <w:t xml:space="preserve"> муниципального района </w:t>
      </w:r>
      <w:r w:rsidRPr="00D31D5C">
        <w:rPr>
          <w:szCs w:val="28"/>
        </w:rPr>
        <w:t>профилактических мероприятий, направленных на предупреждение ЧС.</w:t>
      </w:r>
    </w:p>
    <w:p w:rsidR="008A681E" w:rsidRPr="00D31D5C" w:rsidRDefault="008A681E" w:rsidP="008A681E">
      <w:pPr>
        <w:ind w:left="707" w:firstLine="709"/>
        <w:jc w:val="both"/>
        <w:rPr>
          <w:szCs w:val="28"/>
        </w:rPr>
      </w:pPr>
      <w:r w:rsidRPr="00D31D5C">
        <w:rPr>
          <w:szCs w:val="28"/>
        </w:rPr>
        <w:t>О</w:t>
      </w:r>
      <w:r w:rsidR="00D31D5C">
        <w:rPr>
          <w:szCs w:val="28"/>
        </w:rPr>
        <w:t>н обязан</w:t>
      </w:r>
      <w:r w:rsidRPr="00D31D5C">
        <w:rPr>
          <w:szCs w:val="28"/>
        </w:rPr>
        <w:t>:</w:t>
      </w:r>
    </w:p>
    <w:p w:rsidR="008A681E" w:rsidRPr="00D31D5C" w:rsidRDefault="008A681E" w:rsidP="008A681E">
      <w:pPr>
        <w:ind w:firstLine="709"/>
        <w:jc w:val="both"/>
        <w:rPr>
          <w:szCs w:val="28"/>
        </w:rPr>
      </w:pPr>
      <w:r w:rsidRPr="00D31D5C">
        <w:rPr>
          <w:szCs w:val="28"/>
        </w:rPr>
        <w:t>При повседневной деятельности:</w:t>
      </w:r>
    </w:p>
    <w:p w:rsidR="008A681E" w:rsidRPr="008A681E" w:rsidRDefault="008A681E" w:rsidP="003E52C5">
      <w:pPr>
        <w:ind w:firstLine="709"/>
        <w:jc w:val="both"/>
        <w:rPr>
          <w:rFonts w:ascii="Times New Roman CYR" w:hAnsi="Times New Roman CYR"/>
          <w:szCs w:val="28"/>
        </w:rPr>
      </w:pPr>
      <w:r w:rsidRPr="008A681E">
        <w:rPr>
          <w:rFonts w:ascii="Times New Roman CYR" w:hAnsi="Times New Roman CYR"/>
          <w:szCs w:val="28"/>
        </w:rPr>
        <w:t>разрабатывать предложения по реализации единой государственной политики в области предупреждения и ликвидации чрезвычайных ситуаций, в том числе в области пожарной безопасности;</w:t>
      </w:r>
    </w:p>
    <w:p w:rsidR="008A681E" w:rsidRPr="008A681E" w:rsidRDefault="008A681E" w:rsidP="008A681E">
      <w:pPr>
        <w:ind w:firstLine="709"/>
        <w:jc w:val="both"/>
        <w:rPr>
          <w:rFonts w:ascii="Times New Roman CYR" w:hAnsi="Times New Roman CYR"/>
          <w:szCs w:val="28"/>
        </w:rPr>
      </w:pPr>
      <w:r w:rsidRPr="008A681E">
        <w:rPr>
          <w:rFonts w:ascii="Times New Roman CYR" w:hAnsi="Times New Roman CYR"/>
          <w:szCs w:val="28"/>
        </w:rPr>
        <w:t>участвовать в разработке и реализации районных целевых программ в области защиты населения и территорий от чрезвычайных ситуаций, обеспечения пожарной безопасности;</w:t>
      </w:r>
    </w:p>
    <w:p w:rsidR="008A681E" w:rsidRPr="008A681E" w:rsidRDefault="008A681E" w:rsidP="008A681E">
      <w:pPr>
        <w:ind w:firstLine="709"/>
        <w:jc w:val="both"/>
        <w:rPr>
          <w:rFonts w:ascii="Times New Roman CYR" w:hAnsi="Times New Roman CYR"/>
          <w:szCs w:val="28"/>
        </w:rPr>
      </w:pPr>
      <w:r w:rsidRPr="008A681E">
        <w:rPr>
          <w:rFonts w:ascii="Times New Roman CYR" w:hAnsi="Times New Roman CYR"/>
          <w:szCs w:val="28"/>
        </w:rPr>
        <w:t>разрабатывать и вносить в установленном порядке</w:t>
      </w:r>
      <w:r w:rsidRPr="008A681E">
        <w:rPr>
          <w:b/>
          <w:szCs w:val="28"/>
        </w:rPr>
        <w:t xml:space="preserve"> </w:t>
      </w:r>
      <w:r w:rsidRPr="008A681E">
        <w:rPr>
          <w:rFonts w:ascii="Times New Roman CYR" w:hAnsi="Times New Roman CYR"/>
          <w:szCs w:val="28"/>
        </w:rPr>
        <w:t xml:space="preserve">на рассмотрение главы </w:t>
      </w:r>
      <w:r w:rsidRPr="008A681E">
        <w:rPr>
          <w:szCs w:val="28"/>
        </w:rPr>
        <w:t xml:space="preserve">Администрации </w:t>
      </w:r>
      <w:proofErr w:type="spellStart"/>
      <w:r w:rsidR="00D31D5C">
        <w:rPr>
          <w:szCs w:val="28"/>
        </w:rPr>
        <w:t>Звениговского</w:t>
      </w:r>
      <w:proofErr w:type="spellEnd"/>
      <w:r w:rsidRPr="008A681E">
        <w:rPr>
          <w:szCs w:val="28"/>
        </w:rPr>
        <w:t xml:space="preserve"> муниципального района </w:t>
      </w:r>
      <w:r w:rsidRPr="008A681E">
        <w:rPr>
          <w:rFonts w:ascii="Times New Roman CYR" w:hAnsi="Times New Roman CYR"/>
          <w:szCs w:val="28"/>
        </w:rPr>
        <w:t>проекты нормативных правовых актов по вопросам защиты населения и территории от чрезвычайных ситуаций, обеспечения пожарной безопасности и безопасности людей на водных объектах и организовать их выполнение;</w:t>
      </w:r>
    </w:p>
    <w:p w:rsidR="008A681E" w:rsidRPr="008A681E" w:rsidRDefault="008A681E" w:rsidP="008A681E">
      <w:pPr>
        <w:ind w:firstLine="709"/>
        <w:jc w:val="both"/>
        <w:rPr>
          <w:rFonts w:ascii="Times New Roman CYR" w:hAnsi="Times New Roman CYR"/>
          <w:szCs w:val="28"/>
        </w:rPr>
      </w:pPr>
      <w:r w:rsidRPr="008A681E">
        <w:rPr>
          <w:rFonts w:ascii="Times New Roman CYR" w:hAnsi="Times New Roman CYR"/>
          <w:szCs w:val="28"/>
        </w:rPr>
        <w:t>осуществляет в пределах своих полномочий руководство городской и сельскими администрациями и организациями при определении состава, размещении и оснащении</w:t>
      </w:r>
      <w:r w:rsidRPr="008A681E">
        <w:rPr>
          <w:b/>
          <w:szCs w:val="28"/>
        </w:rPr>
        <w:t xml:space="preserve"> </w:t>
      </w:r>
      <w:r w:rsidRPr="008A681E">
        <w:rPr>
          <w:rFonts w:ascii="Times New Roman CYR" w:hAnsi="Times New Roman CYR"/>
          <w:szCs w:val="28"/>
        </w:rPr>
        <w:t xml:space="preserve">сил </w:t>
      </w:r>
      <w:r w:rsidRPr="008A681E">
        <w:rPr>
          <w:szCs w:val="28"/>
        </w:rPr>
        <w:t xml:space="preserve">районного звена </w:t>
      </w:r>
      <w:proofErr w:type="spellStart"/>
      <w:r w:rsidR="00D31D5C">
        <w:rPr>
          <w:szCs w:val="28"/>
        </w:rPr>
        <w:t>Звениговского</w:t>
      </w:r>
      <w:proofErr w:type="spellEnd"/>
      <w:r w:rsidRPr="008A681E">
        <w:rPr>
          <w:szCs w:val="28"/>
        </w:rPr>
        <w:t xml:space="preserve"> муниципального района территориальной подсистемы Республики Марий Эл единой государственной системы предупреждения и ликвидации чрезвычайных ситуаций</w:t>
      </w:r>
      <w:r w:rsidRPr="008A681E">
        <w:rPr>
          <w:rFonts w:ascii="Times New Roman CYR" w:hAnsi="Times New Roman CYR"/>
          <w:szCs w:val="28"/>
        </w:rPr>
        <w:t>;</w:t>
      </w:r>
    </w:p>
    <w:p w:rsidR="008A681E" w:rsidRPr="008A681E" w:rsidRDefault="008A681E" w:rsidP="008A681E">
      <w:pPr>
        <w:ind w:firstLine="709"/>
        <w:jc w:val="both"/>
        <w:rPr>
          <w:rFonts w:ascii="Times New Roman CYR" w:hAnsi="Times New Roman CYR"/>
          <w:szCs w:val="28"/>
        </w:rPr>
      </w:pPr>
      <w:r w:rsidRPr="008A681E">
        <w:rPr>
          <w:rFonts w:ascii="Times New Roman CYR" w:hAnsi="Times New Roman CYR"/>
          <w:szCs w:val="28"/>
        </w:rPr>
        <w:t>организует работу по созданию и сохранению страхового фонда документации на объекты повышенного риска и объекты систем жизнеобеспечения;</w:t>
      </w:r>
    </w:p>
    <w:p w:rsidR="008A681E" w:rsidRPr="008A681E" w:rsidRDefault="008A681E" w:rsidP="008A681E">
      <w:pPr>
        <w:ind w:firstLine="709"/>
        <w:jc w:val="both"/>
        <w:rPr>
          <w:rFonts w:ascii="Times New Roman CYR" w:hAnsi="Times New Roman CYR"/>
          <w:szCs w:val="28"/>
        </w:rPr>
      </w:pPr>
      <w:r w:rsidRPr="008A681E">
        <w:rPr>
          <w:rFonts w:ascii="Times New Roman CYR" w:hAnsi="Times New Roman CYR"/>
          <w:szCs w:val="28"/>
        </w:rPr>
        <w:t>организует в установленном порядке подготовку, переподготовку или повышение квалификации должностных лиц организаций  по вопросам защиты населения и территорий от чрезвычайных ситуаций и обеспечения пожарной безопасности;</w:t>
      </w:r>
    </w:p>
    <w:p w:rsidR="008A681E" w:rsidRPr="008A681E" w:rsidRDefault="008A681E" w:rsidP="008A681E">
      <w:pPr>
        <w:ind w:firstLine="709"/>
        <w:jc w:val="both"/>
        <w:rPr>
          <w:rFonts w:ascii="Times New Roman CYR" w:hAnsi="Times New Roman CYR"/>
          <w:szCs w:val="28"/>
        </w:rPr>
      </w:pPr>
      <w:r w:rsidRPr="008A681E">
        <w:rPr>
          <w:rFonts w:ascii="Times New Roman CYR" w:hAnsi="Times New Roman CYR"/>
          <w:szCs w:val="28"/>
        </w:rPr>
        <w:t>организует оповещение населения о прогнозируемых и возникших чрезвычайных ситуациях;</w:t>
      </w:r>
    </w:p>
    <w:p w:rsidR="008A681E" w:rsidRPr="008A681E" w:rsidRDefault="008A681E" w:rsidP="008A681E">
      <w:pPr>
        <w:ind w:firstLine="709"/>
        <w:jc w:val="both"/>
        <w:rPr>
          <w:rFonts w:ascii="Times New Roman CYR" w:hAnsi="Times New Roman CYR"/>
          <w:szCs w:val="28"/>
        </w:rPr>
      </w:pPr>
      <w:r w:rsidRPr="008A681E">
        <w:rPr>
          <w:rFonts w:ascii="Times New Roman CYR" w:hAnsi="Times New Roman CYR"/>
          <w:szCs w:val="28"/>
        </w:rPr>
        <w:t xml:space="preserve">организует методическое руководство и контроль за организацией мероприятий, направленных на поддержание в состоянии постоянной готовности организаций, осуществляющих разработку месторождений, добычу нефти, а также переработку, транспортировку, хранение нефти и нефтепродуктов к ликвидации чрезвычайных ситуаций, обусловленных </w:t>
      </w:r>
      <w:proofErr w:type="gramStart"/>
      <w:r w:rsidRPr="008A681E">
        <w:rPr>
          <w:rFonts w:ascii="Times New Roman CYR" w:hAnsi="Times New Roman CYR"/>
          <w:szCs w:val="28"/>
        </w:rPr>
        <w:t>аварийными</w:t>
      </w:r>
      <w:proofErr w:type="gramEnd"/>
      <w:r w:rsidRPr="008A681E">
        <w:rPr>
          <w:rFonts w:ascii="Times New Roman CYR" w:hAnsi="Times New Roman CYR"/>
          <w:szCs w:val="28"/>
        </w:rPr>
        <w:t xml:space="preserve"> </w:t>
      </w:r>
      <w:proofErr w:type="spellStart"/>
      <w:r w:rsidRPr="008A681E">
        <w:rPr>
          <w:rFonts w:ascii="Times New Roman CYR" w:hAnsi="Times New Roman CYR"/>
          <w:szCs w:val="28"/>
        </w:rPr>
        <w:t>нефтеразливами</w:t>
      </w:r>
      <w:proofErr w:type="spellEnd"/>
      <w:r w:rsidRPr="008A681E">
        <w:rPr>
          <w:rFonts w:ascii="Times New Roman CYR" w:hAnsi="Times New Roman CYR"/>
          <w:szCs w:val="28"/>
        </w:rPr>
        <w:t>;</w:t>
      </w:r>
    </w:p>
    <w:p w:rsidR="008A681E" w:rsidRPr="008A681E" w:rsidRDefault="008A681E" w:rsidP="008A681E">
      <w:pPr>
        <w:ind w:firstLine="709"/>
        <w:jc w:val="both"/>
        <w:rPr>
          <w:rFonts w:ascii="Times New Roman CYR" w:hAnsi="Times New Roman CYR"/>
          <w:szCs w:val="28"/>
        </w:rPr>
      </w:pPr>
      <w:r w:rsidRPr="008A681E">
        <w:rPr>
          <w:rFonts w:ascii="Times New Roman CYR" w:hAnsi="Times New Roman CYR"/>
          <w:szCs w:val="28"/>
        </w:rPr>
        <w:lastRenderedPageBreak/>
        <w:t>контролирует создание и состояние локальных систем оповещения потенциально опасных объектов;</w:t>
      </w:r>
    </w:p>
    <w:p w:rsidR="008A681E" w:rsidRPr="008A681E" w:rsidRDefault="008A681E" w:rsidP="008A681E">
      <w:pPr>
        <w:ind w:firstLine="709"/>
        <w:jc w:val="both"/>
        <w:rPr>
          <w:rFonts w:ascii="Times New Roman CYR" w:hAnsi="Times New Roman CYR"/>
          <w:szCs w:val="28"/>
        </w:rPr>
      </w:pPr>
      <w:r w:rsidRPr="008A681E">
        <w:rPr>
          <w:rFonts w:ascii="Times New Roman CYR" w:hAnsi="Times New Roman CYR"/>
          <w:szCs w:val="28"/>
        </w:rPr>
        <w:t>организует работу по привлечению в установленном порядке к мероприятиям по предупреждению и ликвидации чрезвычайных ситуаций общественных объединений и нештатных аварийно-спасательных формирований;</w:t>
      </w:r>
    </w:p>
    <w:p w:rsidR="008A681E" w:rsidRPr="008A681E" w:rsidRDefault="008A681E" w:rsidP="008A681E">
      <w:pPr>
        <w:ind w:firstLine="709"/>
        <w:jc w:val="both"/>
        <w:rPr>
          <w:rFonts w:ascii="Times New Roman CYR" w:hAnsi="Times New Roman CYR"/>
          <w:szCs w:val="28"/>
        </w:rPr>
      </w:pPr>
      <w:r w:rsidRPr="008A681E">
        <w:rPr>
          <w:rFonts w:ascii="Times New Roman CYR" w:hAnsi="Times New Roman CYR"/>
          <w:szCs w:val="28"/>
        </w:rPr>
        <w:t>осуществляет методическое руководство организациями по вопросам создания, хранения, использования и восполнения резервов материальных ресурсов для ликвидации чрезвычайных ситуаций природного и техногенного характера;</w:t>
      </w:r>
    </w:p>
    <w:p w:rsidR="008A681E" w:rsidRPr="008A681E" w:rsidRDefault="008A681E" w:rsidP="008A681E">
      <w:pPr>
        <w:ind w:firstLine="709"/>
        <w:jc w:val="both"/>
        <w:rPr>
          <w:rFonts w:ascii="Times New Roman CYR" w:hAnsi="Times New Roman CYR"/>
          <w:szCs w:val="28"/>
        </w:rPr>
      </w:pPr>
      <w:r w:rsidRPr="008A681E">
        <w:rPr>
          <w:rFonts w:ascii="Times New Roman CYR" w:hAnsi="Times New Roman CYR"/>
          <w:szCs w:val="28"/>
        </w:rPr>
        <w:t>осуществляет организационно-техническое обеспечение деятельности учебно-консультационного пункта, методическое руководство, координацию и контроль при решении вопросов подготовки населения в области защиты от чрезвычайных ситуаций и обеспечения пожарной безопасности;</w:t>
      </w:r>
    </w:p>
    <w:p w:rsidR="008A681E" w:rsidRPr="008A681E" w:rsidRDefault="008A681E" w:rsidP="008A681E">
      <w:pPr>
        <w:ind w:firstLine="709"/>
        <w:jc w:val="both"/>
        <w:rPr>
          <w:rFonts w:ascii="Times New Roman CYR" w:hAnsi="Times New Roman CYR"/>
          <w:szCs w:val="28"/>
        </w:rPr>
      </w:pPr>
      <w:r w:rsidRPr="008A681E">
        <w:rPr>
          <w:rFonts w:ascii="Times New Roman CYR" w:hAnsi="Times New Roman CYR"/>
          <w:szCs w:val="28"/>
        </w:rPr>
        <w:t xml:space="preserve">организует и контролирует осуществление мероприятий по предупреждению чрезвычайных ситуаций, а также готовности органов управления, сил и средств </w:t>
      </w:r>
      <w:r w:rsidRPr="008A681E">
        <w:rPr>
          <w:szCs w:val="28"/>
        </w:rPr>
        <w:t>районного  звена  территориальной подсистемы Республики Марий Эл единой государственной системы предупреждения и ликвидации чрезвычайных ситуаций</w:t>
      </w:r>
      <w:r w:rsidRPr="008A681E">
        <w:rPr>
          <w:rFonts w:ascii="Times New Roman CYR" w:hAnsi="Times New Roman CYR"/>
          <w:szCs w:val="28"/>
        </w:rPr>
        <w:t xml:space="preserve"> к действиям при их возникновении;</w:t>
      </w:r>
    </w:p>
    <w:p w:rsidR="008A681E" w:rsidRPr="008A681E" w:rsidRDefault="008A681E" w:rsidP="008A681E">
      <w:pPr>
        <w:ind w:firstLine="709"/>
        <w:jc w:val="both"/>
        <w:rPr>
          <w:rFonts w:ascii="Times New Roman CYR" w:hAnsi="Times New Roman CYR"/>
          <w:szCs w:val="28"/>
        </w:rPr>
      </w:pPr>
      <w:r w:rsidRPr="008A681E">
        <w:rPr>
          <w:rFonts w:ascii="Times New Roman CYR" w:hAnsi="Times New Roman CYR"/>
          <w:szCs w:val="28"/>
        </w:rPr>
        <w:t>осуществляет в установленном порядке руководство ликвидацией чрезвычайных ситуаций, в том числе на водных акваториях в границах муниципального образования;</w:t>
      </w:r>
    </w:p>
    <w:p w:rsidR="008A681E" w:rsidRPr="008A681E" w:rsidRDefault="008A681E" w:rsidP="008A681E">
      <w:pPr>
        <w:ind w:firstLine="709"/>
        <w:jc w:val="both"/>
        <w:rPr>
          <w:rFonts w:ascii="Times New Roman CYR" w:hAnsi="Times New Roman CYR"/>
          <w:szCs w:val="28"/>
        </w:rPr>
      </w:pPr>
      <w:r w:rsidRPr="008A681E">
        <w:rPr>
          <w:rFonts w:ascii="Times New Roman CYR" w:hAnsi="Times New Roman CYR"/>
          <w:szCs w:val="28"/>
        </w:rPr>
        <w:t>осуществляет связь с общественностью</w:t>
      </w:r>
      <w:r w:rsidRPr="008A681E">
        <w:rPr>
          <w:b/>
          <w:szCs w:val="28"/>
        </w:rPr>
        <w:t xml:space="preserve"> </w:t>
      </w:r>
      <w:r w:rsidRPr="008A681E">
        <w:rPr>
          <w:rFonts w:ascii="Times New Roman CYR" w:hAnsi="Times New Roman CYR"/>
          <w:szCs w:val="28"/>
        </w:rPr>
        <w:t>и средствами массовой информации по вопросам своей компетенции.</w:t>
      </w:r>
    </w:p>
    <w:p w:rsidR="008A681E" w:rsidRPr="008A681E" w:rsidRDefault="00D31D5C" w:rsidP="008A681E">
      <w:pPr>
        <w:ind w:firstLine="709"/>
        <w:jc w:val="both"/>
        <w:rPr>
          <w:szCs w:val="28"/>
        </w:rPr>
      </w:pPr>
      <w:r>
        <w:rPr>
          <w:szCs w:val="28"/>
        </w:rPr>
        <w:t>3</w:t>
      </w:r>
      <w:r w:rsidR="008A681E" w:rsidRPr="008A681E">
        <w:rPr>
          <w:szCs w:val="28"/>
        </w:rPr>
        <w:t>. Секретарь комиссии</w:t>
      </w:r>
      <w:r w:rsidR="008A681E" w:rsidRPr="008A681E">
        <w:rPr>
          <w:bCs/>
          <w:szCs w:val="28"/>
        </w:rPr>
        <w:t>:</w:t>
      </w:r>
    </w:p>
    <w:p w:rsidR="008A681E" w:rsidRPr="008A681E" w:rsidRDefault="008A681E" w:rsidP="008A681E">
      <w:pPr>
        <w:ind w:firstLine="709"/>
        <w:jc w:val="both"/>
        <w:rPr>
          <w:rFonts w:ascii="Times New Roman CYR" w:hAnsi="Times New Roman CYR"/>
          <w:szCs w:val="28"/>
        </w:rPr>
      </w:pPr>
      <w:r w:rsidRPr="008A681E">
        <w:rPr>
          <w:rFonts w:ascii="Times New Roman CYR" w:hAnsi="Times New Roman CYR"/>
          <w:szCs w:val="28"/>
        </w:rPr>
        <w:t>разрабатывает годовой план работы комиссии и представляет его на утверждение председателю комиссии;</w:t>
      </w:r>
    </w:p>
    <w:p w:rsidR="008A681E" w:rsidRPr="008A681E" w:rsidRDefault="008A681E" w:rsidP="008A681E">
      <w:pPr>
        <w:ind w:firstLine="709"/>
        <w:jc w:val="both"/>
        <w:rPr>
          <w:rFonts w:ascii="Times New Roman CYR" w:hAnsi="Times New Roman CYR"/>
          <w:szCs w:val="28"/>
        </w:rPr>
      </w:pPr>
      <w:r w:rsidRPr="008A681E">
        <w:rPr>
          <w:rFonts w:ascii="Times New Roman CYR" w:hAnsi="Times New Roman CYR"/>
          <w:szCs w:val="28"/>
        </w:rPr>
        <w:t>готовит проекты решений и распоряжений комиссии;</w:t>
      </w:r>
    </w:p>
    <w:p w:rsidR="008A681E" w:rsidRPr="008A681E" w:rsidRDefault="008A681E" w:rsidP="008A681E">
      <w:pPr>
        <w:ind w:firstLine="709"/>
        <w:jc w:val="both"/>
        <w:rPr>
          <w:rFonts w:ascii="Times New Roman CYR" w:hAnsi="Times New Roman CYR"/>
          <w:szCs w:val="28"/>
        </w:rPr>
      </w:pPr>
      <w:r w:rsidRPr="008A681E">
        <w:rPr>
          <w:rFonts w:ascii="Times New Roman CYR" w:hAnsi="Times New Roman CYR"/>
          <w:szCs w:val="28"/>
        </w:rPr>
        <w:t xml:space="preserve">осуществляет </w:t>
      </w:r>
      <w:proofErr w:type="gramStart"/>
      <w:r w:rsidRPr="008A681E">
        <w:rPr>
          <w:rFonts w:ascii="Times New Roman CYR" w:hAnsi="Times New Roman CYR"/>
          <w:szCs w:val="28"/>
        </w:rPr>
        <w:t>контроль за</w:t>
      </w:r>
      <w:proofErr w:type="gramEnd"/>
      <w:r w:rsidRPr="008A681E">
        <w:rPr>
          <w:rFonts w:ascii="Times New Roman CYR" w:hAnsi="Times New Roman CYR"/>
          <w:szCs w:val="28"/>
        </w:rPr>
        <w:t xml:space="preserve"> исполнением принятых решений и распоряжений;</w:t>
      </w:r>
    </w:p>
    <w:p w:rsidR="008A681E" w:rsidRPr="008A681E" w:rsidRDefault="008A681E" w:rsidP="008A681E">
      <w:pPr>
        <w:ind w:firstLine="709"/>
        <w:jc w:val="both"/>
        <w:rPr>
          <w:rFonts w:ascii="Times New Roman CYR" w:hAnsi="Times New Roman CYR"/>
          <w:szCs w:val="28"/>
        </w:rPr>
      </w:pPr>
      <w:r w:rsidRPr="008A681E">
        <w:rPr>
          <w:rFonts w:ascii="Times New Roman CYR" w:hAnsi="Times New Roman CYR"/>
          <w:szCs w:val="28"/>
        </w:rPr>
        <w:t>осуществляет сбор данных о чрезвычайных ситуациях и прогнозируемой обстановке;</w:t>
      </w:r>
    </w:p>
    <w:p w:rsidR="008A681E" w:rsidRDefault="008A681E" w:rsidP="008A681E">
      <w:pPr>
        <w:ind w:firstLine="709"/>
        <w:jc w:val="both"/>
        <w:rPr>
          <w:rFonts w:ascii="Times New Roman CYR" w:hAnsi="Times New Roman CYR"/>
          <w:szCs w:val="28"/>
        </w:rPr>
      </w:pPr>
      <w:r w:rsidRPr="008A681E">
        <w:rPr>
          <w:rFonts w:ascii="Times New Roman CYR" w:hAnsi="Times New Roman CYR"/>
          <w:szCs w:val="28"/>
        </w:rPr>
        <w:t>обеспечивает своевременное доведение до исполнителей распоряжений председателя комиссии.</w:t>
      </w:r>
    </w:p>
    <w:p w:rsidR="00936F48" w:rsidRDefault="00936F48" w:rsidP="00936F48">
      <w:pPr>
        <w:widowControl w:val="0"/>
        <w:autoSpaceDE w:val="0"/>
        <w:autoSpaceDN w:val="0"/>
        <w:adjustRightInd w:val="0"/>
        <w:ind w:firstLine="709"/>
        <w:jc w:val="both"/>
        <w:rPr>
          <w:szCs w:val="28"/>
        </w:rPr>
      </w:pPr>
      <w:r>
        <w:rPr>
          <w:rFonts w:ascii="Times New Roman CYR" w:hAnsi="Times New Roman CYR"/>
          <w:szCs w:val="28"/>
        </w:rPr>
        <w:t>4.</w:t>
      </w:r>
      <w:r w:rsidRPr="00936F48">
        <w:rPr>
          <w:rFonts w:ascii="Times New Roman CYR" w:hAnsi="Times New Roman CYR"/>
          <w:szCs w:val="28"/>
        </w:rPr>
        <w:t xml:space="preserve"> </w:t>
      </w:r>
      <w:r>
        <w:rPr>
          <w:rFonts w:ascii="Times New Roman CYR" w:hAnsi="Times New Roman CYR"/>
          <w:szCs w:val="28"/>
        </w:rPr>
        <w:t>Первый з</w:t>
      </w:r>
      <w:r w:rsidRPr="008A681E">
        <w:rPr>
          <w:szCs w:val="28"/>
        </w:rPr>
        <w:t xml:space="preserve">аместитель главы Администрации </w:t>
      </w:r>
      <w:proofErr w:type="spellStart"/>
      <w:r>
        <w:rPr>
          <w:szCs w:val="28"/>
        </w:rPr>
        <w:t>Звениговского</w:t>
      </w:r>
      <w:proofErr w:type="spellEnd"/>
      <w:r w:rsidRPr="008A681E">
        <w:rPr>
          <w:szCs w:val="28"/>
        </w:rPr>
        <w:t xml:space="preserve"> муниципального района</w:t>
      </w:r>
      <w:r>
        <w:rPr>
          <w:szCs w:val="28"/>
        </w:rPr>
        <w:t>:</w:t>
      </w:r>
    </w:p>
    <w:p w:rsidR="00936F48" w:rsidRPr="008A681E" w:rsidRDefault="00936F48" w:rsidP="00936F48">
      <w:pPr>
        <w:widowControl w:val="0"/>
        <w:autoSpaceDE w:val="0"/>
        <w:autoSpaceDN w:val="0"/>
        <w:adjustRightInd w:val="0"/>
        <w:ind w:firstLine="709"/>
        <w:jc w:val="both"/>
        <w:rPr>
          <w:szCs w:val="28"/>
        </w:rPr>
      </w:pPr>
      <w:r w:rsidRPr="008A681E">
        <w:rPr>
          <w:szCs w:val="28"/>
        </w:rPr>
        <w:t>организует и осуществляет мероприятия по предупреждению и ликвидации чрезвычайных ситуаций на объектах экономики, транспорте и транспортных коммуникациях;</w:t>
      </w:r>
    </w:p>
    <w:p w:rsidR="00936F48" w:rsidRPr="008A681E" w:rsidRDefault="00936F48" w:rsidP="00936F48">
      <w:pPr>
        <w:widowControl w:val="0"/>
        <w:autoSpaceDE w:val="0"/>
        <w:autoSpaceDN w:val="0"/>
        <w:adjustRightInd w:val="0"/>
        <w:ind w:firstLine="709"/>
        <w:jc w:val="both"/>
        <w:rPr>
          <w:szCs w:val="28"/>
        </w:rPr>
      </w:pPr>
      <w:r w:rsidRPr="008A681E">
        <w:rPr>
          <w:szCs w:val="28"/>
        </w:rPr>
        <w:t>организует и контролирует безаварийную перевозку опасных грузов автомобильным транспортом;</w:t>
      </w:r>
    </w:p>
    <w:p w:rsidR="00936F48" w:rsidRDefault="00936F48" w:rsidP="00936F48">
      <w:pPr>
        <w:widowControl w:val="0"/>
        <w:autoSpaceDE w:val="0"/>
        <w:autoSpaceDN w:val="0"/>
        <w:adjustRightInd w:val="0"/>
        <w:ind w:firstLine="709"/>
        <w:jc w:val="both"/>
        <w:rPr>
          <w:szCs w:val="28"/>
        </w:rPr>
      </w:pPr>
      <w:r w:rsidRPr="008A681E">
        <w:rPr>
          <w:szCs w:val="28"/>
        </w:rPr>
        <w:t>обеспечивает перевозку сил, средств и материальных ресурсов, необходимых для ликвидации чрезвычайных ситуаций</w:t>
      </w:r>
      <w:r>
        <w:rPr>
          <w:szCs w:val="28"/>
        </w:rPr>
        <w:t>;</w:t>
      </w:r>
    </w:p>
    <w:p w:rsidR="00936F48" w:rsidRPr="008A681E" w:rsidRDefault="00936F48" w:rsidP="00936F48">
      <w:pPr>
        <w:widowControl w:val="0"/>
        <w:autoSpaceDE w:val="0"/>
        <w:autoSpaceDN w:val="0"/>
        <w:adjustRightInd w:val="0"/>
        <w:ind w:firstLine="709"/>
        <w:jc w:val="both"/>
        <w:rPr>
          <w:szCs w:val="28"/>
        </w:rPr>
      </w:pPr>
      <w:r w:rsidRPr="008A681E">
        <w:rPr>
          <w:szCs w:val="28"/>
        </w:rPr>
        <w:t>обеспечивает участие сил и средств ведомственных формирований в проведении аварийно-спасательных и других неотложных работ в районах чрезвычайных ситуаций.</w:t>
      </w:r>
    </w:p>
    <w:p w:rsidR="00936F48" w:rsidRDefault="00936F48" w:rsidP="008A681E">
      <w:pPr>
        <w:ind w:firstLine="709"/>
        <w:jc w:val="both"/>
        <w:rPr>
          <w:szCs w:val="28"/>
        </w:rPr>
      </w:pPr>
      <w:r>
        <w:rPr>
          <w:rFonts w:ascii="Times New Roman CYR" w:hAnsi="Times New Roman CYR"/>
          <w:szCs w:val="28"/>
        </w:rPr>
        <w:t>5</w:t>
      </w:r>
      <w:r w:rsidR="008A681E" w:rsidRPr="008A681E">
        <w:rPr>
          <w:rFonts w:ascii="Times New Roman CYR" w:hAnsi="Times New Roman CYR"/>
          <w:szCs w:val="28"/>
        </w:rPr>
        <w:t>. З</w:t>
      </w:r>
      <w:r w:rsidR="008A681E" w:rsidRPr="008A681E">
        <w:rPr>
          <w:szCs w:val="28"/>
        </w:rPr>
        <w:t xml:space="preserve">аместитель главы Администрации </w:t>
      </w:r>
      <w:proofErr w:type="spellStart"/>
      <w:r w:rsidR="00D31D5C">
        <w:rPr>
          <w:szCs w:val="28"/>
        </w:rPr>
        <w:t>Звениговского</w:t>
      </w:r>
      <w:proofErr w:type="spellEnd"/>
      <w:r w:rsidR="008A681E" w:rsidRPr="008A681E">
        <w:rPr>
          <w:szCs w:val="28"/>
        </w:rPr>
        <w:t xml:space="preserve"> муниципального района (по экономическому развитию территорий):</w:t>
      </w:r>
      <w:r w:rsidRPr="00936F48">
        <w:rPr>
          <w:szCs w:val="28"/>
        </w:rPr>
        <w:t xml:space="preserve"> </w:t>
      </w:r>
    </w:p>
    <w:p w:rsidR="008A681E" w:rsidRPr="008A681E" w:rsidRDefault="00936F48" w:rsidP="008A681E">
      <w:pPr>
        <w:ind w:firstLine="709"/>
        <w:jc w:val="both"/>
        <w:rPr>
          <w:rFonts w:ascii="Times New Roman CYR" w:hAnsi="Times New Roman CYR"/>
          <w:szCs w:val="28"/>
        </w:rPr>
      </w:pPr>
      <w:r w:rsidRPr="008A681E">
        <w:rPr>
          <w:szCs w:val="28"/>
        </w:rPr>
        <w:lastRenderedPageBreak/>
        <w:t>организует и осуществляет мероприятия по предупреждению и ликвидации чрезвычайных ситуаций на объектах экономики</w:t>
      </w:r>
      <w:r>
        <w:rPr>
          <w:szCs w:val="28"/>
        </w:rPr>
        <w:t xml:space="preserve"> и сельскохозяйственных организаций.</w:t>
      </w:r>
    </w:p>
    <w:p w:rsidR="008A681E" w:rsidRPr="008A681E" w:rsidRDefault="00936F48" w:rsidP="008A681E">
      <w:pPr>
        <w:ind w:firstLine="709"/>
        <w:jc w:val="both"/>
        <w:rPr>
          <w:rFonts w:ascii="Times New Roman CYR" w:hAnsi="Times New Roman CYR"/>
          <w:szCs w:val="28"/>
        </w:rPr>
      </w:pPr>
      <w:r>
        <w:rPr>
          <w:rFonts w:ascii="Times New Roman CYR" w:hAnsi="Times New Roman CYR"/>
          <w:szCs w:val="28"/>
        </w:rPr>
        <w:t>6</w:t>
      </w:r>
      <w:r w:rsidR="008A681E" w:rsidRPr="008A681E">
        <w:rPr>
          <w:rFonts w:ascii="Times New Roman CYR" w:hAnsi="Times New Roman CYR"/>
          <w:szCs w:val="28"/>
        </w:rPr>
        <w:t>. З</w:t>
      </w:r>
      <w:r w:rsidR="008A681E" w:rsidRPr="008A681E">
        <w:rPr>
          <w:szCs w:val="28"/>
        </w:rPr>
        <w:t xml:space="preserve">аместитель главы Администрации </w:t>
      </w:r>
      <w:proofErr w:type="spellStart"/>
      <w:r>
        <w:rPr>
          <w:szCs w:val="28"/>
        </w:rPr>
        <w:t>Звениговского</w:t>
      </w:r>
      <w:proofErr w:type="spellEnd"/>
      <w:r w:rsidR="008A681E" w:rsidRPr="008A681E">
        <w:rPr>
          <w:szCs w:val="28"/>
        </w:rPr>
        <w:t xml:space="preserve"> муниципального района (по социальным вопросам):</w:t>
      </w:r>
    </w:p>
    <w:p w:rsidR="008A681E" w:rsidRPr="008A681E" w:rsidRDefault="008A681E" w:rsidP="008A681E">
      <w:pPr>
        <w:widowControl w:val="0"/>
        <w:autoSpaceDE w:val="0"/>
        <w:autoSpaceDN w:val="0"/>
        <w:adjustRightInd w:val="0"/>
        <w:ind w:firstLine="709"/>
        <w:jc w:val="both"/>
        <w:rPr>
          <w:szCs w:val="28"/>
        </w:rPr>
      </w:pPr>
      <w:r w:rsidRPr="008A681E">
        <w:rPr>
          <w:szCs w:val="28"/>
        </w:rPr>
        <w:t>руководит и координирует деятельность органов социальной защиты населения по осуществлению социальной защиты граждан, пострадавших в чрезвычайных ситуациях;</w:t>
      </w:r>
    </w:p>
    <w:p w:rsidR="008A681E" w:rsidRPr="008A681E" w:rsidRDefault="008A681E" w:rsidP="008A681E">
      <w:pPr>
        <w:ind w:firstLine="709"/>
        <w:jc w:val="both"/>
        <w:rPr>
          <w:rFonts w:ascii="Times New Roman CYR" w:hAnsi="Times New Roman CYR"/>
          <w:szCs w:val="28"/>
        </w:rPr>
      </w:pPr>
      <w:r w:rsidRPr="008A681E">
        <w:rPr>
          <w:rFonts w:ascii="Times New Roman CYR" w:hAnsi="Times New Roman CYR"/>
          <w:szCs w:val="28"/>
        </w:rPr>
        <w:t>разрабатывает и проводит мероприятия по приему и размещению эвакуируемого  населения, материальных и культурных ценностей из категорированных городов, развертыванию лечебных и других учреждений, необходимых для первоочередного обеспечения пострадавшего населения;</w:t>
      </w:r>
    </w:p>
    <w:p w:rsidR="008A681E" w:rsidRPr="008A681E" w:rsidRDefault="008A681E" w:rsidP="008A681E">
      <w:pPr>
        <w:widowControl w:val="0"/>
        <w:autoSpaceDE w:val="0"/>
        <w:autoSpaceDN w:val="0"/>
        <w:adjustRightInd w:val="0"/>
        <w:ind w:firstLine="709"/>
        <w:jc w:val="both"/>
        <w:rPr>
          <w:szCs w:val="28"/>
        </w:rPr>
      </w:pPr>
      <w:r w:rsidRPr="008A681E">
        <w:rPr>
          <w:szCs w:val="28"/>
        </w:rPr>
        <w:t>осуществляет координацию работ по восстановлению деятельности учреждений социальной защиты и социального обслуживания населения, нарушенной вследствие чрезвычайных ситуаций;</w:t>
      </w:r>
    </w:p>
    <w:p w:rsidR="008A681E" w:rsidRDefault="008A681E" w:rsidP="008A681E">
      <w:pPr>
        <w:widowControl w:val="0"/>
        <w:autoSpaceDE w:val="0"/>
        <w:autoSpaceDN w:val="0"/>
        <w:adjustRightInd w:val="0"/>
        <w:ind w:firstLine="709"/>
        <w:jc w:val="both"/>
        <w:rPr>
          <w:szCs w:val="28"/>
        </w:rPr>
      </w:pPr>
      <w:r w:rsidRPr="008A681E">
        <w:rPr>
          <w:szCs w:val="28"/>
        </w:rPr>
        <w:t>организует подготовку предложений по совершенствованию социальной защиты граждан, пострадавших в результате чрезвычайных ситуаций.</w:t>
      </w:r>
    </w:p>
    <w:p w:rsidR="00936F48" w:rsidRPr="00936F48" w:rsidRDefault="00936F48" w:rsidP="00936F48">
      <w:pPr>
        <w:ind w:firstLine="709"/>
        <w:jc w:val="both"/>
        <w:rPr>
          <w:szCs w:val="28"/>
        </w:rPr>
      </w:pPr>
      <w:r>
        <w:rPr>
          <w:szCs w:val="28"/>
        </w:rPr>
        <w:t>7.</w:t>
      </w:r>
      <w:r w:rsidRPr="00936F48">
        <w:rPr>
          <w:rFonts w:ascii="Times New Roman CYR" w:hAnsi="Times New Roman CYR"/>
          <w:szCs w:val="28"/>
        </w:rPr>
        <w:t xml:space="preserve"> З</w:t>
      </w:r>
      <w:r w:rsidRPr="00936F48">
        <w:rPr>
          <w:szCs w:val="28"/>
        </w:rPr>
        <w:t xml:space="preserve">аместитель главы Администрации </w:t>
      </w:r>
      <w:proofErr w:type="spellStart"/>
      <w:r w:rsidRPr="00936F48">
        <w:rPr>
          <w:szCs w:val="28"/>
        </w:rPr>
        <w:t>Звениговск</w:t>
      </w:r>
      <w:r>
        <w:rPr>
          <w:szCs w:val="28"/>
        </w:rPr>
        <w:t>ого</w:t>
      </w:r>
      <w:proofErr w:type="spellEnd"/>
      <w:r w:rsidRPr="00936F48">
        <w:rPr>
          <w:szCs w:val="28"/>
        </w:rPr>
        <w:t xml:space="preserve"> муниципальн</w:t>
      </w:r>
      <w:r>
        <w:rPr>
          <w:szCs w:val="28"/>
        </w:rPr>
        <w:t>ого</w:t>
      </w:r>
      <w:r w:rsidRPr="00936F48">
        <w:rPr>
          <w:szCs w:val="28"/>
        </w:rPr>
        <w:t xml:space="preserve"> район</w:t>
      </w:r>
      <w:r>
        <w:rPr>
          <w:szCs w:val="28"/>
        </w:rPr>
        <w:t>а</w:t>
      </w:r>
      <w:r w:rsidRPr="00936F48">
        <w:rPr>
          <w:szCs w:val="28"/>
        </w:rPr>
        <w:t>, руководитель аппарата:</w:t>
      </w:r>
    </w:p>
    <w:p w:rsidR="00936F48" w:rsidRPr="00936F48" w:rsidRDefault="00936F48" w:rsidP="00936F48">
      <w:pPr>
        <w:ind w:firstLine="709"/>
        <w:jc w:val="both"/>
        <w:rPr>
          <w:szCs w:val="28"/>
        </w:rPr>
      </w:pPr>
      <w:r w:rsidRPr="00936F48">
        <w:rPr>
          <w:szCs w:val="28"/>
        </w:rPr>
        <w:t>осуществляет юридическую экспертизу проектов нормативных актов по вопросам защиты населения и территории от чрезвычайных ситуаций, обеспечения пожарной безопасности и безопасности людей на водных объектах;</w:t>
      </w:r>
    </w:p>
    <w:p w:rsidR="00936F48" w:rsidRPr="00936F48" w:rsidRDefault="00936F48" w:rsidP="00936F48">
      <w:pPr>
        <w:ind w:firstLine="709"/>
        <w:jc w:val="both"/>
        <w:rPr>
          <w:szCs w:val="28"/>
        </w:rPr>
      </w:pPr>
      <w:r w:rsidRPr="00936F48">
        <w:rPr>
          <w:szCs w:val="28"/>
        </w:rPr>
        <w:t>осуществляет организационно-методическое руководство и юридическое консультирование при решении вопросов подготовки населения в области защиты от чрезвычайных ситуаций и обеспечения пожарной безопасности.</w:t>
      </w:r>
    </w:p>
    <w:p w:rsidR="008A681E" w:rsidRPr="008A681E" w:rsidRDefault="00936F48" w:rsidP="008A681E">
      <w:pPr>
        <w:ind w:firstLine="709"/>
        <w:jc w:val="both"/>
        <w:rPr>
          <w:szCs w:val="28"/>
        </w:rPr>
      </w:pPr>
      <w:r>
        <w:rPr>
          <w:szCs w:val="28"/>
        </w:rPr>
        <w:t>8</w:t>
      </w:r>
      <w:r w:rsidR="008A681E" w:rsidRPr="008A681E">
        <w:rPr>
          <w:szCs w:val="28"/>
        </w:rPr>
        <w:t xml:space="preserve">. Руководитель </w:t>
      </w:r>
      <w:r>
        <w:rPr>
          <w:szCs w:val="28"/>
        </w:rPr>
        <w:t>финансового отдела</w:t>
      </w:r>
      <w:r w:rsidR="008A681E" w:rsidRPr="008A681E">
        <w:rPr>
          <w:szCs w:val="28"/>
        </w:rPr>
        <w:t xml:space="preserve"> Администрации </w:t>
      </w:r>
      <w:proofErr w:type="spellStart"/>
      <w:r>
        <w:rPr>
          <w:szCs w:val="28"/>
        </w:rPr>
        <w:t>Звениговского</w:t>
      </w:r>
      <w:proofErr w:type="spellEnd"/>
      <w:r>
        <w:rPr>
          <w:szCs w:val="28"/>
        </w:rPr>
        <w:t xml:space="preserve"> </w:t>
      </w:r>
      <w:r w:rsidR="008A681E" w:rsidRPr="008A681E">
        <w:rPr>
          <w:szCs w:val="28"/>
        </w:rPr>
        <w:t>муниципального района:</w:t>
      </w:r>
    </w:p>
    <w:p w:rsidR="008A681E" w:rsidRPr="008A681E" w:rsidRDefault="008A681E" w:rsidP="008A681E">
      <w:pPr>
        <w:ind w:firstLine="709"/>
        <w:jc w:val="both"/>
        <w:rPr>
          <w:szCs w:val="28"/>
        </w:rPr>
      </w:pPr>
      <w:r w:rsidRPr="008A681E">
        <w:rPr>
          <w:szCs w:val="28"/>
        </w:rPr>
        <w:t xml:space="preserve">организует подготовку проектов сопутствующих нормативных актов, которыми устанавливается порядок финансирования первоочередных мероприятий в области защиты населения и территорий от ЧС; </w:t>
      </w:r>
    </w:p>
    <w:p w:rsidR="008A681E" w:rsidRPr="008A681E" w:rsidRDefault="008A681E" w:rsidP="008A681E">
      <w:pPr>
        <w:ind w:firstLine="709"/>
        <w:jc w:val="both"/>
        <w:rPr>
          <w:szCs w:val="28"/>
        </w:rPr>
      </w:pPr>
      <w:r w:rsidRPr="008A681E">
        <w:rPr>
          <w:szCs w:val="28"/>
        </w:rPr>
        <w:t>вносить предложения по использованию резервов финансовых сре</w:t>
      </w:r>
      <w:proofErr w:type="gramStart"/>
      <w:r w:rsidRPr="008A681E">
        <w:rPr>
          <w:szCs w:val="28"/>
        </w:rPr>
        <w:t>дств пр</w:t>
      </w:r>
      <w:proofErr w:type="gramEnd"/>
      <w:r w:rsidRPr="008A681E">
        <w:rPr>
          <w:szCs w:val="28"/>
        </w:rPr>
        <w:t>и ликвидации ЧС.</w:t>
      </w:r>
    </w:p>
    <w:p w:rsidR="008A681E" w:rsidRPr="008A681E" w:rsidRDefault="008A681E" w:rsidP="008A681E">
      <w:pPr>
        <w:ind w:firstLine="709"/>
        <w:jc w:val="both"/>
        <w:rPr>
          <w:szCs w:val="28"/>
        </w:rPr>
      </w:pPr>
      <w:r w:rsidRPr="008A681E">
        <w:rPr>
          <w:szCs w:val="28"/>
        </w:rPr>
        <w:t xml:space="preserve">9. Начальник ОМВД России по </w:t>
      </w:r>
      <w:proofErr w:type="spellStart"/>
      <w:r w:rsidR="00936F48">
        <w:rPr>
          <w:szCs w:val="28"/>
        </w:rPr>
        <w:t>Звениговскому</w:t>
      </w:r>
      <w:proofErr w:type="spellEnd"/>
      <w:r w:rsidR="00936F48">
        <w:rPr>
          <w:szCs w:val="28"/>
        </w:rPr>
        <w:t xml:space="preserve"> </w:t>
      </w:r>
      <w:r w:rsidRPr="008A681E">
        <w:rPr>
          <w:szCs w:val="28"/>
        </w:rPr>
        <w:t>району:</w:t>
      </w:r>
    </w:p>
    <w:p w:rsidR="008A681E" w:rsidRPr="008A681E" w:rsidRDefault="008A681E" w:rsidP="008A681E">
      <w:pPr>
        <w:widowControl w:val="0"/>
        <w:autoSpaceDE w:val="0"/>
        <w:autoSpaceDN w:val="0"/>
        <w:adjustRightInd w:val="0"/>
        <w:ind w:firstLine="709"/>
        <w:jc w:val="both"/>
        <w:rPr>
          <w:szCs w:val="28"/>
        </w:rPr>
      </w:pPr>
      <w:r w:rsidRPr="008A681E">
        <w:rPr>
          <w:szCs w:val="28"/>
        </w:rPr>
        <w:t>обеспечивает общественный порядок в зоне чрезвычайной ситуации и охрану материальных и культурных ценностей при чрезвычайных ситуациях;</w:t>
      </w:r>
    </w:p>
    <w:p w:rsidR="008A681E" w:rsidRPr="008A681E" w:rsidRDefault="008A681E" w:rsidP="008A681E">
      <w:pPr>
        <w:widowControl w:val="0"/>
        <w:autoSpaceDE w:val="0"/>
        <w:autoSpaceDN w:val="0"/>
        <w:adjustRightInd w:val="0"/>
        <w:ind w:firstLine="709"/>
        <w:jc w:val="both"/>
        <w:rPr>
          <w:szCs w:val="28"/>
        </w:rPr>
      </w:pPr>
      <w:r w:rsidRPr="008A681E">
        <w:rPr>
          <w:szCs w:val="28"/>
        </w:rPr>
        <w:t>во взаимодействии с органами местного самоуправления осуществляет комплекс мероприятий по регистрации и учету перемещения граждан, пострадавших в чрезвычайных ситуациях;</w:t>
      </w:r>
    </w:p>
    <w:p w:rsidR="008A681E" w:rsidRPr="008A681E" w:rsidRDefault="008A681E" w:rsidP="008A681E">
      <w:pPr>
        <w:widowControl w:val="0"/>
        <w:autoSpaceDE w:val="0"/>
        <w:autoSpaceDN w:val="0"/>
        <w:adjustRightInd w:val="0"/>
        <w:ind w:firstLine="709"/>
        <w:jc w:val="both"/>
        <w:rPr>
          <w:szCs w:val="28"/>
        </w:rPr>
      </w:pPr>
      <w:r w:rsidRPr="008A681E">
        <w:rPr>
          <w:szCs w:val="28"/>
        </w:rPr>
        <w:t>участвует в организации оповещения населения о прогнозируемых и возникших чрезвычайных ситуациях;</w:t>
      </w:r>
    </w:p>
    <w:p w:rsidR="008A681E" w:rsidRPr="008A681E" w:rsidRDefault="008A681E" w:rsidP="008A681E">
      <w:pPr>
        <w:widowControl w:val="0"/>
        <w:autoSpaceDE w:val="0"/>
        <w:autoSpaceDN w:val="0"/>
        <w:adjustRightInd w:val="0"/>
        <w:ind w:firstLine="709"/>
        <w:jc w:val="both"/>
        <w:rPr>
          <w:szCs w:val="28"/>
        </w:rPr>
      </w:pPr>
      <w:r w:rsidRPr="008A681E">
        <w:rPr>
          <w:szCs w:val="28"/>
        </w:rPr>
        <w:t>принимает меры по обеспечению жизнедеятельности личного состава подчиненных подразделений, участвующих в ликвидации чрезвычайных ситуаций;</w:t>
      </w:r>
    </w:p>
    <w:p w:rsidR="008A681E" w:rsidRPr="008A681E" w:rsidRDefault="008A681E" w:rsidP="008A681E">
      <w:pPr>
        <w:ind w:firstLine="709"/>
        <w:jc w:val="both"/>
        <w:rPr>
          <w:szCs w:val="28"/>
        </w:rPr>
      </w:pPr>
      <w:r w:rsidRPr="008A681E">
        <w:rPr>
          <w:szCs w:val="28"/>
        </w:rPr>
        <w:t>организует обеспечение беспрепятственного движения спасательной техники и личного состава формирований к местам проведения аварийно-восстановительных работ.</w:t>
      </w:r>
    </w:p>
    <w:p w:rsidR="008A681E" w:rsidRPr="008A681E" w:rsidRDefault="008A681E" w:rsidP="008A681E">
      <w:pPr>
        <w:widowControl w:val="0"/>
        <w:autoSpaceDE w:val="0"/>
        <w:autoSpaceDN w:val="0"/>
        <w:adjustRightInd w:val="0"/>
        <w:ind w:firstLine="709"/>
        <w:jc w:val="both"/>
        <w:rPr>
          <w:szCs w:val="28"/>
        </w:rPr>
      </w:pPr>
      <w:r w:rsidRPr="008A681E">
        <w:rPr>
          <w:szCs w:val="28"/>
        </w:rPr>
        <w:t xml:space="preserve">10. Начальник Отдела надзорной деятельности и профилактической работы </w:t>
      </w:r>
      <w:proofErr w:type="spellStart"/>
      <w:r w:rsidR="00936F48">
        <w:rPr>
          <w:szCs w:val="28"/>
        </w:rPr>
        <w:t>Звениговского</w:t>
      </w:r>
      <w:proofErr w:type="spellEnd"/>
      <w:r w:rsidRPr="008A681E">
        <w:rPr>
          <w:szCs w:val="28"/>
        </w:rPr>
        <w:t xml:space="preserve"> муниципального района:</w:t>
      </w:r>
    </w:p>
    <w:p w:rsidR="008A681E" w:rsidRPr="008A681E" w:rsidRDefault="008A681E" w:rsidP="008A681E">
      <w:pPr>
        <w:ind w:firstLine="709"/>
        <w:jc w:val="both"/>
        <w:rPr>
          <w:szCs w:val="28"/>
        </w:rPr>
      </w:pPr>
      <w:r w:rsidRPr="008A681E">
        <w:rPr>
          <w:szCs w:val="28"/>
        </w:rPr>
        <w:lastRenderedPageBreak/>
        <w:t>разрабатывает предложения по реализации единой государственной политики в области пожарной безопасности;</w:t>
      </w:r>
    </w:p>
    <w:p w:rsidR="008A681E" w:rsidRPr="008A681E" w:rsidRDefault="008A681E" w:rsidP="008A681E">
      <w:pPr>
        <w:ind w:firstLine="709"/>
        <w:jc w:val="both"/>
        <w:rPr>
          <w:szCs w:val="28"/>
        </w:rPr>
      </w:pPr>
      <w:r w:rsidRPr="008A681E">
        <w:rPr>
          <w:szCs w:val="28"/>
        </w:rPr>
        <w:t>участвует в разработке и реализации районных целевых программ в области защиты населения и территорий от чрезвычайных ситуаций, обеспечения пожарной безопасности;</w:t>
      </w:r>
    </w:p>
    <w:p w:rsidR="008A681E" w:rsidRPr="008A681E" w:rsidRDefault="008A681E" w:rsidP="008A681E">
      <w:pPr>
        <w:ind w:firstLine="709"/>
        <w:jc w:val="both"/>
        <w:rPr>
          <w:szCs w:val="28"/>
        </w:rPr>
      </w:pPr>
      <w:r w:rsidRPr="008A681E">
        <w:rPr>
          <w:szCs w:val="28"/>
        </w:rPr>
        <w:t>рассматривает проекты нормативных правовых актов по вопросам защиты населения  и обеспечения пожарной безопасности;</w:t>
      </w:r>
    </w:p>
    <w:p w:rsidR="008A681E" w:rsidRPr="008A681E" w:rsidRDefault="008A681E" w:rsidP="008A681E">
      <w:pPr>
        <w:ind w:firstLine="709"/>
        <w:jc w:val="both"/>
        <w:rPr>
          <w:szCs w:val="28"/>
        </w:rPr>
      </w:pPr>
      <w:r w:rsidRPr="008A681E">
        <w:rPr>
          <w:szCs w:val="28"/>
        </w:rPr>
        <w:t xml:space="preserve">осуществляет в пределах своих полномочий </w:t>
      </w:r>
      <w:proofErr w:type="gramStart"/>
      <w:r w:rsidRPr="008A681E">
        <w:rPr>
          <w:szCs w:val="28"/>
        </w:rPr>
        <w:t>контроль за</w:t>
      </w:r>
      <w:proofErr w:type="gramEnd"/>
      <w:r w:rsidRPr="008A681E">
        <w:rPr>
          <w:szCs w:val="28"/>
        </w:rPr>
        <w:t xml:space="preserve"> органами местного самоуправления городского и сельских поселений</w:t>
      </w:r>
      <w:r w:rsidR="00A245B8">
        <w:rPr>
          <w:szCs w:val="28"/>
        </w:rPr>
        <w:t>,</w:t>
      </w:r>
      <w:r w:rsidRPr="008A681E">
        <w:rPr>
          <w:szCs w:val="28"/>
        </w:rPr>
        <w:t xml:space="preserve"> организаци</w:t>
      </w:r>
      <w:r w:rsidR="00A245B8">
        <w:rPr>
          <w:szCs w:val="28"/>
        </w:rPr>
        <w:t>й и населения</w:t>
      </w:r>
      <w:r w:rsidRPr="008A681E">
        <w:rPr>
          <w:szCs w:val="28"/>
        </w:rPr>
        <w:t xml:space="preserve"> в области пожарной безопасности.</w:t>
      </w:r>
    </w:p>
    <w:p w:rsidR="008A681E" w:rsidRPr="008A681E" w:rsidRDefault="008A681E" w:rsidP="008A681E">
      <w:pPr>
        <w:widowControl w:val="0"/>
        <w:autoSpaceDE w:val="0"/>
        <w:autoSpaceDN w:val="0"/>
        <w:adjustRightInd w:val="0"/>
        <w:ind w:firstLine="709"/>
        <w:jc w:val="both"/>
        <w:rPr>
          <w:szCs w:val="28"/>
        </w:rPr>
      </w:pPr>
      <w:r w:rsidRPr="008A681E">
        <w:rPr>
          <w:szCs w:val="28"/>
        </w:rPr>
        <w:t>11. Главный врач ГБУ РМЭ «</w:t>
      </w:r>
      <w:proofErr w:type="spellStart"/>
      <w:r w:rsidR="00A245B8">
        <w:rPr>
          <w:szCs w:val="28"/>
        </w:rPr>
        <w:t>Звениговская</w:t>
      </w:r>
      <w:proofErr w:type="spellEnd"/>
      <w:r w:rsidRPr="008A681E">
        <w:rPr>
          <w:szCs w:val="28"/>
        </w:rPr>
        <w:t xml:space="preserve"> ЦРБ»:</w:t>
      </w:r>
    </w:p>
    <w:p w:rsidR="008A681E" w:rsidRPr="008A681E" w:rsidRDefault="008A681E" w:rsidP="008A681E">
      <w:pPr>
        <w:widowControl w:val="0"/>
        <w:autoSpaceDE w:val="0"/>
        <w:autoSpaceDN w:val="0"/>
        <w:adjustRightInd w:val="0"/>
        <w:ind w:firstLine="709"/>
        <w:jc w:val="both"/>
        <w:rPr>
          <w:szCs w:val="28"/>
        </w:rPr>
      </w:pPr>
      <w:r w:rsidRPr="008A681E">
        <w:rPr>
          <w:szCs w:val="28"/>
        </w:rPr>
        <w:t xml:space="preserve">организует работу </w:t>
      </w:r>
      <w:r w:rsidR="00A245B8">
        <w:rPr>
          <w:szCs w:val="28"/>
        </w:rPr>
        <w:t>лечебных учреждений</w:t>
      </w:r>
      <w:r w:rsidRPr="008A681E">
        <w:rPr>
          <w:szCs w:val="28"/>
        </w:rPr>
        <w:t xml:space="preserve"> при ликвидации медико-санитарных последствий чрезвычайных ситуаций, взаимодействие входящих в него сил и средств, а также подготовку, совершенствование и аттестацию специалистов района;</w:t>
      </w:r>
    </w:p>
    <w:p w:rsidR="008A681E" w:rsidRPr="008A681E" w:rsidRDefault="008A681E" w:rsidP="008A681E">
      <w:pPr>
        <w:widowControl w:val="0"/>
        <w:autoSpaceDE w:val="0"/>
        <w:autoSpaceDN w:val="0"/>
        <w:adjustRightInd w:val="0"/>
        <w:ind w:firstLine="709"/>
        <w:jc w:val="both"/>
        <w:rPr>
          <w:szCs w:val="28"/>
        </w:rPr>
      </w:pPr>
      <w:r w:rsidRPr="008A681E">
        <w:rPr>
          <w:szCs w:val="28"/>
        </w:rPr>
        <w:t>определяет объем медицинской помощи на этапах эвакуации пострадавшего населения в районе чрезвычайной ситуации; обеспечивает экстренную поставку лекарственных сре</w:t>
      </w:r>
      <w:proofErr w:type="gramStart"/>
      <w:r w:rsidRPr="008A681E">
        <w:rPr>
          <w:szCs w:val="28"/>
        </w:rPr>
        <w:t>дств дл</w:t>
      </w:r>
      <w:proofErr w:type="gramEnd"/>
      <w:r w:rsidRPr="008A681E">
        <w:rPr>
          <w:szCs w:val="28"/>
        </w:rPr>
        <w:t>я ликвидации чрезвычайных ситуаций;</w:t>
      </w:r>
    </w:p>
    <w:p w:rsidR="008A681E" w:rsidRPr="008A681E" w:rsidRDefault="008A681E" w:rsidP="008A681E">
      <w:pPr>
        <w:widowControl w:val="0"/>
        <w:autoSpaceDE w:val="0"/>
        <w:autoSpaceDN w:val="0"/>
        <w:adjustRightInd w:val="0"/>
        <w:ind w:firstLine="709"/>
        <w:jc w:val="both"/>
        <w:rPr>
          <w:szCs w:val="28"/>
        </w:rPr>
      </w:pPr>
      <w:r w:rsidRPr="008A681E">
        <w:rPr>
          <w:szCs w:val="28"/>
        </w:rPr>
        <w:t xml:space="preserve">при необходимости обеспечивает медицинскую эвакуацию пострадавших из зоны чрезвычайной ситуации в </w:t>
      </w:r>
      <w:proofErr w:type="spellStart"/>
      <w:r w:rsidRPr="008A681E">
        <w:rPr>
          <w:szCs w:val="28"/>
        </w:rPr>
        <w:t>лечебно</w:t>
      </w:r>
      <w:proofErr w:type="spellEnd"/>
      <w:r w:rsidRPr="008A681E">
        <w:rPr>
          <w:szCs w:val="28"/>
        </w:rPr>
        <w:t xml:space="preserve"> профилактические уч</w:t>
      </w:r>
      <w:r w:rsidR="00A245B8">
        <w:rPr>
          <w:szCs w:val="28"/>
        </w:rPr>
        <w:t>реждения санитарным транспортом.</w:t>
      </w:r>
    </w:p>
    <w:p w:rsidR="003E52C5" w:rsidRPr="00CE659B" w:rsidRDefault="003E52C5" w:rsidP="003E52C5">
      <w:pPr>
        <w:suppressAutoHyphens/>
        <w:ind w:firstLine="709"/>
        <w:jc w:val="both"/>
        <w:rPr>
          <w:lang w:eastAsia="ar-SA"/>
        </w:rPr>
      </w:pPr>
      <w:r>
        <w:rPr>
          <w:szCs w:val="28"/>
        </w:rPr>
        <w:t>12.</w:t>
      </w:r>
      <w:r w:rsidR="00A245B8">
        <w:rPr>
          <w:szCs w:val="28"/>
        </w:rPr>
        <w:t xml:space="preserve"> </w:t>
      </w:r>
      <w:r>
        <w:rPr>
          <w:szCs w:val="28"/>
        </w:rPr>
        <w:t>З</w:t>
      </w:r>
      <w:r w:rsidRPr="00CE659B">
        <w:rPr>
          <w:lang w:eastAsia="ar-SA"/>
        </w:rPr>
        <w:t xml:space="preserve">аведующая отделом в </w:t>
      </w:r>
      <w:proofErr w:type="spellStart"/>
      <w:r w:rsidRPr="00CE659B">
        <w:rPr>
          <w:lang w:eastAsia="ar-SA"/>
        </w:rPr>
        <w:t>Звениговском</w:t>
      </w:r>
      <w:proofErr w:type="spellEnd"/>
      <w:r w:rsidRPr="00CE659B">
        <w:rPr>
          <w:lang w:eastAsia="ar-SA"/>
        </w:rPr>
        <w:t xml:space="preserve"> районе ФБУЗ «Центр гигиены и эпидемиологии в Республике Марий Эл» в Волжском районе</w:t>
      </w:r>
      <w:r>
        <w:rPr>
          <w:lang w:eastAsia="ar-SA"/>
        </w:rPr>
        <w:t>:</w:t>
      </w:r>
      <w:r w:rsidRPr="00CE659B">
        <w:rPr>
          <w:lang w:eastAsia="ar-SA"/>
        </w:rPr>
        <w:t xml:space="preserve"> </w:t>
      </w:r>
    </w:p>
    <w:p w:rsidR="008A681E" w:rsidRPr="003E52C5" w:rsidRDefault="008A681E" w:rsidP="008A681E">
      <w:pPr>
        <w:widowControl w:val="0"/>
        <w:autoSpaceDE w:val="0"/>
        <w:autoSpaceDN w:val="0"/>
        <w:adjustRightInd w:val="0"/>
        <w:ind w:firstLine="709"/>
        <w:jc w:val="both"/>
        <w:rPr>
          <w:szCs w:val="28"/>
        </w:rPr>
      </w:pPr>
      <w:r w:rsidRPr="003E52C5">
        <w:rPr>
          <w:szCs w:val="28"/>
        </w:rPr>
        <w:t>организует наблюдение, оценку и прогнозирование санитарно-эпидемиологической обстановки в зоне чрезвычайной ситуации;</w:t>
      </w:r>
    </w:p>
    <w:p w:rsidR="008A681E" w:rsidRPr="003E52C5" w:rsidRDefault="008A681E" w:rsidP="008A681E">
      <w:pPr>
        <w:widowControl w:val="0"/>
        <w:autoSpaceDE w:val="0"/>
        <w:autoSpaceDN w:val="0"/>
        <w:adjustRightInd w:val="0"/>
        <w:ind w:firstLine="709"/>
        <w:jc w:val="both"/>
        <w:rPr>
          <w:szCs w:val="28"/>
        </w:rPr>
      </w:pPr>
      <w:r w:rsidRPr="003E52C5">
        <w:rPr>
          <w:szCs w:val="28"/>
        </w:rPr>
        <w:t>осуществляет мероприятия по предупреждению, выявлению и пресечению нарушений требований санитарно-эпидемиологической безопасности и охраны здоровья людей;</w:t>
      </w:r>
    </w:p>
    <w:p w:rsidR="008A681E" w:rsidRPr="003E52C5" w:rsidRDefault="008A681E" w:rsidP="008A681E">
      <w:pPr>
        <w:widowControl w:val="0"/>
        <w:autoSpaceDE w:val="0"/>
        <w:autoSpaceDN w:val="0"/>
        <w:adjustRightInd w:val="0"/>
        <w:ind w:firstLine="709"/>
        <w:jc w:val="both"/>
        <w:rPr>
          <w:szCs w:val="28"/>
        </w:rPr>
      </w:pPr>
      <w:r w:rsidRPr="003E52C5">
        <w:rPr>
          <w:szCs w:val="28"/>
        </w:rPr>
        <w:t>организует и координирует работы по проведению санитарно-гигиенических и противоэпидемиологических мероприяти</w:t>
      </w:r>
      <w:r w:rsidR="003E52C5">
        <w:rPr>
          <w:szCs w:val="28"/>
        </w:rPr>
        <w:t>й в зонах чрезвычайных ситуации.</w:t>
      </w:r>
    </w:p>
    <w:p w:rsidR="00A245B8" w:rsidRPr="002623FB" w:rsidRDefault="008A681E" w:rsidP="00A245B8">
      <w:pPr>
        <w:suppressAutoHyphens/>
        <w:autoSpaceDE w:val="0"/>
        <w:autoSpaceDN w:val="0"/>
        <w:adjustRightInd w:val="0"/>
        <w:ind w:firstLine="709"/>
        <w:jc w:val="both"/>
        <w:outlineLvl w:val="0"/>
        <w:rPr>
          <w:szCs w:val="28"/>
          <w:lang w:eastAsia="ar-SA"/>
        </w:rPr>
      </w:pPr>
      <w:r w:rsidRPr="008A681E">
        <w:rPr>
          <w:rFonts w:ascii="Times New Roman CYR" w:hAnsi="Times New Roman CYR"/>
          <w:szCs w:val="28"/>
        </w:rPr>
        <w:t>1</w:t>
      </w:r>
      <w:r w:rsidR="003E52C5">
        <w:rPr>
          <w:rFonts w:ascii="Times New Roman CYR" w:hAnsi="Times New Roman CYR"/>
          <w:szCs w:val="28"/>
        </w:rPr>
        <w:t>3</w:t>
      </w:r>
      <w:r w:rsidRPr="008A681E">
        <w:rPr>
          <w:rFonts w:ascii="Times New Roman CYR" w:hAnsi="Times New Roman CYR"/>
          <w:szCs w:val="28"/>
        </w:rPr>
        <w:t>.</w:t>
      </w:r>
      <w:r w:rsidRPr="008A681E">
        <w:rPr>
          <w:szCs w:val="28"/>
        </w:rPr>
        <w:t xml:space="preserve"> </w:t>
      </w:r>
      <w:r w:rsidR="00A245B8">
        <w:rPr>
          <w:szCs w:val="28"/>
          <w:lang w:eastAsia="ar-SA"/>
        </w:rPr>
        <w:t>Н</w:t>
      </w:r>
      <w:r w:rsidR="00A245B8" w:rsidRPr="002623FB">
        <w:rPr>
          <w:szCs w:val="28"/>
          <w:lang w:eastAsia="ar-SA"/>
        </w:rPr>
        <w:t xml:space="preserve">ачальник </w:t>
      </w:r>
      <w:proofErr w:type="spellStart"/>
      <w:r w:rsidR="00A245B8" w:rsidRPr="002623FB">
        <w:t>Звениговски</w:t>
      </w:r>
      <w:r w:rsidR="00A245B8">
        <w:t>х</w:t>
      </w:r>
      <w:proofErr w:type="spellEnd"/>
      <w:r w:rsidR="00A245B8" w:rsidRPr="002623FB">
        <w:t xml:space="preserve"> РЭС </w:t>
      </w:r>
      <w:proofErr w:type="spellStart"/>
      <w:r w:rsidR="00A245B8" w:rsidRPr="002623FB">
        <w:t>Россети</w:t>
      </w:r>
      <w:proofErr w:type="spellEnd"/>
      <w:r w:rsidR="00A245B8" w:rsidRPr="002623FB">
        <w:t xml:space="preserve"> «МРСК Центра и Приволжья» ПО «Йошкар-Олинские электрические сети» филиала «Мариэнерго»</w:t>
      </w:r>
      <w:r w:rsidR="00A245B8">
        <w:t>, н</w:t>
      </w:r>
      <w:r w:rsidRPr="008A681E">
        <w:rPr>
          <w:szCs w:val="28"/>
        </w:rPr>
        <w:t xml:space="preserve">ачальник </w:t>
      </w:r>
      <w:proofErr w:type="spellStart"/>
      <w:r w:rsidR="00A245B8" w:rsidRPr="002623FB">
        <w:rPr>
          <w:bCs/>
          <w:szCs w:val="28"/>
        </w:rPr>
        <w:t>Звениговского</w:t>
      </w:r>
      <w:proofErr w:type="spellEnd"/>
      <w:r w:rsidR="00A245B8" w:rsidRPr="002623FB">
        <w:rPr>
          <w:bCs/>
          <w:szCs w:val="28"/>
        </w:rPr>
        <w:t xml:space="preserve"> подразделения </w:t>
      </w:r>
      <w:r w:rsidR="00A245B8">
        <w:rPr>
          <w:bCs/>
          <w:szCs w:val="28"/>
        </w:rPr>
        <w:t>ООО «Волжская сетевая компания»:</w:t>
      </w:r>
    </w:p>
    <w:p w:rsidR="008A681E" w:rsidRPr="008A681E" w:rsidRDefault="008A681E" w:rsidP="008A681E">
      <w:pPr>
        <w:widowControl w:val="0"/>
        <w:autoSpaceDE w:val="0"/>
        <w:autoSpaceDN w:val="0"/>
        <w:adjustRightInd w:val="0"/>
        <w:ind w:firstLine="709"/>
        <w:jc w:val="both"/>
        <w:rPr>
          <w:szCs w:val="28"/>
        </w:rPr>
      </w:pPr>
      <w:r w:rsidRPr="008A681E">
        <w:rPr>
          <w:szCs w:val="28"/>
        </w:rPr>
        <w:t xml:space="preserve">организует и обеспечивает наблюдение и </w:t>
      </w:r>
      <w:proofErr w:type="gramStart"/>
      <w:r w:rsidRPr="008A681E">
        <w:rPr>
          <w:szCs w:val="28"/>
        </w:rPr>
        <w:t>контроль за</w:t>
      </w:r>
      <w:proofErr w:type="gramEnd"/>
      <w:r w:rsidRPr="008A681E">
        <w:rPr>
          <w:szCs w:val="28"/>
        </w:rPr>
        <w:t xml:space="preserve"> обстановкой на потенциально опасных объектах энергетики;</w:t>
      </w:r>
    </w:p>
    <w:p w:rsidR="008A681E" w:rsidRPr="008A681E" w:rsidRDefault="008A681E" w:rsidP="008A681E">
      <w:pPr>
        <w:widowControl w:val="0"/>
        <w:autoSpaceDE w:val="0"/>
        <w:autoSpaceDN w:val="0"/>
        <w:adjustRightInd w:val="0"/>
        <w:ind w:firstLine="709"/>
        <w:jc w:val="both"/>
        <w:rPr>
          <w:szCs w:val="28"/>
        </w:rPr>
      </w:pPr>
      <w:r w:rsidRPr="008A681E">
        <w:rPr>
          <w:szCs w:val="28"/>
        </w:rPr>
        <w:t>осуществляет мероприятия по предупреждению и ликвидации последствий аварий и катастроф на объектах энергетики;</w:t>
      </w:r>
    </w:p>
    <w:p w:rsidR="008A681E" w:rsidRPr="008A681E" w:rsidRDefault="008A681E" w:rsidP="008A681E">
      <w:pPr>
        <w:widowControl w:val="0"/>
        <w:autoSpaceDE w:val="0"/>
        <w:autoSpaceDN w:val="0"/>
        <w:adjustRightInd w:val="0"/>
        <w:ind w:firstLine="709"/>
        <w:jc w:val="both"/>
        <w:rPr>
          <w:szCs w:val="28"/>
        </w:rPr>
      </w:pPr>
      <w:r w:rsidRPr="008A681E">
        <w:rPr>
          <w:szCs w:val="28"/>
        </w:rPr>
        <w:t>организует и обеспечивает участие подчиненных аварийно-спасательных формирований при ликвидации последствий чрезвычайных ситуаций;</w:t>
      </w:r>
    </w:p>
    <w:p w:rsidR="008A681E" w:rsidRPr="008A681E" w:rsidRDefault="008A681E" w:rsidP="008A681E">
      <w:pPr>
        <w:widowControl w:val="0"/>
        <w:autoSpaceDE w:val="0"/>
        <w:autoSpaceDN w:val="0"/>
        <w:adjustRightInd w:val="0"/>
        <w:ind w:firstLine="709"/>
        <w:jc w:val="both"/>
        <w:rPr>
          <w:szCs w:val="28"/>
        </w:rPr>
      </w:pPr>
      <w:r w:rsidRPr="008A681E">
        <w:rPr>
          <w:szCs w:val="28"/>
        </w:rPr>
        <w:t xml:space="preserve">организует оценку обстановки, уточняет масштабы и размеры </w:t>
      </w:r>
      <w:proofErr w:type="gramStart"/>
      <w:r w:rsidRPr="008A681E">
        <w:rPr>
          <w:szCs w:val="28"/>
        </w:rPr>
        <w:t>ущерба</w:t>
      </w:r>
      <w:proofErr w:type="gramEnd"/>
      <w:r w:rsidRPr="008A681E">
        <w:rPr>
          <w:szCs w:val="28"/>
        </w:rPr>
        <w:t xml:space="preserve"> и другие последствия чрезвычайных ситуаций на объектах энергетики.</w:t>
      </w:r>
    </w:p>
    <w:p w:rsidR="008A681E" w:rsidRPr="008A681E" w:rsidRDefault="008A681E" w:rsidP="008A681E">
      <w:pPr>
        <w:ind w:firstLine="709"/>
        <w:jc w:val="both"/>
        <w:rPr>
          <w:szCs w:val="28"/>
        </w:rPr>
      </w:pPr>
      <w:r w:rsidRPr="008A681E">
        <w:rPr>
          <w:rFonts w:ascii="Times New Roman CYR" w:hAnsi="Times New Roman CYR"/>
          <w:szCs w:val="28"/>
        </w:rPr>
        <w:t>14.</w:t>
      </w:r>
      <w:r w:rsidRPr="008A681E">
        <w:rPr>
          <w:szCs w:val="28"/>
        </w:rPr>
        <w:t xml:space="preserve"> Начальник </w:t>
      </w:r>
      <w:proofErr w:type="spellStart"/>
      <w:r w:rsidR="00A245B8">
        <w:rPr>
          <w:bCs/>
          <w:szCs w:val="28"/>
        </w:rPr>
        <w:t>Звениговского</w:t>
      </w:r>
      <w:proofErr w:type="spellEnd"/>
      <w:r w:rsidR="00A245B8">
        <w:rPr>
          <w:bCs/>
          <w:szCs w:val="28"/>
        </w:rPr>
        <w:t xml:space="preserve"> производственного участка филиала </w:t>
      </w:r>
      <w:r w:rsidR="00A245B8" w:rsidRPr="00804495">
        <w:rPr>
          <w:bCs/>
          <w:szCs w:val="28"/>
        </w:rPr>
        <w:t xml:space="preserve"> </w:t>
      </w:r>
      <w:r w:rsidR="00A245B8" w:rsidRPr="00804495">
        <w:rPr>
          <w:bCs/>
          <w:color w:val="000000"/>
          <w:szCs w:val="28"/>
        </w:rPr>
        <w:t>ООО «Газпром газораспределение Йошкар-Ола»</w:t>
      </w:r>
      <w:r w:rsidR="00A245B8">
        <w:rPr>
          <w:bCs/>
          <w:color w:val="000000"/>
          <w:szCs w:val="28"/>
        </w:rPr>
        <w:t xml:space="preserve"> в </w:t>
      </w:r>
      <w:proofErr w:type="spellStart"/>
      <w:r w:rsidR="00A245B8">
        <w:rPr>
          <w:bCs/>
          <w:color w:val="000000"/>
          <w:szCs w:val="28"/>
        </w:rPr>
        <w:t>г</w:t>
      </w:r>
      <w:proofErr w:type="gramStart"/>
      <w:r w:rsidR="00A245B8">
        <w:rPr>
          <w:bCs/>
          <w:color w:val="000000"/>
          <w:szCs w:val="28"/>
        </w:rPr>
        <w:t>.В</w:t>
      </w:r>
      <w:proofErr w:type="gramEnd"/>
      <w:r w:rsidR="00A245B8">
        <w:rPr>
          <w:bCs/>
          <w:color w:val="000000"/>
          <w:szCs w:val="28"/>
        </w:rPr>
        <w:t>олжске</w:t>
      </w:r>
      <w:proofErr w:type="spellEnd"/>
      <w:r w:rsidRPr="008A681E">
        <w:rPr>
          <w:szCs w:val="28"/>
        </w:rPr>
        <w:t>:</w:t>
      </w:r>
    </w:p>
    <w:p w:rsidR="008A681E" w:rsidRPr="008A681E" w:rsidRDefault="008A681E" w:rsidP="008A681E">
      <w:pPr>
        <w:widowControl w:val="0"/>
        <w:autoSpaceDE w:val="0"/>
        <w:autoSpaceDN w:val="0"/>
        <w:adjustRightInd w:val="0"/>
        <w:ind w:firstLine="709"/>
        <w:jc w:val="both"/>
        <w:rPr>
          <w:szCs w:val="28"/>
        </w:rPr>
      </w:pPr>
      <w:r w:rsidRPr="008A681E">
        <w:rPr>
          <w:szCs w:val="28"/>
        </w:rPr>
        <w:t>организует и осуществляет выполнение мероприятий по предупреждению и ликвидации чрезвычайных ситуаций на сооружениях газопроводов;</w:t>
      </w:r>
    </w:p>
    <w:p w:rsidR="008A681E" w:rsidRPr="008A681E" w:rsidRDefault="008A681E" w:rsidP="008A681E">
      <w:pPr>
        <w:widowControl w:val="0"/>
        <w:autoSpaceDE w:val="0"/>
        <w:autoSpaceDN w:val="0"/>
        <w:adjustRightInd w:val="0"/>
        <w:ind w:firstLine="709"/>
        <w:jc w:val="both"/>
        <w:rPr>
          <w:szCs w:val="28"/>
        </w:rPr>
      </w:pPr>
      <w:r w:rsidRPr="008A681E">
        <w:rPr>
          <w:szCs w:val="28"/>
        </w:rPr>
        <w:t xml:space="preserve">готовит предложения о порядке выполнения мероприятий по ликвидации чрезвычайных ситуаций на сооружениях системы газоснабжения, определяет </w:t>
      </w:r>
      <w:r w:rsidRPr="008A681E">
        <w:rPr>
          <w:szCs w:val="28"/>
        </w:rPr>
        <w:lastRenderedPageBreak/>
        <w:t>готовность нештатных аварийно-спасательных формирований к действиям при возникновении чрезвычайных ситуаций;</w:t>
      </w:r>
    </w:p>
    <w:p w:rsidR="008A681E" w:rsidRPr="008A681E" w:rsidRDefault="008A681E" w:rsidP="008A681E">
      <w:pPr>
        <w:widowControl w:val="0"/>
        <w:autoSpaceDE w:val="0"/>
        <w:autoSpaceDN w:val="0"/>
        <w:adjustRightInd w:val="0"/>
        <w:ind w:firstLine="709"/>
        <w:jc w:val="both"/>
        <w:rPr>
          <w:szCs w:val="28"/>
        </w:rPr>
      </w:pPr>
      <w:r w:rsidRPr="008A681E">
        <w:rPr>
          <w:szCs w:val="28"/>
        </w:rPr>
        <w:t>организует сбор, анализ и представление информации о чрезвычайных ситуациях, имевших место на сооружениях системы газоснабжения;</w:t>
      </w:r>
    </w:p>
    <w:p w:rsidR="008A681E" w:rsidRPr="008A681E" w:rsidRDefault="008A681E" w:rsidP="008A681E">
      <w:pPr>
        <w:widowControl w:val="0"/>
        <w:autoSpaceDE w:val="0"/>
        <w:autoSpaceDN w:val="0"/>
        <w:adjustRightInd w:val="0"/>
        <w:ind w:firstLine="709"/>
        <w:jc w:val="both"/>
        <w:rPr>
          <w:szCs w:val="28"/>
        </w:rPr>
      </w:pPr>
      <w:r w:rsidRPr="008A681E">
        <w:rPr>
          <w:szCs w:val="28"/>
        </w:rPr>
        <w:t>организует управление проведением аварийно-спасательных и других неотложных работ на со</w:t>
      </w:r>
      <w:r w:rsidR="003E52C5">
        <w:rPr>
          <w:szCs w:val="28"/>
        </w:rPr>
        <w:t>оружениях системы газоснабжения.</w:t>
      </w:r>
    </w:p>
    <w:p w:rsidR="008A681E" w:rsidRPr="008A681E" w:rsidRDefault="008A681E" w:rsidP="008A681E">
      <w:pPr>
        <w:ind w:firstLine="709"/>
        <w:jc w:val="both"/>
        <w:rPr>
          <w:rFonts w:ascii="Times New Roman CYR" w:hAnsi="Times New Roman CYR"/>
          <w:szCs w:val="28"/>
        </w:rPr>
      </w:pPr>
      <w:r w:rsidRPr="008A681E">
        <w:rPr>
          <w:rFonts w:ascii="Times New Roman CYR" w:hAnsi="Times New Roman CYR"/>
          <w:szCs w:val="28"/>
        </w:rPr>
        <w:t xml:space="preserve">15. </w:t>
      </w:r>
      <w:r w:rsidRPr="008A681E">
        <w:rPr>
          <w:szCs w:val="28"/>
        </w:rPr>
        <w:t xml:space="preserve">Начальник </w:t>
      </w:r>
      <w:proofErr w:type="spellStart"/>
      <w:r w:rsidR="003E52C5" w:rsidRPr="00CE659B">
        <w:rPr>
          <w:lang w:eastAsia="ar-SA"/>
        </w:rPr>
        <w:t>Звениговского</w:t>
      </w:r>
      <w:proofErr w:type="spellEnd"/>
      <w:r w:rsidR="003E52C5" w:rsidRPr="00CE659B">
        <w:rPr>
          <w:lang w:eastAsia="ar-SA"/>
        </w:rPr>
        <w:t xml:space="preserve"> участка Волжского филиала ОАО «Марий</w:t>
      </w:r>
      <w:r w:rsidR="003E52C5">
        <w:rPr>
          <w:lang w:eastAsia="ar-SA"/>
        </w:rPr>
        <w:t xml:space="preserve"> Эл </w:t>
      </w:r>
      <w:proofErr w:type="spellStart"/>
      <w:r w:rsidR="003E52C5">
        <w:rPr>
          <w:lang w:eastAsia="ar-SA"/>
        </w:rPr>
        <w:t>Дорстрой</w:t>
      </w:r>
      <w:proofErr w:type="spellEnd"/>
      <w:r w:rsidR="003E52C5">
        <w:rPr>
          <w:lang w:eastAsia="ar-SA"/>
        </w:rPr>
        <w:t>»</w:t>
      </w:r>
      <w:r w:rsidRPr="008A681E">
        <w:rPr>
          <w:szCs w:val="28"/>
        </w:rPr>
        <w:t>:</w:t>
      </w:r>
    </w:p>
    <w:p w:rsidR="008A681E" w:rsidRPr="008A681E" w:rsidRDefault="008A681E" w:rsidP="008A681E">
      <w:pPr>
        <w:widowControl w:val="0"/>
        <w:autoSpaceDE w:val="0"/>
        <w:autoSpaceDN w:val="0"/>
        <w:adjustRightInd w:val="0"/>
        <w:ind w:firstLine="709"/>
        <w:jc w:val="both"/>
        <w:rPr>
          <w:szCs w:val="28"/>
        </w:rPr>
      </w:pPr>
      <w:r w:rsidRPr="008A681E">
        <w:rPr>
          <w:szCs w:val="28"/>
        </w:rPr>
        <w:t>организует и обеспечивает инженерную разведку дорог, мостов, бродов, определяет примерный объем дорожно-мостовых работ, ремонта и восстановления разрушенных участков дорог и мостов;</w:t>
      </w:r>
    </w:p>
    <w:p w:rsidR="008A681E" w:rsidRPr="008A681E" w:rsidRDefault="008A681E" w:rsidP="008A681E">
      <w:pPr>
        <w:widowControl w:val="0"/>
        <w:autoSpaceDE w:val="0"/>
        <w:autoSpaceDN w:val="0"/>
        <w:adjustRightInd w:val="0"/>
        <w:ind w:firstLine="709"/>
        <w:jc w:val="both"/>
        <w:rPr>
          <w:szCs w:val="28"/>
        </w:rPr>
      </w:pPr>
      <w:r w:rsidRPr="008A681E">
        <w:rPr>
          <w:szCs w:val="28"/>
        </w:rPr>
        <w:t>организует расчистку завалов и устранение препятствий на маршрутах движения техники к месту чрезвычайной ситуаций;</w:t>
      </w:r>
    </w:p>
    <w:p w:rsidR="008A681E" w:rsidRPr="008A681E" w:rsidRDefault="008A681E" w:rsidP="008A681E">
      <w:pPr>
        <w:widowControl w:val="0"/>
        <w:autoSpaceDE w:val="0"/>
        <w:autoSpaceDN w:val="0"/>
        <w:adjustRightInd w:val="0"/>
        <w:ind w:firstLine="709"/>
        <w:jc w:val="both"/>
        <w:rPr>
          <w:szCs w:val="28"/>
        </w:rPr>
      </w:pPr>
      <w:r w:rsidRPr="008A681E">
        <w:rPr>
          <w:szCs w:val="28"/>
        </w:rPr>
        <w:t>организует оборудование объездов заваленных и разрушенных участков маршрутов, расчистку дорог</w:t>
      </w:r>
      <w:r w:rsidR="003E52C5">
        <w:rPr>
          <w:szCs w:val="28"/>
        </w:rPr>
        <w:t xml:space="preserve"> и прокладывание колонных путей.</w:t>
      </w:r>
    </w:p>
    <w:p w:rsidR="008A681E" w:rsidRPr="008A681E" w:rsidRDefault="008A681E" w:rsidP="008A681E">
      <w:pPr>
        <w:ind w:firstLine="709"/>
        <w:jc w:val="both"/>
        <w:rPr>
          <w:szCs w:val="28"/>
        </w:rPr>
      </w:pPr>
    </w:p>
    <w:p w:rsidR="008A681E" w:rsidRPr="008A681E" w:rsidRDefault="008A681E" w:rsidP="008A681E">
      <w:pPr>
        <w:ind w:firstLine="709"/>
        <w:jc w:val="center"/>
        <w:rPr>
          <w:szCs w:val="28"/>
        </w:rPr>
      </w:pPr>
      <w:r w:rsidRPr="008A681E">
        <w:rPr>
          <w:szCs w:val="28"/>
        </w:rPr>
        <w:t>______________</w:t>
      </w:r>
    </w:p>
    <w:p w:rsidR="008A681E" w:rsidRPr="008A681E" w:rsidRDefault="008A681E" w:rsidP="008A681E">
      <w:pPr>
        <w:ind w:firstLine="709"/>
        <w:rPr>
          <w:szCs w:val="28"/>
        </w:rPr>
      </w:pPr>
    </w:p>
    <w:p w:rsidR="008A681E" w:rsidRPr="008A681E" w:rsidRDefault="008A681E" w:rsidP="008A681E">
      <w:pPr>
        <w:jc w:val="both"/>
        <w:rPr>
          <w:sz w:val="20"/>
        </w:rPr>
      </w:pPr>
    </w:p>
    <w:p w:rsidR="00AC7332" w:rsidRDefault="00AC7332" w:rsidP="001F624C">
      <w:pPr>
        <w:ind w:left="4962"/>
        <w:jc w:val="center"/>
        <w:rPr>
          <w:sz w:val="20"/>
        </w:rPr>
      </w:pPr>
    </w:p>
    <w:sectPr w:rsidR="00AC7332" w:rsidSect="00A7142F">
      <w:pgSz w:w="11906" w:h="16838"/>
      <w:pgMar w:top="454"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428FB8"/>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EBF65E6"/>
    <w:multiLevelType w:val="multilevel"/>
    <w:tmpl w:val="2CECD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695272"/>
    <w:multiLevelType w:val="hybridMultilevel"/>
    <w:tmpl w:val="4AFAF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10705F"/>
    <w:multiLevelType w:val="hybridMultilevel"/>
    <w:tmpl w:val="B770F7CC"/>
    <w:lvl w:ilvl="0" w:tplc="D58030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CB16B26"/>
    <w:multiLevelType w:val="hybridMultilevel"/>
    <w:tmpl w:val="D3D077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509531E"/>
    <w:multiLevelType w:val="multilevel"/>
    <w:tmpl w:val="2CECD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456318"/>
    <w:multiLevelType w:val="hybridMultilevel"/>
    <w:tmpl w:val="F6CA4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4D00EB"/>
    <w:multiLevelType w:val="multilevel"/>
    <w:tmpl w:val="2CECD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19D5B7A"/>
    <w:multiLevelType w:val="hybridMultilevel"/>
    <w:tmpl w:val="30EA12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1">
    <w:nsid w:val="71FA4D07"/>
    <w:multiLevelType w:val="multilevel"/>
    <w:tmpl w:val="AD5AF0F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A25E47"/>
    <w:multiLevelType w:val="hybridMultilevel"/>
    <w:tmpl w:val="40160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F4A0787"/>
    <w:multiLevelType w:val="hybridMultilevel"/>
    <w:tmpl w:val="E62226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2"/>
  </w:num>
  <w:num w:numId="2">
    <w:abstractNumId w:val="10"/>
  </w:num>
  <w:num w:numId="3">
    <w:abstractNumId w:val="7"/>
  </w:num>
  <w:num w:numId="4">
    <w:abstractNumId w:val="16"/>
  </w:num>
  <w:num w:numId="5">
    <w:abstractNumId w:val="1"/>
  </w:num>
  <w:num w:numId="6">
    <w:abstractNumId w:val="2"/>
  </w:num>
  <w:num w:numId="7">
    <w:abstractNumId w:val="3"/>
  </w:num>
  <w:num w:numId="8">
    <w:abstractNumId w:val="14"/>
  </w:num>
  <w:num w:numId="9">
    <w:abstractNumId w:val="6"/>
  </w:num>
  <w:num w:numId="10">
    <w:abstractNumId w:val="23"/>
  </w:num>
  <w:num w:numId="11">
    <w:abstractNumId w:val="19"/>
  </w:num>
  <w:num w:numId="12">
    <w:abstractNumId w:val="4"/>
  </w:num>
  <w:num w:numId="13">
    <w:abstractNumId w:val="8"/>
  </w:num>
  <w:num w:numId="14">
    <w:abstractNumId w:val="18"/>
  </w:num>
  <w:num w:numId="15">
    <w:abstractNumId w:val="15"/>
  </w:num>
  <w:num w:numId="16">
    <w:abstractNumId w:val="21"/>
  </w:num>
  <w:num w:numId="17">
    <w:abstractNumId w:val="5"/>
  </w:num>
  <w:num w:numId="18">
    <w:abstractNumId w:val="17"/>
  </w:num>
  <w:num w:numId="19">
    <w:abstractNumId w:val="24"/>
  </w:num>
  <w:num w:numId="20">
    <w:abstractNumId w:val="20"/>
  </w:num>
  <w:num w:numId="21">
    <w:abstractNumId w:val="22"/>
  </w:num>
  <w:num w:numId="22">
    <w:abstractNumId w:val="9"/>
  </w:num>
  <w:num w:numId="23">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D1"/>
    <w:rsid w:val="00006C84"/>
    <w:rsid w:val="00010B65"/>
    <w:rsid w:val="000118CF"/>
    <w:rsid w:val="00014FE7"/>
    <w:rsid w:val="00020832"/>
    <w:rsid w:val="00043A34"/>
    <w:rsid w:val="00052D4D"/>
    <w:rsid w:val="00062403"/>
    <w:rsid w:val="00070014"/>
    <w:rsid w:val="00073975"/>
    <w:rsid w:val="00084D89"/>
    <w:rsid w:val="00093461"/>
    <w:rsid w:val="000941D7"/>
    <w:rsid w:val="000A1C14"/>
    <w:rsid w:val="000B1492"/>
    <w:rsid w:val="000B4AF3"/>
    <w:rsid w:val="000D418D"/>
    <w:rsid w:val="000D637A"/>
    <w:rsid w:val="000E0954"/>
    <w:rsid w:val="000E5F73"/>
    <w:rsid w:val="00100742"/>
    <w:rsid w:val="00101834"/>
    <w:rsid w:val="001242F0"/>
    <w:rsid w:val="001360AA"/>
    <w:rsid w:val="00143907"/>
    <w:rsid w:val="00151286"/>
    <w:rsid w:val="00163F98"/>
    <w:rsid w:val="00182A91"/>
    <w:rsid w:val="001946E7"/>
    <w:rsid w:val="001A4B97"/>
    <w:rsid w:val="001B1CE9"/>
    <w:rsid w:val="001C053A"/>
    <w:rsid w:val="001C52B3"/>
    <w:rsid w:val="001F624C"/>
    <w:rsid w:val="00202345"/>
    <w:rsid w:val="00215D7E"/>
    <w:rsid w:val="0022279B"/>
    <w:rsid w:val="0024425D"/>
    <w:rsid w:val="002623FB"/>
    <w:rsid w:val="00275E70"/>
    <w:rsid w:val="00295622"/>
    <w:rsid w:val="002A3AE7"/>
    <w:rsid w:val="002A570C"/>
    <w:rsid w:val="002C7382"/>
    <w:rsid w:val="002D7D1D"/>
    <w:rsid w:val="002E25B9"/>
    <w:rsid w:val="002E6862"/>
    <w:rsid w:val="002E7ADF"/>
    <w:rsid w:val="002F5A43"/>
    <w:rsid w:val="00313DD7"/>
    <w:rsid w:val="003306CE"/>
    <w:rsid w:val="00343625"/>
    <w:rsid w:val="00351B71"/>
    <w:rsid w:val="003521E0"/>
    <w:rsid w:val="0035632D"/>
    <w:rsid w:val="00361BA7"/>
    <w:rsid w:val="0037336B"/>
    <w:rsid w:val="00373701"/>
    <w:rsid w:val="00390525"/>
    <w:rsid w:val="003946AD"/>
    <w:rsid w:val="003A2229"/>
    <w:rsid w:val="003A66B2"/>
    <w:rsid w:val="003B716C"/>
    <w:rsid w:val="003C4481"/>
    <w:rsid w:val="003E52C5"/>
    <w:rsid w:val="003F77A8"/>
    <w:rsid w:val="00423C00"/>
    <w:rsid w:val="00433E4D"/>
    <w:rsid w:val="00446E89"/>
    <w:rsid w:val="00454826"/>
    <w:rsid w:val="00461913"/>
    <w:rsid w:val="00462C6A"/>
    <w:rsid w:val="00471971"/>
    <w:rsid w:val="004C3002"/>
    <w:rsid w:val="004D499C"/>
    <w:rsid w:val="004E1DEE"/>
    <w:rsid w:val="004E620B"/>
    <w:rsid w:val="0050324E"/>
    <w:rsid w:val="005176FE"/>
    <w:rsid w:val="00526893"/>
    <w:rsid w:val="0054392C"/>
    <w:rsid w:val="00546D05"/>
    <w:rsid w:val="00566DAC"/>
    <w:rsid w:val="0057688F"/>
    <w:rsid w:val="00596E58"/>
    <w:rsid w:val="005C434E"/>
    <w:rsid w:val="005F3DE5"/>
    <w:rsid w:val="0060111A"/>
    <w:rsid w:val="00603A25"/>
    <w:rsid w:val="00603AB2"/>
    <w:rsid w:val="00604967"/>
    <w:rsid w:val="00604C52"/>
    <w:rsid w:val="006118C6"/>
    <w:rsid w:val="00612FC6"/>
    <w:rsid w:val="00633A76"/>
    <w:rsid w:val="00636916"/>
    <w:rsid w:val="0064127F"/>
    <w:rsid w:val="00641285"/>
    <w:rsid w:val="00653C70"/>
    <w:rsid w:val="00665D39"/>
    <w:rsid w:val="00684754"/>
    <w:rsid w:val="00685144"/>
    <w:rsid w:val="00685617"/>
    <w:rsid w:val="00687813"/>
    <w:rsid w:val="00691690"/>
    <w:rsid w:val="006B76EA"/>
    <w:rsid w:val="006C0491"/>
    <w:rsid w:val="006D74FE"/>
    <w:rsid w:val="006E2D6D"/>
    <w:rsid w:val="006F1B65"/>
    <w:rsid w:val="006F43FD"/>
    <w:rsid w:val="007008BF"/>
    <w:rsid w:val="007173AB"/>
    <w:rsid w:val="00717FAC"/>
    <w:rsid w:val="007226D6"/>
    <w:rsid w:val="0072412B"/>
    <w:rsid w:val="007655FE"/>
    <w:rsid w:val="0077321A"/>
    <w:rsid w:val="00780D87"/>
    <w:rsid w:val="00797BFE"/>
    <w:rsid w:val="007A0F40"/>
    <w:rsid w:val="007A12C9"/>
    <w:rsid w:val="007A3DF1"/>
    <w:rsid w:val="007C67F0"/>
    <w:rsid w:val="007D2E48"/>
    <w:rsid w:val="007E4E29"/>
    <w:rsid w:val="007E5F41"/>
    <w:rsid w:val="0080406D"/>
    <w:rsid w:val="00805B99"/>
    <w:rsid w:val="0082238F"/>
    <w:rsid w:val="0082622D"/>
    <w:rsid w:val="00861BDB"/>
    <w:rsid w:val="00866EB3"/>
    <w:rsid w:val="00877936"/>
    <w:rsid w:val="00890233"/>
    <w:rsid w:val="008A681E"/>
    <w:rsid w:val="008B3026"/>
    <w:rsid w:val="008C5BDF"/>
    <w:rsid w:val="008C5FE1"/>
    <w:rsid w:val="008D1F1B"/>
    <w:rsid w:val="008E0C30"/>
    <w:rsid w:val="008E7D0B"/>
    <w:rsid w:val="00904419"/>
    <w:rsid w:val="0091244A"/>
    <w:rsid w:val="009158E6"/>
    <w:rsid w:val="00915BE5"/>
    <w:rsid w:val="0092341A"/>
    <w:rsid w:val="00936F48"/>
    <w:rsid w:val="009417FE"/>
    <w:rsid w:val="0094484C"/>
    <w:rsid w:val="0095411A"/>
    <w:rsid w:val="00955273"/>
    <w:rsid w:val="009626D1"/>
    <w:rsid w:val="00974677"/>
    <w:rsid w:val="00976AC2"/>
    <w:rsid w:val="00980975"/>
    <w:rsid w:val="009828FA"/>
    <w:rsid w:val="00985C33"/>
    <w:rsid w:val="00991AF6"/>
    <w:rsid w:val="009A4B15"/>
    <w:rsid w:val="009B058E"/>
    <w:rsid w:val="009B7936"/>
    <w:rsid w:val="009C49CE"/>
    <w:rsid w:val="009D0C3D"/>
    <w:rsid w:val="009E208C"/>
    <w:rsid w:val="009E4920"/>
    <w:rsid w:val="009E7755"/>
    <w:rsid w:val="009E7BF0"/>
    <w:rsid w:val="009F0F02"/>
    <w:rsid w:val="009F14A3"/>
    <w:rsid w:val="00A01879"/>
    <w:rsid w:val="00A0405B"/>
    <w:rsid w:val="00A17855"/>
    <w:rsid w:val="00A21C7C"/>
    <w:rsid w:val="00A245B8"/>
    <w:rsid w:val="00A61762"/>
    <w:rsid w:val="00A669BC"/>
    <w:rsid w:val="00A70A42"/>
    <w:rsid w:val="00A7142F"/>
    <w:rsid w:val="00A811F4"/>
    <w:rsid w:val="00A845BB"/>
    <w:rsid w:val="00A85749"/>
    <w:rsid w:val="00A91761"/>
    <w:rsid w:val="00A92621"/>
    <w:rsid w:val="00AB282C"/>
    <w:rsid w:val="00AC7332"/>
    <w:rsid w:val="00AD009E"/>
    <w:rsid w:val="00AE1A0F"/>
    <w:rsid w:val="00AE4273"/>
    <w:rsid w:val="00AF4559"/>
    <w:rsid w:val="00AF5D80"/>
    <w:rsid w:val="00AF5DE1"/>
    <w:rsid w:val="00B00979"/>
    <w:rsid w:val="00B30A9D"/>
    <w:rsid w:val="00B41398"/>
    <w:rsid w:val="00B55DD7"/>
    <w:rsid w:val="00B76DA5"/>
    <w:rsid w:val="00B81CD4"/>
    <w:rsid w:val="00B8334E"/>
    <w:rsid w:val="00B92602"/>
    <w:rsid w:val="00BB05F2"/>
    <w:rsid w:val="00BB348A"/>
    <w:rsid w:val="00BC6F25"/>
    <w:rsid w:val="00BC7FFC"/>
    <w:rsid w:val="00BD1D9F"/>
    <w:rsid w:val="00BD5D38"/>
    <w:rsid w:val="00BE3708"/>
    <w:rsid w:val="00BE5162"/>
    <w:rsid w:val="00C40156"/>
    <w:rsid w:val="00C52C4F"/>
    <w:rsid w:val="00C55A1C"/>
    <w:rsid w:val="00C750BD"/>
    <w:rsid w:val="00C830FC"/>
    <w:rsid w:val="00C90D58"/>
    <w:rsid w:val="00CA03F8"/>
    <w:rsid w:val="00CB3181"/>
    <w:rsid w:val="00CB6363"/>
    <w:rsid w:val="00CB6515"/>
    <w:rsid w:val="00CD0B9C"/>
    <w:rsid w:val="00CE0196"/>
    <w:rsid w:val="00CE0D3C"/>
    <w:rsid w:val="00CE659B"/>
    <w:rsid w:val="00D0335E"/>
    <w:rsid w:val="00D074E3"/>
    <w:rsid w:val="00D07F58"/>
    <w:rsid w:val="00D229F2"/>
    <w:rsid w:val="00D31D5C"/>
    <w:rsid w:val="00D3379E"/>
    <w:rsid w:val="00D37ED5"/>
    <w:rsid w:val="00D42716"/>
    <w:rsid w:val="00D72C7D"/>
    <w:rsid w:val="00D77CBA"/>
    <w:rsid w:val="00D83DC1"/>
    <w:rsid w:val="00D85A05"/>
    <w:rsid w:val="00D9372E"/>
    <w:rsid w:val="00D95C39"/>
    <w:rsid w:val="00D961AC"/>
    <w:rsid w:val="00DA2C50"/>
    <w:rsid w:val="00DB2CF0"/>
    <w:rsid w:val="00DD22E5"/>
    <w:rsid w:val="00DE5EC4"/>
    <w:rsid w:val="00DF73A6"/>
    <w:rsid w:val="00E14861"/>
    <w:rsid w:val="00E16327"/>
    <w:rsid w:val="00E236AF"/>
    <w:rsid w:val="00E54F49"/>
    <w:rsid w:val="00E54FA8"/>
    <w:rsid w:val="00E62AC3"/>
    <w:rsid w:val="00E648E4"/>
    <w:rsid w:val="00E703EB"/>
    <w:rsid w:val="00E95B94"/>
    <w:rsid w:val="00EB177A"/>
    <w:rsid w:val="00EC0452"/>
    <w:rsid w:val="00ED128C"/>
    <w:rsid w:val="00EF4086"/>
    <w:rsid w:val="00F131F3"/>
    <w:rsid w:val="00F212A7"/>
    <w:rsid w:val="00F36DB4"/>
    <w:rsid w:val="00F37788"/>
    <w:rsid w:val="00F425C4"/>
    <w:rsid w:val="00F50FF2"/>
    <w:rsid w:val="00F72CB4"/>
    <w:rsid w:val="00FB085E"/>
    <w:rsid w:val="00FB13D7"/>
    <w:rsid w:val="00FD72E7"/>
    <w:rsid w:val="00FD7F69"/>
    <w:rsid w:val="00FF3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semiHidden/>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semiHidden/>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15">
    <w:name w:val="Основной текст1"/>
    <w:basedOn w:val="a0"/>
    <w:rsid w:val="000B4A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afd">
    <w:name w:val="Основной текст_"/>
    <w:basedOn w:val="a0"/>
    <w:link w:val="35"/>
    <w:rsid w:val="000B4AF3"/>
    <w:rPr>
      <w:sz w:val="28"/>
      <w:szCs w:val="28"/>
      <w:shd w:val="clear" w:color="auto" w:fill="FFFFFF"/>
    </w:rPr>
  </w:style>
  <w:style w:type="paragraph" w:customStyle="1" w:styleId="35">
    <w:name w:val="Основной текст3"/>
    <w:basedOn w:val="a"/>
    <w:link w:val="afd"/>
    <w:rsid w:val="000B4AF3"/>
    <w:pPr>
      <w:widowControl w:val="0"/>
      <w:shd w:val="clear" w:color="auto" w:fill="FFFFFF"/>
      <w:spacing w:line="322" w:lineRule="exact"/>
      <w:jc w:val="center"/>
    </w:pPr>
    <w:rPr>
      <w:szCs w:val="28"/>
    </w:rPr>
  </w:style>
  <w:style w:type="paragraph" w:styleId="23">
    <w:name w:val="Body Text Indent 2"/>
    <w:basedOn w:val="a"/>
    <w:link w:val="24"/>
    <w:uiPriority w:val="99"/>
    <w:semiHidden/>
    <w:unhideWhenUsed/>
    <w:rsid w:val="008A681E"/>
    <w:pPr>
      <w:spacing w:after="120" w:line="480" w:lineRule="auto"/>
      <w:ind w:left="283"/>
    </w:pPr>
  </w:style>
  <w:style w:type="character" w:customStyle="1" w:styleId="24">
    <w:name w:val="Основной текст с отступом 2 Знак"/>
    <w:basedOn w:val="a0"/>
    <w:link w:val="23"/>
    <w:uiPriority w:val="99"/>
    <w:semiHidden/>
    <w:rsid w:val="008A681E"/>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semiHidden/>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semiHidden/>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15">
    <w:name w:val="Основной текст1"/>
    <w:basedOn w:val="a0"/>
    <w:rsid w:val="000B4A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afd">
    <w:name w:val="Основной текст_"/>
    <w:basedOn w:val="a0"/>
    <w:link w:val="35"/>
    <w:rsid w:val="000B4AF3"/>
    <w:rPr>
      <w:sz w:val="28"/>
      <w:szCs w:val="28"/>
      <w:shd w:val="clear" w:color="auto" w:fill="FFFFFF"/>
    </w:rPr>
  </w:style>
  <w:style w:type="paragraph" w:customStyle="1" w:styleId="35">
    <w:name w:val="Основной текст3"/>
    <w:basedOn w:val="a"/>
    <w:link w:val="afd"/>
    <w:rsid w:val="000B4AF3"/>
    <w:pPr>
      <w:widowControl w:val="0"/>
      <w:shd w:val="clear" w:color="auto" w:fill="FFFFFF"/>
      <w:spacing w:line="322" w:lineRule="exact"/>
      <w:jc w:val="center"/>
    </w:pPr>
    <w:rPr>
      <w:szCs w:val="28"/>
    </w:rPr>
  </w:style>
  <w:style w:type="paragraph" w:styleId="23">
    <w:name w:val="Body Text Indent 2"/>
    <w:basedOn w:val="a"/>
    <w:link w:val="24"/>
    <w:uiPriority w:val="99"/>
    <w:semiHidden/>
    <w:unhideWhenUsed/>
    <w:rsid w:val="008A681E"/>
    <w:pPr>
      <w:spacing w:after="120" w:line="480" w:lineRule="auto"/>
      <w:ind w:left="283"/>
    </w:pPr>
  </w:style>
  <w:style w:type="character" w:customStyle="1" w:styleId="24">
    <w:name w:val="Основной текст с отступом 2 Знак"/>
    <w:basedOn w:val="a0"/>
    <w:link w:val="23"/>
    <w:uiPriority w:val="99"/>
    <w:semiHidden/>
    <w:rsid w:val="008A681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Фирмен_бланк_адм_МО</Template>
  <TotalTime>324</TotalTime>
  <Pages>16</Pages>
  <Words>3780</Words>
  <Characters>28931</Characters>
  <Application>Microsoft Office Word</Application>
  <DocSecurity>0</DocSecurity>
  <Lines>241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32646</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IVG</dc:creator>
  <cp:lastModifiedBy>User7</cp:lastModifiedBy>
  <cp:revision>4</cp:revision>
  <cp:lastPrinted>2021-02-15T10:57:00Z</cp:lastPrinted>
  <dcterms:created xsi:type="dcterms:W3CDTF">2020-04-08T07:44:00Z</dcterms:created>
  <dcterms:modified xsi:type="dcterms:W3CDTF">2021-02-15T10:57:00Z</dcterms:modified>
</cp:coreProperties>
</file>