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1"/>
        <w:gridCol w:w="177"/>
        <w:gridCol w:w="1210"/>
        <w:gridCol w:w="4423"/>
      </w:tblGrid>
      <w:tr w:rsidR="0058151A">
        <w:trPr>
          <w:trHeight w:val="1346"/>
        </w:trPr>
        <w:tc>
          <w:tcPr>
            <w:tcW w:w="4001" w:type="dxa"/>
            <w:shd w:val="clear" w:color="auto" w:fill="auto"/>
          </w:tcPr>
          <w:p w:rsidR="0058151A" w:rsidRDefault="0058151A">
            <w:pPr>
              <w:pStyle w:val="ad"/>
              <w:snapToGrid w:val="0"/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58151A" w:rsidRDefault="00697646">
            <w:pPr>
              <w:jc w:val="center"/>
            </w:pPr>
            <w:r>
              <w:t xml:space="preserve"> </w:t>
            </w:r>
            <w:r w:rsidR="00192095">
              <w:rPr>
                <w:noProof/>
                <w:lang w:eastAsia="ru-RU"/>
              </w:rPr>
              <w:drawing>
                <wp:inline distT="0" distB="0" distL="0" distR="0">
                  <wp:extent cx="71437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shd w:val="clear" w:color="auto" w:fill="auto"/>
          </w:tcPr>
          <w:p w:rsidR="0058151A" w:rsidRDefault="0058151A">
            <w:pPr>
              <w:snapToGrid w:val="0"/>
            </w:pPr>
          </w:p>
        </w:tc>
      </w:tr>
      <w:tr w:rsidR="0058151A">
        <w:tblPrEx>
          <w:tblCellMar>
            <w:left w:w="108" w:type="dxa"/>
            <w:right w:w="108" w:type="dxa"/>
          </w:tblCellMar>
        </w:tblPrEx>
        <w:trPr>
          <w:trHeight w:val="1361"/>
        </w:trPr>
        <w:tc>
          <w:tcPr>
            <w:tcW w:w="4178" w:type="dxa"/>
            <w:gridSpan w:val="2"/>
            <w:shd w:val="clear" w:color="auto" w:fill="auto"/>
            <w:vAlign w:val="center"/>
          </w:tcPr>
          <w:p w:rsidR="0058151A" w:rsidRDefault="00697646">
            <w:pPr>
              <w:pStyle w:val="a9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58151A" w:rsidRDefault="005815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0" w:type="dxa"/>
            <w:shd w:val="clear" w:color="auto" w:fill="auto"/>
          </w:tcPr>
          <w:p w:rsidR="0058151A" w:rsidRDefault="0058151A">
            <w:pPr>
              <w:snapToGrid w:val="0"/>
            </w:pPr>
          </w:p>
        </w:tc>
        <w:tc>
          <w:tcPr>
            <w:tcW w:w="4423" w:type="dxa"/>
            <w:shd w:val="clear" w:color="auto" w:fill="auto"/>
          </w:tcPr>
          <w:p w:rsidR="0058151A" w:rsidRDefault="00697646">
            <w:pPr>
              <w:pStyle w:val="a6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</w:rPr>
              <w:t xml:space="preserve"> АДМИНИСТРАЦИЯ МО</w:t>
            </w:r>
          </w:p>
          <w:p w:rsidR="0058151A" w:rsidRDefault="00697646">
            <w:pPr>
              <w:pStyle w:val="a6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58151A" w:rsidRDefault="00697646">
            <w:pPr>
              <w:pStyle w:val="a6"/>
              <w:snapToGrid w:val="0"/>
              <w:rPr>
                <w:sz w:val="18"/>
              </w:rPr>
            </w:pPr>
            <w:r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58151A" w:rsidRDefault="0058151A">
            <w:pPr>
              <w:jc w:val="center"/>
              <w:rPr>
                <w:sz w:val="18"/>
              </w:rPr>
            </w:pPr>
          </w:p>
        </w:tc>
      </w:tr>
      <w:tr w:rsidR="0058151A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178" w:type="dxa"/>
            <w:gridSpan w:val="2"/>
            <w:shd w:val="clear" w:color="auto" w:fill="auto"/>
          </w:tcPr>
          <w:p w:rsidR="0058151A" w:rsidRDefault="00697646">
            <w:pPr>
              <w:snapToGrid w:val="0"/>
              <w:jc w:val="center"/>
            </w:pPr>
            <w:r>
              <w:rPr>
                <w:b/>
                <w:szCs w:val="28"/>
              </w:rPr>
              <w:t>ПУНЧАЛЖЕ</w:t>
            </w:r>
          </w:p>
        </w:tc>
        <w:tc>
          <w:tcPr>
            <w:tcW w:w="1210" w:type="dxa"/>
            <w:shd w:val="clear" w:color="auto" w:fill="auto"/>
          </w:tcPr>
          <w:p w:rsidR="0058151A" w:rsidRDefault="0058151A">
            <w:pPr>
              <w:snapToGrid w:val="0"/>
            </w:pPr>
          </w:p>
        </w:tc>
        <w:tc>
          <w:tcPr>
            <w:tcW w:w="4423" w:type="dxa"/>
            <w:shd w:val="clear" w:color="auto" w:fill="auto"/>
          </w:tcPr>
          <w:p w:rsidR="0058151A" w:rsidRDefault="00697646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58151A" w:rsidRDefault="0058151A">
      <w:pPr>
        <w:jc w:val="center"/>
      </w:pPr>
    </w:p>
    <w:p w:rsidR="0058151A" w:rsidRDefault="00697646">
      <w:pPr>
        <w:jc w:val="center"/>
        <w:rPr>
          <w:szCs w:val="28"/>
        </w:rPr>
      </w:pPr>
      <w:r>
        <w:rPr>
          <w:szCs w:val="28"/>
        </w:rPr>
        <w:t>от «</w:t>
      </w:r>
      <w:r w:rsidR="00192095">
        <w:rPr>
          <w:szCs w:val="28"/>
        </w:rPr>
        <w:t>__</w:t>
      </w:r>
      <w:r>
        <w:rPr>
          <w:szCs w:val="28"/>
        </w:rPr>
        <w:t xml:space="preserve">» </w:t>
      </w:r>
      <w:r w:rsidR="00192095">
        <w:rPr>
          <w:szCs w:val="28"/>
        </w:rPr>
        <w:t>июля</w:t>
      </w:r>
      <w:r>
        <w:rPr>
          <w:szCs w:val="28"/>
        </w:rPr>
        <w:t xml:space="preserve"> 201</w:t>
      </w:r>
      <w:r w:rsidR="00192095">
        <w:rPr>
          <w:szCs w:val="28"/>
        </w:rPr>
        <w:t>8</w:t>
      </w:r>
      <w:r>
        <w:rPr>
          <w:szCs w:val="28"/>
        </w:rPr>
        <w:t xml:space="preserve"> г.  № </w:t>
      </w:r>
      <w:bookmarkStart w:id="0" w:name="_GoBack"/>
      <w:bookmarkEnd w:id="0"/>
      <w:r w:rsidR="00192095">
        <w:rPr>
          <w:szCs w:val="28"/>
        </w:rPr>
        <w:t>______</w:t>
      </w:r>
    </w:p>
    <w:p w:rsidR="0058151A" w:rsidRDefault="0058151A">
      <w:pPr>
        <w:jc w:val="center"/>
        <w:rPr>
          <w:szCs w:val="28"/>
        </w:rPr>
      </w:pPr>
    </w:p>
    <w:p w:rsidR="0058151A" w:rsidRDefault="00697646">
      <w:pPr>
        <w:pStyle w:val="ConsPlusTitle"/>
        <w:widowControl/>
        <w:ind w:hanging="45"/>
        <w:jc w:val="center"/>
        <w:rPr>
          <w:b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8151A" w:rsidRDefault="00697646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 Администрации муниципального образования «Звениговский муниципальный район» от 24 мая 2016 года № 193 «</w:t>
      </w:r>
      <w:r>
        <w:rPr>
          <w:b w:val="0"/>
        </w:rPr>
        <w:t>Об утверждении муниципальной программы «Жилье для молодой семьи» на 2016-2020 годы»</w:t>
      </w:r>
    </w:p>
    <w:p w:rsidR="0058151A" w:rsidRDefault="005815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151A" w:rsidRDefault="0069764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</w:t>
      </w:r>
      <w:r w:rsidR="00192095">
        <w:rPr>
          <w:szCs w:val="28"/>
        </w:rPr>
        <w:t>Республики Марий Эл</w:t>
      </w:r>
      <w:r>
        <w:rPr>
          <w:szCs w:val="28"/>
        </w:rPr>
        <w:t xml:space="preserve"> от 26 </w:t>
      </w:r>
      <w:r w:rsidR="00192095">
        <w:rPr>
          <w:szCs w:val="28"/>
        </w:rPr>
        <w:t>июня</w:t>
      </w:r>
      <w:r>
        <w:rPr>
          <w:szCs w:val="28"/>
        </w:rPr>
        <w:t xml:space="preserve"> 20</w:t>
      </w:r>
      <w:r w:rsidR="00192095">
        <w:rPr>
          <w:szCs w:val="28"/>
        </w:rPr>
        <w:t>18</w:t>
      </w:r>
      <w:r>
        <w:rPr>
          <w:szCs w:val="28"/>
        </w:rPr>
        <w:t xml:space="preserve"> года № </w:t>
      </w:r>
      <w:r w:rsidR="00192095">
        <w:rPr>
          <w:szCs w:val="28"/>
        </w:rPr>
        <w:t>275</w:t>
      </w:r>
      <w:r>
        <w:rPr>
          <w:szCs w:val="28"/>
        </w:rPr>
        <w:t xml:space="preserve"> «О внесении изменений </w:t>
      </w:r>
      <w:r w:rsidR="00192095">
        <w:rPr>
          <w:szCs w:val="28"/>
        </w:rPr>
        <w:t xml:space="preserve">в некоторые решения </w:t>
      </w:r>
      <w:r w:rsidR="00685CF6">
        <w:rPr>
          <w:szCs w:val="28"/>
        </w:rPr>
        <w:t>Правительства</w:t>
      </w:r>
      <w:r w:rsidR="00192095">
        <w:rPr>
          <w:szCs w:val="28"/>
        </w:rPr>
        <w:t xml:space="preserve"> Республики Марий Эл</w:t>
      </w:r>
      <w:r>
        <w:rPr>
          <w:szCs w:val="28"/>
        </w:rPr>
        <w:t>», руководствуясь пунктами 6.1, 6.3, 6.10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58151A" w:rsidRDefault="0058151A">
      <w:pPr>
        <w:ind w:firstLine="567"/>
        <w:jc w:val="both"/>
        <w:rPr>
          <w:szCs w:val="28"/>
        </w:rPr>
      </w:pPr>
    </w:p>
    <w:p w:rsidR="0058151A" w:rsidRDefault="00697646">
      <w:pPr>
        <w:pStyle w:val="ConsPlusTitle"/>
        <w:widowControl/>
        <w:ind w:firstLine="540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85CF6" w:rsidRPr="00247089" w:rsidRDefault="00247089" w:rsidP="00247089">
      <w:pPr>
        <w:pStyle w:val="ab"/>
        <w:jc w:val="both"/>
        <w:rPr>
          <w:szCs w:val="28"/>
        </w:rPr>
      </w:pPr>
      <w:r>
        <w:rPr>
          <w:szCs w:val="28"/>
        </w:rPr>
        <w:tab/>
      </w:r>
      <w:r w:rsidR="00697646">
        <w:rPr>
          <w:szCs w:val="28"/>
        </w:rPr>
        <w:t>1. Внести следующие изменения в  постановление Администрации муниципального   образования  «Звениговский  муниципальный  район»  от  24 мая 2016 года № 193 «Об утверждении муниципальной программы «Жилье для молодой семьи» на 2016-2020 годы»:</w:t>
      </w:r>
    </w:p>
    <w:p w:rsidR="0058151A" w:rsidRDefault="00247089" w:rsidP="00247089">
      <w:pPr>
        <w:pStyle w:val="ab"/>
        <w:jc w:val="both"/>
        <w:rPr>
          <w:szCs w:val="28"/>
        </w:rPr>
      </w:pPr>
      <w:r>
        <w:rPr>
          <w:szCs w:val="28"/>
        </w:rPr>
        <w:tab/>
      </w:r>
      <w:r w:rsidR="005372A3">
        <w:rPr>
          <w:szCs w:val="28"/>
        </w:rPr>
        <w:t xml:space="preserve">1.1. </w:t>
      </w:r>
      <w:r>
        <w:rPr>
          <w:szCs w:val="28"/>
        </w:rPr>
        <w:t xml:space="preserve"> </w:t>
      </w:r>
      <w:r w:rsidR="005372A3">
        <w:rPr>
          <w:szCs w:val="28"/>
        </w:rPr>
        <w:t>П</w:t>
      </w:r>
      <w:r w:rsidR="00697646">
        <w:rPr>
          <w:szCs w:val="28"/>
        </w:rPr>
        <w:t>ункт</w:t>
      </w:r>
      <w:r w:rsidR="00D8087A">
        <w:rPr>
          <w:szCs w:val="28"/>
        </w:rPr>
        <w:t xml:space="preserve"> </w:t>
      </w:r>
      <w:r w:rsidR="00697646">
        <w:rPr>
          <w:szCs w:val="28"/>
        </w:rPr>
        <w:t>2</w:t>
      </w:r>
      <w:r w:rsidR="00E60EDB">
        <w:rPr>
          <w:szCs w:val="28"/>
        </w:rPr>
        <w:t xml:space="preserve">3 </w:t>
      </w:r>
      <w:r w:rsidR="00697646">
        <w:rPr>
          <w:szCs w:val="28"/>
        </w:rPr>
        <w:t xml:space="preserve"> Приложения 1 к программе «Жилье для молодой семьи» на 2016-2020 годы (далее — Приложение 1) изложить в следующей редакции:</w:t>
      </w:r>
    </w:p>
    <w:p w:rsidR="0058151A" w:rsidRDefault="00247089" w:rsidP="00247089">
      <w:pPr>
        <w:pStyle w:val="ab"/>
        <w:jc w:val="both"/>
        <w:rPr>
          <w:szCs w:val="28"/>
        </w:rPr>
      </w:pPr>
      <w:r>
        <w:rPr>
          <w:szCs w:val="28"/>
        </w:rPr>
        <w:tab/>
      </w:r>
      <w:proofErr w:type="gramStart"/>
      <w:r w:rsidR="00697646">
        <w:rPr>
          <w:szCs w:val="28"/>
        </w:rPr>
        <w:t>«</w:t>
      </w:r>
      <w:r w:rsidR="00E60EDB">
        <w:rPr>
          <w:szCs w:val="28"/>
        </w:rPr>
        <w:t xml:space="preserve">Администрация МО «Звениговский муниципальный район», до </w:t>
      </w:r>
      <w:r w:rsidR="00D8087A">
        <w:rPr>
          <w:szCs w:val="28"/>
        </w:rPr>
        <w:t>1 июня</w:t>
      </w:r>
      <w:r w:rsidR="00E60EDB">
        <w:rPr>
          <w:szCs w:val="28"/>
        </w:rPr>
        <w:t xml:space="preserve"> года, предшествующего планируемому, формирует списки молодых семей - участников </w:t>
      </w:r>
      <w:r w:rsidR="00D8087A">
        <w:rPr>
          <w:szCs w:val="28"/>
        </w:rPr>
        <w:t xml:space="preserve">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</w:t>
      </w:r>
      <w:r w:rsidR="003A7740">
        <w:rPr>
          <w:szCs w:val="28"/>
        </w:rPr>
        <w:t>Ф</w:t>
      </w:r>
      <w:r w:rsidR="00D8087A">
        <w:rPr>
          <w:szCs w:val="28"/>
        </w:rPr>
        <w:t>едерации «</w:t>
      </w:r>
      <w:r w:rsidR="00D8087A" w:rsidRPr="00B9083F">
        <w:rPr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="00E60EDB">
        <w:rPr>
          <w:szCs w:val="28"/>
        </w:rPr>
        <w:t>, изъявивших желание получить социальную выплату в планируемом году, и представляет эти списки</w:t>
      </w:r>
      <w:proofErr w:type="gramEnd"/>
      <w:r w:rsidR="00E60EDB">
        <w:rPr>
          <w:szCs w:val="28"/>
        </w:rPr>
        <w:t xml:space="preserve"> в Министерство </w:t>
      </w:r>
      <w:r w:rsidR="00D8087A">
        <w:rPr>
          <w:szCs w:val="28"/>
        </w:rPr>
        <w:t>молодежной политики, спорта и туризма Республики Марий Эл</w:t>
      </w:r>
      <w:proofErr w:type="gramStart"/>
      <w:r w:rsidR="00E60EDB">
        <w:rPr>
          <w:szCs w:val="28"/>
        </w:rPr>
        <w:t>.</w:t>
      </w:r>
      <w:r w:rsidR="005372A3">
        <w:rPr>
          <w:szCs w:val="28"/>
        </w:rPr>
        <w:t>».</w:t>
      </w:r>
      <w:proofErr w:type="gramEnd"/>
    </w:p>
    <w:p w:rsidR="00D8087A" w:rsidRDefault="005372A3" w:rsidP="005372A3">
      <w:pPr>
        <w:pStyle w:val="ab"/>
        <w:jc w:val="both"/>
        <w:rPr>
          <w:szCs w:val="28"/>
        </w:rPr>
      </w:pPr>
      <w:r>
        <w:rPr>
          <w:szCs w:val="28"/>
        </w:rPr>
        <w:tab/>
        <w:t>1.2. П</w:t>
      </w:r>
      <w:r w:rsidR="00697646">
        <w:rPr>
          <w:szCs w:val="28"/>
        </w:rPr>
        <w:t xml:space="preserve">ункт </w:t>
      </w:r>
      <w:r w:rsidR="00D8087A">
        <w:rPr>
          <w:szCs w:val="28"/>
        </w:rPr>
        <w:t>24</w:t>
      </w:r>
      <w:r w:rsidR="00697646">
        <w:rPr>
          <w:szCs w:val="28"/>
        </w:rPr>
        <w:t xml:space="preserve"> Приложения 1</w:t>
      </w:r>
      <w:r w:rsidR="00D8087A">
        <w:rPr>
          <w:szCs w:val="28"/>
        </w:rPr>
        <w:t xml:space="preserve"> изложить в следующей редакции:</w:t>
      </w:r>
    </w:p>
    <w:p w:rsidR="0058151A" w:rsidRDefault="00247089" w:rsidP="00247089">
      <w:pPr>
        <w:pStyle w:val="ab"/>
        <w:jc w:val="both"/>
        <w:rPr>
          <w:szCs w:val="28"/>
        </w:rPr>
      </w:pPr>
      <w:r>
        <w:rPr>
          <w:szCs w:val="28"/>
        </w:rPr>
        <w:tab/>
        <w:t xml:space="preserve"> </w:t>
      </w:r>
      <w:proofErr w:type="gramStart"/>
      <w:r>
        <w:rPr>
          <w:szCs w:val="28"/>
        </w:rPr>
        <w:t>«</w:t>
      </w:r>
      <w:r w:rsidR="00D8087A">
        <w:rPr>
          <w:szCs w:val="28"/>
        </w:rPr>
        <w:t xml:space="preserve">Порядок формирования Администрацией МО «Звениговский муниципальный район» списка молодых семей - участников основного </w:t>
      </w:r>
      <w:r w:rsidR="00D8087A">
        <w:rPr>
          <w:szCs w:val="28"/>
        </w:rPr>
        <w:lastRenderedPageBreak/>
        <w:t xml:space="preserve">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</w:t>
      </w:r>
      <w:r w:rsidR="003A7740">
        <w:rPr>
          <w:szCs w:val="28"/>
        </w:rPr>
        <w:t>Ф</w:t>
      </w:r>
      <w:r w:rsidR="00D8087A">
        <w:rPr>
          <w:szCs w:val="28"/>
        </w:rPr>
        <w:t>едерации «</w:t>
      </w:r>
      <w:r w:rsidR="00D8087A" w:rsidRPr="00B9083F">
        <w:rPr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="00D8087A">
        <w:rPr>
          <w:szCs w:val="28"/>
        </w:rPr>
        <w:t>, изъявивших желание получить социальную выплату в планируемом году, и форма этого списка определяются нормативными правовыми актами Республики</w:t>
      </w:r>
      <w:proofErr w:type="gramEnd"/>
      <w:r w:rsidR="00D8087A">
        <w:rPr>
          <w:szCs w:val="28"/>
        </w:rPr>
        <w:t xml:space="preserve"> Марий Эл</w:t>
      </w:r>
      <w:proofErr w:type="gramStart"/>
      <w:r w:rsidR="00D8087A">
        <w:rPr>
          <w:szCs w:val="28"/>
        </w:rPr>
        <w:t>.</w:t>
      </w:r>
      <w:r w:rsidR="005372A3">
        <w:rPr>
          <w:szCs w:val="28"/>
        </w:rPr>
        <w:t>».</w:t>
      </w:r>
      <w:proofErr w:type="gramEnd"/>
    </w:p>
    <w:p w:rsidR="00247089" w:rsidRDefault="005372A3" w:rsidP="005372A3">
      <w:pPr>
        <w:pStyle w:val="ab"/>
        <w:jc w:val="both"/>
        <w:rPr>
          <w:szCs w:val="28"/>
        </w:rPr>
      </w:pPr>
      <w:r>
        <w:rPr>
          <w:szCs w:val="28"/>
        </w:rPr>
        <w:tab/>
        <w:t>1.3. П</w:t>
      </w:r>
      <w:r w:rsidR="00247089">
        <w:rPr>
          <w:szCs w:val="28"/>
        </w:rPr>
        <w:t>ункт 25 Приложения 1 изложить в следующей редакции:</w:t>
      </w:r>
    </w:p>
    <w:p w:rsidR="00697646" w:rsidRDefault="00697646" w:rsidP="00697646">
      <w:pPr>
        <w:pStyle w:val="ab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«</w:t>
      </w:r>
      <w:r w:rsidRPr="00E2731D">
        <w:rPr>
          <w:szCs w:val="28"/>
        </w:rPr>
        <w:t xml:space="preserve">Министерство молодежной политики, спорта и туризма Республики Марий Эл на основании списков молодых семей - участников </w:t>
      </w:r>
      <w:r w:rsidRPr="00605EC7">
        <w:rPr>
          <w:szCs w:val="28"/>
        </w:rPr>
        <w:t xml:space="preserve">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</w:t>
      </w:r>
      <w:r w:rsidR="003A7740">
        <w:rPr>
          <w:szCs w:val="28"/>
        </w:rPr>
        <w:t>Ф</w:t>
      </w:r>
      <w:r w:rsidRPr="00605EC7">
        <w:rPr>
          <w:szCs w:val="28"/>
        </w:rPr>
        <w:t xml:space="preserve">едерации </w:t>
      </w:r>
      <w:r>
        <w:rPr>
          <w:szCs w:val="28"/>
        </w:rPr>
        <w:t>«</w:t>
      </w:r>
      <w:r w:rsidRPr="00B9083F">
        <w:rPr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Pr="00E2731D">
        <w:rPr>
          <w:szCs w:val="28"/>
        </w:rPr>
        <w:t>, изъявивших желание получить социальную выплату</w:t>
      </w:r>
      <w:r>
        <w:rPr>
          <w:szCs w:val="28"/>
        </w:rPr>
        <w:t xml:space="preserve"> в планируемом году, поступивших от органов местного самоуправления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и с учетом средств, которые планируется выделить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под</w:t>
      </w:r>
      <w:r w:rsidR="003A7740">
        <w:rPr>
          <w:szCs w:val="28"/>
        </w:rPr>
        <w:t>п</w:t>
      </w:r>
      <w:r>
        <w:rPr>
          <w:szCs w:val="28"/>
        </w:rPr>
        <w:t xml:space="preserve">рограммы из республиканского бюджета Республики Марий Эл и (или) местных бюджетов на соответствующий год, а при наличии средств, предоставляемых организациями, участвующими в реализации подпрограммы, за исключением организаций, предоставляющих жилищные кредиты и займы, с учетом указанных средств формирует и утверждает сводный список молодых семей - участников </w:t>
      </w:r>
      <w:r w:rsidRPr="00605EC7">
        <w:rPr>
          <w:szCs w:val="28"/>
        </w:rPr>
        <w:t>основного мероприятия «Обеспечение жильем молодых семей</w:t>
      </w:r>
      <w:proofErr w:type="gramEnd"/>
      <w:r w:rsidRPr="00605EC7">
        <w:rPr>
          <w:szCs w:val="28"/>
        </w:rPr>
        <w:t xml:space="preserve">» подпрограммы «Создание условий для обеспечения доступным и комфортным жильем граждан России» государственной программы Российской </w:t>
      </w:r>
      <w:r w:rsidR="003A7740">
        <w:rPr>
          <w:szCs w:val="28"/>
        </w:rPr>
        <w:t>Ф</w:t>
      </w:r>
      <w:r w:rsidRPr="00605EC7">
        <w:rPr>
          <w:szCs w:val="28"/>
        </w:rPr>
        <w:t>едерации «Обеспечение доступным и комфортным жильем и коммунальными услугами</w:t>
      </w:r>
      <w:r w:rsidRPr="00B9083F">
        <w:rPr>
          <w:szCs w:val="28"/>
        </w:rPr>
        <w:t xml:space="preserve"> граждан Российской Федерации»</w:t>
      </w:r>
      <w:r>
        <w:rPr>
          <w:szCs w:val="28"/>
        </w:rPr>
        <w:t xml:space="preserve">, изъявивших желание получить социальную выплату в планируемом году (далее - сводный список), по форме, утверждаемой </w:t>
      </w:r>
      <w:r w:rsidRPr="00E40BE4">
        <w:rPr>
          <w:szCs w:val="28"/>
        </w:rPr>
        <w:t>Министерством строительства и жилищно-коммунального хозяйства Российской Федерации</w:t>
      </w:r>
      <w:proofErr w:type="gramStart"/>
      <w:r w:rsidRPr="00E40BE4">
        <w:rPr>
          <w:szCs w:val="28"/>
        </w:rPr>
        <w:t>.</w:t>
      </w:r>
      <w:r w:rsidR="005372A3">
        <w:rPr>
          <w:szCs w:val="28"/>
        </w:rPr>
        <w:t>».</w:t>
      </w:r>
      <w:proofErr w:type="gramEnd"/>
    </w:p>
    <w:p w:rsidR="00B9083F" w:rsidRPr="00B9083F" w:rsidRDefault="005372A3" w:rsidP="0024708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1.4. </w:t>
      </w:r>
      <w:proofErr w:type="gramStart"/>
      <w:r>
        <w:rPr>
          <w:szCs w:val="28"/>
        </w:rPr>
        <w:t>В</w:t>
      </w:r>
      <w:r w:rsidR="00697646">
        <w:rPr>
          <w:szCs w:val="28"/>
        </w:rPr>
        <w:t xml:space="preserve"> </w:t>
      </w:r>
      <w:r w:rsidR="000D3379">
        <w:rPr>
          <w:szCs w:val="28"/>
        </w:rPr>
        <w:t>Приложени</w:t>
      </w:r>
      <w:r w:rsidR="00B9083F">
        <w:rPr>
          <w:szCs w:val="28"/>
        </w:rPr>
        <w:t>и</w:t>
      </w:r>
      <w:r w:rsidR="000D3379">
        <w:rPr>
          <w:szCs w:val="28"/>
        </w:rPr>
        <w:t xml:space="preserve"> 1</w:t>
      </w:r>
      <w:r w:rsidR="000D3379">
        <w:rPr>
          <w:szCs w:val="28"/>
        </w:rPr>
        <w:tab/>
        <w:t>к Правилам предоставления молодым семьям      социальных выплат на приобретение и  (строительство) жилья и их использования</w:t>
      </w:r>
      <w:r w:rsidR="00B9083F">
        <w:rPr>
          <w:szCs w:val="28"/>
        </w:rPr>
        <w:t xml:space="preserve">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</w:t>
      </w:r>
      <w:r w:rsidR="003A7740">
        <w:rPr>
          <w:szCs w:val="28"/>
        </w:rPr>
        <w:t>Ф</w:t>
      </w:r>
      <w:r w:rsidR="00B9083F">
        <w:rPr>
          <w:szCs w:val="28"/>
        </w:rPr>
        <w:t>едерации «</w:t>
      </w:r>
      <w:r w:rsidR="00B9083F" w:rsidRPr="00B9083F">
        <w:rPr>
          <w:szCs w:val="28"/>
        </w:rPr>
        <w:t>Обеспечение доступным и комфортным жильем</w:t>
      </w:r>
      <w:proofErr w:type="gramEnd"/>
      <w:r w:rsidR="00B9083F" w:rsidRPr="00B9083F">
        <w:rPr>
          <w:szCs w:val="28"/>
        </w:rPr>
        <w:t xml:space="preserve"> и коммунальными услугам</w:t>
      </w:r>
      <w:r>
        <w:rPr>
          <w:szCs w:val="28"/>
        </w:rPr>
        <w:t>и граждан Российской Федерации».</w:t>
      </w:r>
    </w:p>
    <w:p w:rsidR="00B9083F" w:rsidRDefault="00247089" w:rsidP="00B90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2A3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5372A3">
        <w:rPr>
          <w:rFonts w:ascii="Times New Roman" w:hAnsi="Times New Roman" w:cs="Times New Roman"/>
          <w:sz w:val="28"/>
          <w:szCs w:val="28"/>
        </w:rPr>
        <w:t>В</w:t>
      </w:r>
      <w:r w:rsidR="00B9083F" w:rsidRPr="00B9083F">
        <w:rPr>
          <w:rFonts w:ascii="Times New Roman" w:hAnsi="Times New Roman" w:cs="Times New Roman"/>
          <w:sz w:val="28"/>
          <w:szCs w:val="28"/>
        </w:rPr>
        <w:t xml:space="preserve"> Приложение 2 </w:t>
      </w:r>
      <w:r w:rsidR="00B9083F" w:rsidRPr="00B9083F">
        <w:rPr>
          <w:rFonts w:ascii="Times New Roman" w:hAnsi="Times New Roman" w:cs="Times New Roman"/>
          <w:color w:val="000000"/>
          <w:sz w:val="28"/>
          <w:szCs w:val="28"/>
        </w:rPr>
        <w:t xml:space="preserve">к  Правилам предоставления молодым семьям  социальных выплат на приобретение  (строительство) жилья и их использования </w:t>
      </w:r>
      <w:r w:rsidR="00B9083F" w:rsidRPr="00B9083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A6444">
        <w:rPr>
          <w:rFonts w:ascii="Times New Roman" w:hAnsi="Times New Roman" w:cs="Times New Roman"/>
          <w:sz w:val="28"/>
          <w:szCs w:val="28"/>
        </w:rPr>
        <w:t>«</w:t>
      </w:r>
      <w:r w:rsidR="00B9083F" w:rsidRPr="00B9083F">
        <w:rPr>
          <w:rFonts w:ascii="Times New Roman" w:hAnsi="Times New Roman" w:cs="Times New Roman"/>
          <w:sz w:val="28"/>
          <w:szCs w:val="28"/>
        </w:rPr>
        <w:t>подпрограммы «Обеспечение жильем молодых семей» федеральной целевой программы «Жилище» на 2011 - 2015 годы</w:t>
      </w:r>
      <w:r w:rsidR="00DA6444">
        <w:rPr>
          <w:rFonts w:ascii="Times New Roman" w:hAnsi="Times New Roman" w:cs="Times New Roman"/>
          <w:sz w:val="28"/>
          <w:szCs w:val="28"/>
        </w:rPr>
        <w:t xml:space="preserve">» </w:t>
      </w:r>
      <w:r w:rsidR="00DA6444" w:rsidRPr="00DA6444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A6444" w:rsidRPr="00DA6444">
        <w:rPr>
          <w:rFonts w:ascii="Times New Roman" w:hAnsi="Times New Roman" w:cs="Times New Roman"/>
          <w:sz w:val="28"/>
          <w:szCs w:val="28"/>
        </w:rPr>
        <w:lastRenderedPageBreak/>
        <w:t xml:space="preserve">словами «основного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</w:t>
      </w:r>
      <w:r w:rsidR="003A7740">
        <w:rPr>
          <w:rFonts w:ascii="Times New Roman" w:hAnsi="Times New Roman" w:cs="Times New Roman"/>
          <w:sz w:val="28"/>
          <w:szCs w:val="28"/>
        </w:rPr>
        <w:t>Ф</w:t>
      </w:r>
      <w:r w:rsidR="00DA6444" w:rsidRPr="00DA6444">
        <w:rPr>
          <w:rFonts w:ascii="Times New Roman" w:hAnsi="Times New Roman" w:cs="Times New Roman"/>
          <w:sz w:val="28"/>
          <w:szCs w:val="28"/>
        </w:rPr>
        <w:t>едерации «Обеспечение доступным и комфортным жильем и</w:t>
      </w:r>
      <w:proofErr w:type="gramEnd"/>
      <w:r w:rsidR="00DA6444" w:rsidRPr="00DA6444">
        <w:rPr>
          <w:rFonts w:ascii="Times New Roman" w:hAnsi="Times New Roman" w:cs="Times New Roman"/>
          <w:sz w:val="28"/>
          <w:szCs w:val="28"/>
        </w:rPr>
        <w:t xml:space="preserve">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2A3" w:rsidRPr="0033347C" w:rsidRDefault="005372A3" w:rsidP="005372A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10C8">
        <w:rPr>
          <w:szCs w:val="28"/>
        </w:rPr>
        <w:t>.</w:t>
      </w:r>
      <w:proofErr w:type="gramStart"/>
      <w:r w:rsidRPr="007310C8">
        <w:rPr>
          <w:szCs w:val="28"/>
        </w:rPr>
        <w:t>Контроль за</w:t>
      </w:r>
      <w:proofErr w:type="gramEnd"/>
      <w:r w:rsidRPr="007310C8">
        <w:rPr>
          <w:szCs w:val="28"/>
        </w:rPr>
        <w:t xml:space="preserve"> исполнением настоящего постановления возложить на</w:t>
      </w:r>
      <w:r>
        <w:rPr>
          <w:szCs w:val="28"/>
        </w:rPr>
        <w:t xml:space="preserve"> заместителя главы Администрации муниципального образования «Звениговский муниципальный район» О.Н. Михайлову.</w:t>
      </w:r>
    </w:p>
    <w:p w:rsidR="0058151A" w:rsidRDefault="005372A3" w:rsidP="005372A3">
      <w:pPr>
        <w:pStyle w:val="ConsPlusNormal"/>
        <w:widowControl/>
        <w:ind w:firstLine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97646">
        <w:rPr>
          <w:rFonts w:ascii="Times New Roman" w:hAnsi="Times New Roman" w:cs="Times New Roman"/>
          <w:sz w:val="28"/>
          <w:szCs w:val="28"/>
        </w:rPr>
        <w:t xml:space="preserve">. </w:t>
      </w:r>
      <w:r w:rsidRPr="005372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8151A" w:rsidRDefault="0058151A">
      <w:pPr>
        <w:ind w:firstLine="540"/>
        <w:jc w:val="center"/>
        <w:rPr>
          <w:szCs w:val="28"/>
        </w:rPr>
      </w:pPr>
    </w:p>
    <w:p w:rsidR="0058151A" w:rsidRDefault="0058151A">
      <w:pPr>
        <w:ind w:firstLine="540"/>
        <w:jc w:val="center"/>
        <w:rPr>
          <w:szCs w:val="28"/>
        </w:rPr>
      </w:pPr>
    </w:p>
    <w:p w:rsidR="0058151A" w:rsidRDefault="0058151A">
      <w:pPr>
        <w:ind w:firstLine="540"/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652"/>
        <w:gridCol w:w="5744"/>
      </w:tblGrid>
      <w:tr w:rsidR="0058151A">
        <w:tc>
          <w:tcPr>
            <w:tcW w:w="3652" w:type="dxa"/>
            <w:shd w:val="clear" w:color="auto" w:fill="auto"/>
          </w:tcPr>
          <w:p w:rsidR="0058151A" w:rsidRDefault="00697646" w:rsidP="0069764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E40BE4">
              <w:rPr>
                <w:szCs w:val="28"/>
              </w:rPr>
              <w:t>Администрации</w:t>
            </w:r>
          </w:p>
          <w:p w:rsidR="0058151A" w:rsidRDefault="0058151A">
            <w:pPr>
              <w:pStyle w:val="a9"/>
              <w:ind w:firstLine="540"/>
              <w:jc w:val="center"/>
              <w:rPr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58151A" w:rsidRDefault="00697646">
            <w:pPr>
              <w:ind w:firstLine="540"/>
              <w:jc w:val="right"/>
            </w:pPr>
            <w:r>
              <w:rPr>
                <w:szCs w:val="28"/>
              </w:rPr>
              <w:t>В.Е. Геронтьев</w:t>
            </w:r>
          </w:p>
        </w:tc>
      </w:tr>
    </w:tbl>
    <w:p w:rsidR="0058151A" w:rsidRDefault="0058151A">
      <w:pPr>
        <w:ind w:firstLine="540"/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Pr="00697646" w:rsidRDefault="00697646" w:rsidP="00697646">
      <w:pPr>
        <w:rPr>
          <w:sz w:val="20"/>
        </w:rPr>
      </w:pPr>
      <w:r w:rsidRPr="00697646">
        <w:rPr>
          <w:sz w:val="20"/>
        </w:rPr>
        <w:t>Засорин Н.Н.</w:t>
      </w:r>
    </w:p>
    <w:p w:rsidR="0058151A" w:rsidRDefault="00697646" w:rsidP="00697646">
      <w:pPr>
        <w:rPr>
          <w:sz w:val="20"/>
        </w:rPr>
      </w:pPr>
      <w:r w:rsidRPr="00697646">
        <w:rPr>
          <w:sz w:val="20"/>
        </w:rPr>
        <w:t>7-08-54</w:t>
      </w:r>
    </w:p>
    <w:tbl>
      <w:tblPr>
        <w:tblW w:w="8498" w:type="dxa"/>
        <w:tblLook w:val="01E0"/>
      </w:tblPr>
      <w:tblGrid>
        <w:gridCol w:w="5078"/>
        <w:gridCol w:w="3420"/>
      </w:tblGrid>
      <w:tr w:rsidR="005372A3" w:rsidRPr="00227864" w:rsidTr="00311446">
        <w:tc>
          <w:tcPr>
            <w:tcW w:w="5078" w:type="dxa"/>
          </w:tcPr>
          <w:p w:rsidR="005372A3" w:rsidRPr="00995D3A" w:rsidRDefault="005372A3" w:rsidP="005372A3">
            <w:pPr>
              <w:ind w:hanging="22"/>
              <w:jc w:val="center"/>
              <w:rPr>
                <w:rFonts w:eastAsia="Times New Roman CYR"/>
                <w:sz w:val="16"/>
                <w:szCs w:val="16"/>
              </w:rPr>
            </w:pPr>
            <w:r w:rsidRPr="00995D3A">
              <w:rPr>
                <w:rFonts w:eastAsia="Times New Roman CYR"/>
                <w:sz w:val="16"/>
                <w:szCs w:val="16"/>
              </w:rPr>
              <w:lastRenderedPageBreak/>
              <w:t xml:space="preserve">С </w:t>
            </w:r>
            <w:proofErr w:type="gramStart"/>
            <w:r w:rsidRPr="00995D3A">
              <w:rPr>
                <w:rFonts w:eastAsia="Times New Roman CYR"/>
                <w:sz w:val="16"/>
                <w:szCs w:val="16"/>
              </w:rPr>
              <w:t>П</w:t>
            </w:r>
            <w:proofErr w:type="gramEnd"/>
            <w:r w:rsidRPr="00995D3A">
              <w:rPr>
                <w:rFonts w:eastAsia="Times New Roman CYR"/>
                <w:sz w:val="16"/>
                <w:szCs w:val="16"/>
              </w:rPr>
              <w:t xml:space="preserve"> Р А В К А</w:t>
            </w:r>
          </w:p>
          <w:p w:rsidR="005372A3" w:rsidRPr="00995D3A" w:rsidRDefault="005372A3" w:rsidP="005372A3">
            <w:pPr>
              <w:ind w:hanging="22"/>
              <w:jc w:val="center"/>
              <w:rPr>
                <w:rFonts w:eastAsia="Times New Roman CYR"/>
                <w:sz w:val="16"/>
                <w:szCs w:val="16"/>
              </w:rPr>
            </w:pPr>
            <w:r w:rsidRPr="00995D3A">
              <w:rPr>
                <w:rFonts w:eastAsia="Times New Roman CYR"/>
                <w:sz w:val="16"/>
                <w:szCs w:val="16"/>
              </w:rPr>
              <w:t>о согласовании проекта постановления</w:t>
            </w:r>
          </w:p>
          <w:p w:rsidR="005372A3" w:rsidRPr="00995D3A" w:rsidRDefault="005372A3" w:rsidP="005372A3">
            <w:pPr>
              <w:ind w:hanging="22"/>
              <w:jc w:val="center"/>
              <w:rPr>
                <w:rFonts w:eastAsia="Times New Roman CYR"/>
                <w:sz w:val="16"/>
                <w:szCs w:val="16"/>
              </w:rPr>
            </w:pPr>
            <w:r w:rsidRPr="00995D3A">
              <w:rPr>
                <w:rFonts w:eastAsia="Times New Roman CYR"/>
                <w:sz w:val="16"/>
                <w:szCs w:val="16"/>
              </w:rPr>
              <w:t>Администрации муниципального образования</w:t>
            </w:r>
          </w:p>
          <w:p w:rsidR="005372A3" w:rsidRPr="00995D3A" w:rsidRDefault="005372A3" w:rsidP="005372A3">
            <w:pPr>
              <w:ind w:hanging="22"/>
              <w:jc w:val="center"/>
              <w:rPr>
                <w:rFonts w:eastAsia="Times New Roman CYR"/>
                <w:sz w:val="16"/>
                <w:szCs w:val="16"/>
              </w:rPr>
            </w:pPr>
            <w:r w:rsidRPr="00995D3A">
              <w:rPr>
                <w:rFonts w:eastAsia="Times New Roman CYR"/>
                <w:sz w:val="16"/>
                <w:szCs w:val="16"/>
              </w:rPr>
              <w:t>“Звениговский муниципальный район”</w:t>
            </w:r>
          </w:p>
          <w:p w:rsidR="005372A3" w:rsidRPr="00995D3A" w:rsidRDefault="005372A3" w:rsidP="00311446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5372A3" w:rsidRPr="00995D3A" w:rsidRDefault="005372A3" w:rsidP="005372A3">
            <w:pPr>
              <w:jc w:val="center"/>
              <w:rPr>
                <w:sz w:val="16"/>
                <w:szCs w:val="16"/>
              </w:rPr>
            </w:pPr>
            <w:r w:rsidRPr="00995D3A">
              <w:rPr>
                <w:sz w:val="16"/>
                <w:szCs w:val="16"/>
              </w:rPr>
              <w:t>________________________________________</w:t>
            </w:r>
          </w:p>
          <w:p w:rsidR="005372A3" w:rsidRPr="00995D3A" w:rsidRDefault="005372A3" w:rsidP="00311446">
            <w:pPr>
              <w:jc w:val="center"/>
              <w:rPr>
                <w:sz w:val="16"/>
                <w:szCs w:val="16"/>
              </w:rPr>
            </w:pPr>
          </w:p>
          <w:p w:rsidR="005372A3" w:rsidRPr="00BB66D6" w:rsidRDefault="005372A3" w:rsidP="005372A3">
            <w:pPr>
              <w:pStyle w:val="ConsPlusTitle"/>
              <w:widowControl/>
              <w:tabs>
                <w:tab w:val="left" w:pos="4962"/>
              </w:tabs>
              <w:ind w:hanging="45"/>
              <w:jc w:val="center"/>
              <w:rPr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BB66D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внесении изменений в постановление</w:t>
            </w:r>
          </w:p>
          <w:p w:rsidR="005372A3" w:rsidRDefault="005372A3" w:rsidP="005372A3">
            <w:pPr>
              <w:pStyle w:val="a6"/>
              <w:tabs>
                <w:tab w:val="left" w:pos="4962"/>
              </w:tabs>
              <w:rPr>
                <w:b w:val="0"/>
                <w:sz w:val="18"/>
                <w:szCs w:val="18"/>
              </w:rPr>
            </w:pPr>
            <w:r w:rsidRPr="00BB66D6">
              <w:rPr>
                <w:b w:val="0"/>
                <w:sz w:val="18"/>
                <w:szCs w:val="18"/>
              </w:rPr>
              <w:t xml:space="preserve"> Администрации муниципального образования «Звениговский муниципальный район» от 24 мая 2016 года № 193 «Об утверждении муниципальной программы «Жилье для молодой семьи» на 2016-2020 годы»</w:t>
            </w:r>
          </w:p>
          <w:p w:rsidR="005372A3" w:rsidRPr="00995D3A" w:rsidRDefault="005372A3" w:rsidP="00311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5372A3" w:rsidRPr="00995D3A" w:rsidRDefault="005372A3" w:rsidP="00311446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</w:tr>
    </w:tbl>
    <w:p w:rsidR="005372A3" w:rsidRPr="005372A3" w:rsidRDefault="005372A3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Проект  внесен (кем)    </w:t>
      </w:r>
      <w:r w:rsidRPr="00BB66D6">
        <w:rPr>
          <w:sz w:val="18"/>
          <w:szCs w:val="18"/>
        </w:rPr>
        <w:t xml:space="preserve">  </w:t>
      </w:r>
      <w:r w:rsidRPr="005372A3">
        <w:rPr>
          <w:sz w:val="16"/>
          <w:szCs w:val="16"/>
        </w:rPr>
        <w:t>консультантом Администрации МО «Звениговский</w:t>
      </w:r>
    </w:p>
    <w:p w:rsidR="005372A3" w:rsidRPr="005372A3" w:rsidRDefault="005372A3" w:rsidP="005372A3">
      <w:pPr>
        <w:jc w:val="both"/>
        <w:rPr>
          <w:sz w:val="16"/>
          <w:szCs w:val="16"/>
        </w:rPr>
      </w:pPr>
      <w:r w:rsidRPr="005372A3">
        <w:rPr>
          <w:sz w:val="16"/>
          <w:szCs w:val="16"/>
        </w:rPr>
        <w:t xml:space="preserve"> муниципальный район» Н.Н. </w:t>
      </w:r>
      <w:proofErr w:type="spellStart"/>
      <w:r w:rsidRPr="005372A3">
        <w:rPr>
          <w:sz w:val="16"/>
          <w:szCs w:val="16"/>
        </w:rPr>
        <w:t>Засориным</w:t>
      </w:r>
      <w:proofErr w:type="spellEnd"/>
      <w:r w:rsidRPr="005372A3">
        <w:rPr>
          <w:sz w:val="16"/>
          <w:szCs w:val="16"/>
        </w:rPr>
        <w:t xml:space="preserve"> </w:t>
      </w:r>
    </w:p>
    <w:p w:rsidR="005372A3" w:rsidRPr="004A2E66" w:rsidRDefault="005372A3" w:rsidP="005372A3">
      <w:pPr>
        <w:jc w:val="both"/>
        <w:rPr>
          <w:sz w:val="16"/>
          <w:szCs w:val="16"/>
        </w:rPr>
      </w:pPr>
    </w:p>
    <w:p w:rsidR="005372A3" w:rsidRPr="00227864" w:rsidRDefault="005372A3" w:rsidP="005372A3">
      <w:pPr>
        <w:jc w:val="both"/>
        <w:rPr>
          <w:rFonts w:eastAsia="Times New Roman CYR"/>
          <w:sz w:val="16"/>
          <w:szCs w:val="16"/>
        </w:rPr>
      </w:pPr>
    </w:p>
    <w:p w:rsidR="005372A3" w:rsidRPr="00227864" w:rsidRDefault="005372A3" w:rsidP="005372A3">
      <w:pPr>
        <w:jc w:val="both"/>
        <w:rPr>
          <w:rFonts w:eastAsia="Times New Roman CYR"/>
          <w:sz w:val="16"/>
          <w:szCs w:val="16"/>
        </w:rPr>
      </w:pPr>
      <w:r>
        <w:rPr>
          <w:rFonts w:eastAsia="Times New Roman CYR"/>
          <w:sz w:val="16"/>
          <w:szCs w:val="16"/>
        </w:rPr>
        <w:t xml:space="preserve">                                                                                      </w:t>
      </w:r>
      <w:r w:rsidRPr="00227864">
        <w:rPr>
          <w:rFonts w:eastAsia="Times New Roman CYR"/>
          <w:sz w:val="16"/>
          <w:szCs w:val="16"/>
        </w:rPr>
        <w:t>Результаты  согласования</w:t>
      </w:r>
    </w:p>
    <w:p w:rsidR="005372A3" w:rsidRPr="004A2E66" w:rsidRDefault="005372A3" w:rsidP="005372A3">
      <w:pPr>
        <w:jc w:val="both"/>
        <w:rPr>
          <w:sz w:val="16"/>
          <w:szCs w:val="16"/>
        </w:rPr>
      </w:pPr>
    </w:p>
    <w:p w:rsidR="005372A3" w:rsidRPr="004A2E66" w:rsidRDefault="005372A3" w:rsidP="005372A3">
      <w:pPr>
        <w:jc w:val="both"/>
        <w:rPr>
          <w:sz w:val="16"/>
          <w:szCs w:val="16"/>
        </w:rPr>
      </w:pPr>
      <w:r w:rsidRPr="004A2E66">
        <w:rPr>
          <w:sz w:val="16"/>
          <w:szCs w:val="16"/>
        </w:rPr>
        <w:t>Наименование отделов</w:t>
      </w:r>
      <w:proofErr w:type="gramStart"/>
      <w:r w:rsidRPr="004A2E66">
        <w:rPr>
          <w:sz w:val="16"/>
          <w:szCs w:val="16"/>
        </w:rPr>
        <w:t xml:space="preserve">        </w:t>
      </w:r>
      <w:r w:rsidRPr="004A2E66">
        <w:rPr>
          <w:sz w:val="16"/>
          <w:szCs w:val="16"/>
        </w:rPr>
        <w:tab/>
      </w:r>
      <w:r w:rsidRPr="004A2E66">
        <w:rPr>
          <w:sz w:val="16"/>
          <w:szCs w:val="16"/>
        </w:rPr>
        <w:tab/>
      </w:r>
      <w:r w:rsidRPr="004A2E66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4A2E66">
        <w:rPr>
          <w:sz w:val="16"/>
          <w:szCs w:val="16"/>
        </w:rPr>
        <w:t>С</w:t>
      </w:r>
      <w:proofErr w:type="gramEnd"/>
      <w:r w:rsidRPr="004A2E66">
        <w:rPr>
          <w:sz w:val="16"/>
          <w:szCs w:val="16"/>
        </w:rPr>
        <w:t xml:space="preserve"> кем согласовано          </w:t>
      </w:r>
      <w:r>
        <w:rPr>
          <w:sz w:val="16"/>
          <w:szCs w:val="16"/>
        </w:rPr>
        <w:tab/>
      </w:r>
      <w:r w:rsidRPr="004A2E66">
        <w:rPr>
          <w:sz w:val="16"/>
          <w:szCs w:val="16"/>
        </w:rPr>
        <w:t>Результаты согласования</w:t>
      </w:r>
    </w:p>
    <w:p w:rsidR="005372A3" w:rsidRPr="004A2E66" w:rsidRDefault="005372A3" w:rsidP="005372A3">
      <w:pPr>
        <w:jc w:val="both"/>
        <w:rPr>
          <w:sz w:val="16"/>
          <w:szCs w:val="16"/>
        </w:rPr>
      </w:pPr>
    </w:p>
    <w:p w:rsidR="005372A3" w:rsidRDefault="005372A3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И.о. первого заместителя  главы Администрации     </w:t>
      </w:r>
      <w:r w:rsidR="003A7740">
        <w:rPr>
          <w:sz w:val="16"/>
          <w:szCs w:val="16"/>
        </w:rPr>
        <w:t xml:space="preserve">  </w:t>
      </w:r>
      <w:r>
        <w:rPr>
          <w:sz w:val="16"/>
          <w:szCs w:val="16"/>
        </w:rPr>
        <w:t>Григорьев Д.Г.</w:t>
      </w:r>
    </w:p>
    <w:p w:rsidR="005372A3" w:rsidRDefault="005372A3" w:rsidP="005372A3">
      <w:pPr>
        <w:jc w:val="both"/>
        <w:rPr>
          <w:sz w:val="16"/>
          <w:szCs w:val="16"/>
        </w:rPr>
      </w:pPr>
    </w:p>
    <w:p w:rsidR="005372A3" w:rsidRPr="004A2E66" w:rsidRDefault="005372A3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Заместитель </w:t>
      </w:r>
      <w:r w:rsidRPr="00802BBC">
        <w:rPr>
          <w:sz w:val="16"/>
          <w:szCs w:val="16"/>
        </w:rPr>
        <w:t xml:space="preserve"> главы  Администрации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4A2E66">
        <w:rPr>
          <w:sz w:val="16"/>
          <w:szCs w:val="16"/>
        </w:rPr>
        <w:t>Давыдова И.К.</w:t>
      </w:r>
    </w:p>
    <w:p w:rsidR="005372A3" w:rsidRPr="004A2E66" w:rsidRDefault="005372A3" w:rsidP="005372A3">
      <w:pPr>
        <w:jc w:val="both"/>
        <w:rPr>
          <w:sz w:val="16"/>
          <w:szCs w:val="16"/>
        </w:rPr>
      </w:pPr>
    </w:p>
    <w:p w:rsidR="005372A3" w:rsidRPr="004A2E66" w:rsidRDefault="005372A3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Заместитель </w:t>
      </w:r>
      <w:r w:rsidRPr="00802BBC">
        <w:rPr>
          <w:sz w:val="16"/>
          <w:szCs w:val="16"/>
        </w:rPr>
        <w:t xml:space="preserve"> главы  Администрации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4A2E66">
        <w:rPr>
          <w:sz w:val="16"/>
          <w:szCs w:val="16"/>
        </w:rPr>
        <w:t>Михайлова О.Н.</w:t>
      </w:r>
    </w:p>
    <w:p w:rsidR="005372A3" w:rsidRPr="004A2E66" w:rsidRDefault="005372A3" w:rsidP="005372A3">
      <w:pPr>
        <w:jc w:val="both"/>
        <w:rPr>
          <w:sz w:val="16"/>
          <w:szCs w:val="16"/>
        </w:rPr>
      </w:pPr>
    </w:p>
    <w:p w:rsidR="005372A3" w:rsidRPr="004A2E66" w:rsidRDefault="005372A3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Заместитель </w:t>
      </w:r>
      <w:r w:rsidRPr="00802BBC">
        <w:rPr>
          <w:sz w:val="16"/>
          <w:szCs w:val="16"/>
        </w:rPr>
        <w:t xml:space="preserve"> главы  Администрации</w:t>
      </w:r>
      <w:proofErr w:type="gramStart"/>
      <w:r w:rsidRPr="00802BBC">
        <w:rPr>
          <w:sz w:val="16"/>
          <w:szCs w:val="16"/>
        </w:rPr>
        <w:t xml:space="preserve"> </w:t>
      </w:r>
      <w:r w:rsidRPr="004A2E66">
        <w:rPr>
          <w:sz w:val="16"/>
          <w:szCs w:val="16"/>
        </w:rPr>
        <w:t>,</w:t>
      </w:r>
      <w:proofErr w:type="gramEnd"/>
      <w:r w:rsidRPr="004A2E66">
        <w:rPr>
          <w:sz w:val="16"/>
          <w:szCs w:val="16"/>
        </w:rPr>
        <w:t xml:space="preserve"> </w:t>
      </w:r>
    </w:p>
    <w:p w:rsidR="005372A3" w:rsidRPr="004A2E66" w:rsidRDefault="005372A3" w:rsidP="005372A3">
      <w:pPr>
        <w:jc w:val="both"/>
        <w:rPr>
          <w:sz w:val="16"/>
          <w:szCs w:val="16"/>
        </w:rPr>
      </w:pPr>
      <w:r w:rsidRPr="004A2E66">
        <w:rPr>
          <w:sz w:val="16"/>
          <w:szCs w:val="16"/>
        </w:rPr>
        <w:t>руководитель аппарата</w:t>
      </w:r>
      <w:r w:rsidRPr="004A2E66">
        <w:rPr>
          <w:sz w:val="16"/>
          <w:szCs w:val="16"/>
        </w:rPr>
        <w:tab/>
      </w:r>
      <w:r w:rsidRPr="004A2E6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4A2E66">
        <w:rPr>
          <w:sz w:val="16"/>
          <w:szCs w:val="16"/>
        </w:rPr>
        <w:t>Федорова Н.Н.</w:t>
      </w:r>
    </w:p>
    <w:p w:rsidR="005372A3" w:rsidRPr="00995D3A" w:rsidRDefault="005372A3" w:rsidP="005372A3">
      <w:pPr>
        <w:jc w:val="both"/>
        <w:rPr>
          <w:sz w:val="16"/>
          <w:szCs w:val="16"/>
        </w:rPr>
      </w:pPr>
    </w:p>
    <w:p w:rsidR="005372A3" w:rsidRDefault="005372A3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Заключение отдела по </w:t>
      </w:r>
      <w:proofErr w:type="gramStart"/>
      <w:r>
        <w:rPr>
          <w:sz w:val="16"/>
          <w:szCs w:val="16"/>
        </w:rPr>
        <w:t>правовым</w:t>
      </w:r>
      <w:proofErr w:type="gramEnd"/>
      <w:r>
        <w:rPr>
          <w:sz w:val="16"/>
          <w:szCs w:val="16"/>
        </w:rPr>
        <w:t xml:space="preserve"> </w:t>
      </w:r>
    </w:p>
    <w:p w:rsidR="005372A3" w:rsidRDefault="005372A3" w:rsidP="005372A3">
      <w:pPr>
        <w:pStyle w:val="a6"/>
        <w:jc w:val="both"/>
        <w:rPr>
          <w:b w:val="0"/>
          <w:sz w:val="16"/>
          <w:szCs w:val="16"/>
        </w:rPr>
      </w:pPr>
      <w:r w:rsidRPr="00995D3A">
        <w:rPr>
          <w:b w:val="0"/>
          <w:sz w:val="16"/>
          <w:szCs w:val="16"/>
        </w:rPr>
        <w:t>вопросам Администрации</w:t>
      </w: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5372A3" w:rsidRPr="00602858" w:rsidTr="00311446">
        <w:tc>
          <w:tcPr>
            <w:tcW w:w="3260" w:type="dxa"/>
          </w:tcPr>
          <w:p w:rsidR="005372A3" w:rsidRPr="00802BBC" w:rsidRDefault="005372A3" w:rsidP="0031144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72A3" w:rsidRPr="00802BBC" w:rsidRDefault="005372A3" w:rsidP="00311446">
            <w:pPr>
              <w:jc w:val="right"/>
              <w:rPr>
                <w:sz w:val="16"/>
                <w:szCs w:val="16"/>
              </w:rPr>
            </w:pPr>
          </w:p>
        </w:tc>
      </w:tr>
      <w:tr w:rsidR="005372A3" w:rsidRPr="00602858" w:rsidTr="00311446">
        <w:tc>
          <w:tcPr>
            <w:tcW w:w="3260" w:type="dxa"/>
          </w:tcPr>
          <w:p w:rsidR="005372A3" w:rsidRPr="00802BBC" w:rsidRDefault="005372A3" w:rsidP="00311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72A3" w:rsidRPr="00802BBC" w:rsidRDefault="005372A3" w:rsidP="00311446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5372A3" w:rsidRPr="00227864" w:rsidTr="00311446">
        <w:trPr>
          <w:trHeight w:val="278"/>
        </w:trPr>
        <w:tc>
          <w:tcPr>
            <w:tcW w:w="8755" w:type="dxa"/>
          </w:tcPr>
          <w:p w:rsidR="005372A3" w:rsidRPr="00227864" w:rsidRDefault="005372A3" w:rsidP="00311446">
            <w:pPr>
              <w:jc w:val="both"/>
              <w:rPr>
                <w:rFonts w:eastAsia="Times New Roman CYR"/>
                <w:sz w:val="16"/>
                <w:szCs w:val="16"/>
              </w:rPr>
            </w:pPr>
            <w:proofErr w:type="gramStart"/>
            <w:r w:rsidRPr="00227864">
              <w:rPr>
                <w:rFonts w:eastAsia="Times New Roman CYR"/>
                <w:sz w:val="16"/>
                <w:szCs w:val="16"/>
              </w:rPr>
              <w:t>Ответственный</w:t>
            </w:r>
            <w:proofErr w:type="gramEnd"/>
            <w:r w:rsidRPr="00227864">
              <w:rPr>
                <w:rFonts w:eastAsia="Times New Roman CYR"/>
                <w:sz w:val="16"/>
                <w:szCs w:val="16"/>
              </w:rPr>
              <w:t xml:space="preserve"> за подготовку проекта</w:t>
            </w:r>
            <w:r>
              <w:rPr>
                <w:rFonts w:eastAsia="Times New Roman CYR"/>
                <w:sz w:val="16"/>
                <w:szCs w:val="16"/>
              </w:rPr>
              <w:t xml:space="preserve"> </w:t>
            </w:r>
            <w:r w:rsidRPr="00227864">
              <w:rPr>
                <w:rFonts w:eastAsia="Times New Roman CYR"/>
                <w:sz w:val="16"/>
                <w:szCs w:val="16"/>
              </w:rPr>
              <w:t>_____________</w:t>
            </w:r>
            <w:r>
              <w:rPr>
                <w:rFonts w:eastAsia="Times New Roman CYR"/>
                <w:sz w:val="16"/>
                <w:szCs w:val="16"/>
              </w:rPr>
              <w:t xml:space="preserve"> Засорин Н.Н..</w:t>
            </w:r>
          </w:p>
          <w:p w:rsidR="005372A3" w:rsidRPr="00227864" w:rsidRDefault="005372A3" w:rsidP="00311446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</w:tr>
      <w:tr w:rsidR="005372A3" w:rsidRPr="00227864" w:rsidTr="00311446">
        <w:tc>
          <w:tcPr>
            <w:tcW w:w="8755" w:type="dxa"/>
          </w:tcPr>
          <w:p w:rsidR="005372A3" w:rsidRPr="00227864" w:rsidRDefault="005372A3" w:rsidP="00311446">
            <w:pPr>
              <w:rPr>
                <w:rFonts w:eastAsia="Times New Roman CYR"/>
                <w:sz w:val="16"/>
                <w:szCs w:val="16"/>
              </w:rPr>
            </w:pPr>
          </w:p>
          <w:p w:rsidR="005372A3" w:rsidRPr="00227864" w:rsidRDefault="005372A3" w:rsidP="00311446">
            <w:pPr>
              <w:rPr>
                <w:rFonts w:eastAsia="Times New Roman CYR"/>
                <w:sz w:val="16"/>
                <w:szCs w:val="16"/>
              </w:rPr>
            </w:pPr>
            <w:r w:rsidRPr="00227864">
              <w:rPr>
                <w:rFonts w:eastAsia="Times New Roman CYR"/>
                <w:sz w:val="16"/>
                <w:szCs w:val="16"/>
              </w:rPr>
              <w:t xml:space="preserve">                                  </w:t>
            </w:r>
            <w:r>
              <w:rPr>
                <w:rFonts w:eastAsia="Times New Roman CYR"/>
                <w:sz w:val="16"/>
                <w:szCs w:val="16"/>
              </w:rPr>
              <w:t xml:space="preserve">    “ ____ “________________2018</w:t>
            </w:r>
            <w:r w:rsidRPr="00227864">
              <w:rPr>
                <w:rFonts w:eastAsia="Times New Roman CYR"/>
                <w:sz w:val="16"/>
                <w:szCs w:val="16"/>
              </w:rPr>
              <w:t xml:space="preserve"> год</w:t>
            </w:r>
          </w:p>
          <w:p w:rsidR="005372A3" w:rsidRPr="00227864" w:rsidRDefault="005372A3" w:rsidP="00311446">
            <w:pPr>
              <w:rPr>
                <w:rFonts w:eastAsia="Times New Roman CYR"/>
                <w:sz w:val="16"/>
                <w:szCs w:val="16"/>
              </w:rPr>
            </w:pPr>
          </w:p>
          <w:p w:rsidR="005372A3" w:rsidRPr="00227864" w:rsidRDefault="005372A3" w:rsidP="00311446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</w:tr>
    </w:tbl>
    <w:p w:rsidR="005372A3" w:rsidRPr="00995D3A" w:rsidRDefault="005372A3" w:rsidP="005372A3">
      <w:pPr>
        <w:pStyle w:val="a6"/>
        <w:jc w:val="both"/>
        <w:rPr>
          <w:b w:val="0"/>
          <w:szCs w:val="28"/>
        </w:rPr>
      </w:pPr>
    </w:p>
    <w:p w:rsidR="00E40BE4" w:rsidRPr="00BB66D6" w:rsidRDefault="00E40BE4" w:rsidP="00E40BE4">
      <w:pPr>
        <w:jc w:val="center"/>
        <w:rPr>
          <w:sz w:val="18"/>
          <w:szCs w:val="18"/>
        </w:rPr>
      </w:pPr>
    </w:p>
    <w:p w:rsidR="00E40BE4" w:rsidRDefault="00E40BE4" w:rsidP="00697646">
      <w:pPr>
        <w:rPr>
          <w:sz w:val="18"/>
          <w:szCs w:val="18"/>
        </w:rPr>
      </w:pPr>
    </w:p>
    <w:p w:rsidR="005372A3" w:rsidRDefault="005372A3" w:rsidP="00697646">
      <w:pPr>
        <w:rPr>
          <w:sz w:val="18"/>
          <w:szCs w:val="18"/>
        </w:rPr>
      </w:pPr>
    </w:p>
    <w:p w:rsidR="005372A3" w:rsidRDefault="005372A3" w:rsidP="00697646">
      <w:pPr>
        <w:rPr>
          <w:sz w:val="18"/>
          <w:szCs w:val="18"/>
        </w:rPr>
      </w:pPr>
    </w:p>
    <w:p w:rsidR="005372A3" w:rsidRDefault="005372A3" w:rsidP="00697646">
      <w:pPr>
        <w:rPr>
          <w:sz w:val="18"/>
          <w:szCs w:val="18"/>
        </w:rPr>
      </w:pPr>
    </w:p>
    <w:p w:rsidR="005372A3" w:rsidRDefault="005372A3" w:rsidP="00697646">
      <w:pPr>
        <w:rPr>
          <w:sz w:val="18"/>
          <w:szCs w:val="18"/>
        </w:rPr>
      </w:pPr>
    </w:p>
    <w:p w:rsidR="005372A3" w:rsidRPr="00697646" w:rsidRDefault="005372A3" w:rsidP="00697646">
      <w:pPr>
        <w:rPr>
          <w:rFonts w:ascii="Times New Roman CYR" w:eastAsia="Times New Roman CYR" w:hAnsi="Times New Roman CYR" w:cs="Times New Roman CYR"/>
          <w:sz w:val="20"/>
        </w:rPr>
      </w:pPr>
    </w:p>
    <w:sectPr w:rsidR="005372A3" w:rsidRPr="00697646" w:rsidSect="0058151A">
      <w:pgSz w:w="11906" w:h="16838"/>
      <w:pgMar w:top="1135" w:right="748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025DFC"/>
    <w:multiLevelType w:val="hybridMultilevel"/>
    <w:tmpl w:val="1CBE08B2"/>
    <w:lvl w:ilvl="0" w:tplc="3C72318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851632"/>
    <w:multiLevelType w:val="hybridMultilevel"/>
    <w:tmpl w:val="AAE23DD2"/>
    <w:lvl w:ilvl="0" w:tplc="DCF400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667DD"/>
    <w:multiLevelType w:val="hybridMultilevel"/>
    <w:tmpl w:val="1CBE08B2"/>
    <w:lvl w:ilvl="0" w:tplc="3C72318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A70A74"/>
    <w:multiLevelType w:val="hybridMultilevel"/>
    <w:tmpl w:val="B8CA9B82"/>
    <w:lvl w:ilvl="0" w:tplc="8A4C2FD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2095"/>
    <w:rsid w:val="00080AA6"/>
    <w:rsid w:val="000D3379"/>
    <w:rsid w:val="00192095"/>
    <w:rsid w:val="00247089"/>
    <w:rsid w:val="003A6C12"/>
    <w:rsid w:val="003A7740"/>
    <w:rsid w:val="005372A3"/>
    <w:rsid w:val="0058151A"/>
    <w:rsid w:val="00685CF6"/>
    <w:rsid w:val="00697646"/>
    <w:rsid w:val="00B9083F"/>
    <w:rsid w:val="00BB66D6"/>
    <w:rsid w:val="00D8087A"/>
    <w:rsid w:val="00DA6444"/>
    <w:rsid w:val="00E40BE4"/>
    <w:rsid w:val="00E6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1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58151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8151A"/>
  </w:style>
  <w:style w:type="character" w:customStyle="1" w:styleId="WW8Num2z0">
    <w:name w:val="WW8Num2z0"/>
    <w:rsid w:val="0058151A"/>
    <w:rPr>
      <w:rFonts w:ascii="Symbol" w:hAnsi="Symbol" w:cs="OpenSymbol"/>
    </w:rPr>
  </w:style>
  <w:style w:type="character" w:customStyle="1" w:styleId="WW8Num3z0">
    <w:name w:val="WW8Num3z0"/>
    <w:rsid w:val="0058151A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58151A"/>
  </w:style>
  <w:style w:type="character" w:customStyle="1" w:styleId="WW8Num1z0">
    <w:name w:val="WW8Num1z0"/>
    <w:rsid w:val="0058151A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58151A"/>
  </w:style>
  <w:style w:type="character" w:customStyle="1" w:styleId="10">
    <w:name w:val="Основной шрифт абзаца1"/>
    <w:rsid w:val="0058151A"/>
  </w:style>
  <w:style w:type="character" w:customStyle="1" w:styleId="a3">
    <w:name w:val="Маркеры списка"/>
    <w:rsid w:val="0058151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8151A"/>
  </w:style>
  <w:style w:type="paragraph" w:customStyle="1" w:styleId="a5">
    <w:name w:val="Заголовок"/>
    <w:basedOn w:val="a"/>
    <w:next w:val="a6"/>
    <w:rsid w:val="0058151A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link w:val="a7"/>
    <w:rsid w:val="0058151A"/>
    <w:pPr>
      <w:jc w:val="center"/>
    </w:pPr>
    <w:rPr>
      <w:b/>
      <w:bCs/>
    </w:rPr>
  </w:style>
  <w:style w:type="paragraph" w:styleId="a8">
    <w:name w:val="List"/>
    <w:basedOn w:val="a6"/>
    <w:rsid w:val="0058151A"/>
    <w:rPr>
      <w:rFonts w:cs="Mangal"/>
    </w:rPr>
  </w:style>
  <w:style w:type="paragraph" w:customStyle="1" w:styleId="30">
    <w:name w:val="Название3"/>
    <w:basedOn w:val="a"/>
    <w:rsid w:val="00581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8151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581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8151A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81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8151A"/>
    <w:pPr>
      <w:suppressLineNumbers/>
    </w:pPr>
    <w:rPr>
      <w:rFonts w:cs="Mangal"/>
    </w:rPr>
  </w:style>
  <w:style w:type="paragraph" w:styleId="a9">
    <w:name w:val="header"/>
    <w:basedOn w:val="a"/>
    <w:rsid w:val="0058151A"/>
  </w:style>
  <w:style w:type="paragraph" w:styleId="aa">
    <w:name w:val="Balloon Text"/>
    <w:basedOn w:val="a"/>
    <w:rsid w:val="00581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51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8151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5815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58151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58151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b">
    <w:name w:val="No Spacing"/>
    <w:qFormat/>
    <w:rsid w:val="0058151A"/>
    <w:pPr>
      <w:suppressAutoHyphens/>
    </w:pPr>
    <w:rPr>
      <w:sz w:val="28"/>
      <w:lang w:eastAsia="ar-SA"/>
    </w:rPr>
  </w:style>
  <w:style w:type="paragraph" w:customStyle="1" w:styleId="ac">
    <w:name w:val="Содержимое таблицы"/>
    <w:basedOn w:val="a"/>
    <w:rsid w:val="0058151A"/>
    <w:pPr>
      <w:suppressLineNumbers/>
    </w:pPr>
  </w:style>
  <w:style w:type="paragraph" w:customStyle="1" w:styleId="ad">
    <w:name w:val="Заголовок таблицы"/>
    <w:basedOn w:val="ac"/>
    <w:rsid w:val="0058151A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E40BE4"/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aeva\&#1052;&#1086;&#1080;%20&#1076;&#1086;&#1082;&#1091;&#1084;&#1077;&#1085;&#1090;&#1099;\&#1040;&#1076;&#1084;\&#1064;&#1072;&#1073;&#1083;&#1086;&#1085;&#1099;\postanov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postanovl</Template>
  <TotalTime>106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</dc:creator>
  <cp:keywords/>
  <cp:lastModifiedBy>AKH</cp:lastModifiedBy>
  <cp:revision>6</cp:revision>
  <cp:lastPrinted>2018-07-09T10:35:00Z</cp:lastPrinted>
  <dcterms:created xsi:type="dcterms:W3CDTF">2018-07-05T05:23:00Z</dcterms:created>
  <dcterms:modified xsi:type="dcterms:W3CDTF">2018-07-09T10:35:00Z</dcterms:modified>
</cp:coreProperties>
</file>