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240"/>
        <w:gridCol w:w="4841"/>
      </w:tblGrid>
      <w:tr w:rsidR="008E3F0E" w14:paraId="7C3E4792" w14:textId="77777777" w:rsidTr="008E3F0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45B7" w14:textId="77777777" w:rsidR="008E3F0E" w:rsidRPr="005F6CD5" w:rsidRDefault="008E3F0E" w:rsidP="006938E3">
            <w:pPr>
              <w:contextualSpacing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14:paraId="367771B2" w14:textId="77777777" w:rsidR="008E3F0E" w:rsidRPr="005F6CD5" w:rsidRDefault="008E3F0E" w:rsidP="006938E3">
            <w:pPr>
              <w:contextualSpacing/>
              <w:rPr>
                <w:bCs/>
                <w:spacing w:val="-10"/>
              </w:rPr>
            </w:pPr>
            <w:r w:rsidRPr="005F6CD5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88F1" w14:textId="77777777" w:rsidR="008E3F0E" w:rsidRPr="005F6CD5" w:rsidRDefault="008E3F0E" w:rsidP="006938E3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3FC6" w14:textId="77777777" w:rsidR="008E3F0E" w:rsidRPr="008E3F0E" w:rsidRDefault="008E3F0E" w:rsidP="006938E3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8E3F0E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8E3F0E" w14:paraId="27CA6DE9" w14:textId="77777777" w:rsidTr="008E3F0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4CB887" w14:textId="77777777" w:rsidR="008E3F0E" w:rsidRPr="005F6CD5" w:rsidRDefault="008E3F0E" w:rsidP="006938E3">
            <w:pPr>
              <w:contextualSpacing/>
            </w:pPr>
            <w:r w:rsidRPr="005F6CD5">
              <w:t xml:space="preserve">Рудо </w:t>
            </w:r>
            <w:proofErr w:type="spellStart"/>
            <w:r w:rsidRPr="005F6CD5">
              <w:t>ур</w:t>
            </w:r>
            <w:proofErr w:type="spellEnd"/>
            <w:r w:rsidRPr="005F6CD5">
              <w:t>., 14,</w:t>
            </w:r>
          </w:p>
          <w:p w14:paraId="26500310" w14:textId="77777777" w:rsidR="008E3F0E" w:rsidRPr="005F6CD5" w:rsidRDefault="008E3F0E" w:rsidP="006938E3">
            <w:pPr>
              <w:contextualSpacing/>
            </w:pPr>
            <w:proofErr w:type="spellStart"/>
            <w:r w:rsidRPr="005F6CD5">
              <w:t>Чакмарий</w:t>
            </w:r>
            <w:proofErr w:type="spellEnd"/>
            <w:r w:rsidRPr="005F6CD5">
              <w:t xml:space="preserve"> ял, Звенигово район,</w:t>
            </w:r>
          </w:p>
          <w:p w14:paraId="66924591" w14:textId="77777777" w:rsidR="008E3F0E" w:rsidRPr="005F6CD5" w:rsidRDefault="008E3F0E" w:rsidP="006938E3">
            <w:pPr>
              <w:contextualSpacing/>
            </w:pPr>
            <w:r w:rsidRPr="005F6CD5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83B3D4" w14:textId="77777777" w:rsidR="008E3F0E" w:rsidRPr="005F6CD5" w:rsidRDefault="008E3F0E" w:rsidP="006938E3"/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9691ED" w14:textId="77777777" w:rsidR="008E3F0E" w:rsidRPr="005F6CD5" w:rsidRDefault="008E3F0E" w:rsidP="006938E3">
            <w:pPr>
              <w:contextualSpacing/>
            </w:pPr>
            <w:r w:rsidRPr="005F6CD5">
              <w:t>ул. Центральная, 14,</w:t>
            </w:r>
          </w:p>
          <w:p w14:paraId="7A68F6A1" w14:textId="77777777" w:rsidR="008E3F0E" w:rsidRPr="005F6CD5" w:rsidRDefault="008E3F0E" w:rsidP="006938E3">
            <w:pPr>
              <w:contextualSpacing/>
            </w:pPr>
            <w:r w:rsidRPr="005F6CD5">
              <w:t>с. Красный Яр, Звениговский район, Республика Марий Эл, 425072</w:t>
            </w:r>
          </w:p>
        </w:tc>
      </w:tr>
      <w:tr w:rsidR="008E3F0E" w14:paraId="10CFEB36" w14:textId="77777777" w:rsidTr="008E3F0E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1BE73B05" w14:textId="77777777" w:rsidR="008E3F0E" w:rsidRPr="005F6CD5" w:rsidRDefault="008E3F0E" w:rsidP="006938E3">
            <w:pPr>
              <w:contextualSpacing/>
            </w:pPr>
            <w:r w:rsidRPr="005F6CD5">
              <w:t>тел./факс:(8-83645)6-41-16;(8-83645) 6-42-05, ИНН/КПП/1203006240/120301001</w:t>
            </w:r>
          </w:p>
        </w:tc>
      </w:tr>
    </w:tbl>
    <w:p w14:paraId="137F3988" w14:textId="77777777" w:rsidR="008E3F0E" w:rsidRPr="008E3F0E" w:rsidRDefault="008E3F0E" w:rsidP="008E3F0E">
      <w:pPr>
        <w:jc w:val="center"/>
        <w:rPr>
          <w:sz w:val="28"/>
          <w:szCs w:val="28"/>
        </w:rPr>
      </w:pPr>
    </w:p>
    <w:p w14:paraId="12CED1C1" w14:textId="77777777" w:rsidR="008E3F0E" w:rsidRPr="008E3F0E" w:rsidRDefault="008E3F0E" w:rsidP="008E3F0E">
      <w:pPr>
        <w:jc w:val="center"/>
        <w:rPr>
          <w:sz w:val="28"/>
          <w:szCs w:val="28"/>
        </w:rPr>
      </w:pPr>
      <w:r w:rsidRPr="008E3F0E">
        <w:rPr>
          <w:sz w:val="28"/>
          <w:szCs w:val="28"/>
        </w:rPr>
        <w:t xml:space="preserve">  РЕШЕНИЯ</w:t>
      </w:r>
    </w:p>
    <w:p w14:paraId="23518732" w14:textId="77777777" w:rsidR="008E3F0E" w:rsidRPr="008E3F0E" w:rsidRDefault="008E3F0E" w:rsidP="008E3F0E">
      <w:pPr>
        <w:jc w:val="center"/>
        <w:rPr>
          <w:sz w:val="28"/>
          <w:szCs w:val="28"/>
        </w:rPr>
      </w:pPr>
    </w:p>
    <w:p w14:paraId="09BC57D8" w14:textId="77777777" w:rsidR="008E3F0E" w:rsidRPr="008E3F0E" w:rsidRDefault="008E3F0E" w:rsidP="008E3F0E">
      <w:pPr>
        <w:contextualSpacing/>
        <w:jc w:val="both"/>
        <w:rPr>
          <w:sz w:val="28"/>
          <w:szCs w:val="28"/>
        </w:rPr>
      </w:pPr>
      <w:r w:rsidRPr="008E3F0E">
        <w:rPr>
          <w:sz w:val="28"/>
          <w:szCs w:val="28"/>
        </w:rPr>
        <w:t>Созыв - четвертый                                                                      с. Красный Яр</w:t>
      </w:r>
    </w:p>
    <w:p w14:paraId="1982A24F" w14:textId="77777777" w:rsidR="008E3F0E" w:rsidRPr="008E3F0E" w:rsidRDefault="008E3F0E" w:rsidP="008E3F0E">
      <w:pPr>
        <w:contextualSpacing/>
        <w:jc w:val="both"/>
        <w:rPr>
          <w:sz w:val="28"/>
          <w:szCs w:val="28"/>
        </w:rPr>
      </w:pPr>
      <w:r w:rsidRPr="008E3F0E">
        <w:rPr>
          <w:sz w:val="28"/>
          <w:szCs w:val="28"/>
        </w:rPr>
        <w:t>Сессия –  8                                                                           28 июля 2020 года</w:t>
      </w:r>
    </w:p>
    <w:p w14:paraId="439963F3" w14:textId="77777777" w:rsidR="008E3F0E" w:rsidRPr="008E3F0E" w:rsidRDefault="008E3F0E" w:rsidP="008E3F0E">
      <w:pPr>
        <w:contextualSpacing/>
        <w:rPr>
          <w:sz w:val="28"/>
          <w:szCs w:val="28"/>
        </w:rPr>
      </w:pPr>
      <w:r w:rsidRPr="008E3F0E">
        <w:rPr>
          <w:sz w:val="28"/>
          <w:szCs w:val="28"/>
        </w:rPr>
        <w:t xml:space="preserve">№  - </w:t>
      </w:r>
      <w:r>
        <w:rPr>
          <w:sz w:val="28"/>
          <w:szCs w:val="28"/>
        </w:rPr>
        <w:t>44</w:t>
      </w:r>
    </w:p>
    <w:p w14:paraId="6E9C4468" w14:textId="2B6970A6" w:rsidR="008E3F0E" w:rsidRDefault="008E3F0E" w:rsidP="008E3F0E">
      <w:pPr>
        <w:spacing w:line="100" w:lineRule="atLeast"/>
        <w:rPr>
          <w:b/>
          <w:sz w:val="28"/>
          <w:szCs w:val="28"/>
        </w:rPr>
      </w:pPr>
    </w:p>
    <w:p w14:paraId="07135551" w14:textId="55BC181D" w:rsidR="00F61655" w:rsidRDefault="00F61655" w:rsidP="00F6165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 благоустройства территории</w:t>
      </w:r>
    </w:p>
    <w:p w14:paraId="080F548F" w14:textId="2BF5ED26" w:rsidR="00F61655" w:rsidRDefault="00F61655" w:rsidP="00F6165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«Красноярское сельское поселение»</w:t>
      </w:r>
    </w:p>
    <w:p w14:paraId="149791C4" w14:textId="77777777" w:rsidR="00F61655" w:rsidRDefault="00F61655" w:rsidP="00F61655">
      <w:pPr>
        <w:spacing w:line="100" w:lineRule="atLeast"/>
        <w:jc w:val="center"/>
        <w:rPr>
          <w:b/>
          <w:sz w:val="28"/>
          <w:szCs w:val="28"/>
        </w:rPr>
      </w:pPr>
    </w:p>
    <w:p w14:paraId="7BF92F88" w14:textId="77777777" w:rsidR="008E3F0E" w:rsidRDefault="008E3F0E" w:rsidP="008E3F0E">
      <w:pPr>
        <w:pStyle w:val="ConsPlusNormal"/>
        <w:spacing w:line="100" w:lineRule="atLeast"/>
        <w:jc w:val="both"/>
      </w:pPr>
    </w:p>
    <w:p w14:paraId="21A16806" w14:textId="77777777" w:rsidR="008E3F0E" w:rsidRDefault="008E3F0E" w:rsidP="008E3F0E">
      <w:pPr>
        <w:pStyle w:val="ConsPlusNormal"/>
        <w:spacing w:line="100" w:lineRule="atLeast"/>
        <w:ind w:firstLine="540"/>
        <w:jc w:val="both"/>
        <w:rPr>
          <w:sz w:val="28"/>
          <w:szCs w:val="28"/>
        </w:rPr>
      </w:pPr>
      <w:r w:rsidRPr="00E64B3C">
        <w:rPr>
          <w:sz w:val="28"/>
          <w:szCs w:val="28"/>
        </w:rPr>
        <w:t xml:space="preserve">В </w:t>
      </w:r>
      <w:r w:rsidRPr="00E64B3C">
        <w:rPr>
          <w:color w:val="000000"/>
          <w:sz w:val="28"/>
          <w:szCs w:val="28"/>
        </w:rPr>
        <w:t xml:space="preserve"> соответствии </w:t>
      </w:r>
      <w:r w:rsidRPr="00E64B3C">
        <w:rPr>
          <w:bCs/>
          <w:color w:val="000000"/>
          <w:sz w:val="28"/>
          <w:szCs w:val="28"/>
        </w:rPr>
        <w:t xml:space="preserve">с </w:t>
      </w:r>
      <w:r w:rsidRPr="00E64B3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6 октября 2003 года № 131-ФЗ,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E64B3C">
        <w:rPr>
          <w:rFonts w:eastAsia="Times New Roman"/>
          <w:kern w:val="1"/>
          <w:sz w:val="28"/>
          <w:szCs w:val="28"/>
        </w:rPr>
        <w:t>, руко</w:t>
      </w:r>
      <w:r>
        <w:rPr>
          <w:rFonts w:eastAsia="Times New Roman"/>
          <w:kern w:val="1"/>
          <w:sz w:val="28"/>
          <w:szCs w:val="28"/>
        </w:rPr>
        <w:t>водствуясь Уставом Красноярского</w:t>
      </w:r>
      <w:r w:rsidRPr="00E64B3C">
        <w:rPr>
          <w:rFonts w:eastAsia="Times New Roman"/>
          <w:kern w:val="1"/>
          <w:sz w:val="28"/>
          <w:szCs w:val="28"/>
        </w:rPr>
        <w:t xml:space="preserve"> сельского поселения, Собрание депутатов </w:t>
      </w:r>
      <w:r w:rsidRPr="00E64B3C">
        <w:rPr>
          <w:sz w:val="28"/>
          <w:szCs w:val="28"/>
        </w:rPr>
        <w:t>К</w:t>
      </w:r>
      <w:r>
        <w:rPr>
          <w:sz w:val="28"/>
          <w:szCs w:val="28"/>
        </w:rPr>
        <w:t>расноярского</w:t>
      </w:r>
      <w:r w:rsidRPr="00E64B3C">
        <w:rPr>
          <w:sz w:val="28"/>
          <w:szCs w:val="28"/>
        </w:rPr>
        <w:t xml:space="preserve"> сельского поселения</w:t>
      </w:r>
    </w:p>
    <w:p w14:paraId="48206C25" w14:textId="77777777" w:rsidR="008E3F0E" w:rsidRDefault="008E3F0E" w:rsidP="008E3F0E">
      <w:pPr>
        <w:pStyle w:val="ConsPlusNormal"/>
        <w:spacing w:line="100" w:lineRule="atLeast"/>
        <w:ind w:firstLine="540"/>
        <w:jc w:val="both"/>
        <w:rPr>
          <w:sz w:val="28"/>
          <w:szCs w:val="28"/>
        </w:rPr>
      </w:pPr>
    </w:p>
    <w:p w14:paraId="1EE1A99A" w14:textId="77777777" w:rsidR="008E3F0E" w:rsidRPr="008E3F0E" w:rsidRDefault="008E3F0E" w:rsidP="008E3F0E">
      <w:pPr>
        <w:pStyle w:val="ConsPlusNormal"/>
        <w:spacing w:line="100" w:lineRule="atLeast"/>
        <w:ind w:firstLine="540"/>
        <w:jc w:val="center"/>
        <w:rPr>
          <w:b/>
          <w:sz w:val="28"/>
          <w:szCs w:val="28"/>
        </w:rPr>
      </w:pPr>
      <w:r w:rsidRPr="008E3F0E">
        <w:rPr>
          <w:b/>
          <w:sz w:val="28"/>
          <w:szCs w:val="28"/>
        </w:rPr>
        <w:t>РЕШИЛО:</w:t>
      </w:r>
    </w:p>
    <w:p w14:paraId="52342A79" w14:textId="77777777" w:rsidR="008E3F0E" w:rsidRDefault="00FB154D" w:rsidP="00FB154D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 w:rsidRPr="00A961B4">
        <w:rPr>
          <w:sz w:val="28"/>
          <w:szCs w:val="28"/>
        </w:rPr>
        <w:t xml:space="preserve">        1. </w:t>
      </w:r>
      <w:r w:rsidR="008E3F0E" w:rsidRPr="00E64B3C">
        <w:rPr>
          <w:sz w:val="28"/>
          <w:szCs w:val="28"/>
        </w:rPr>
        <w:t xml:space="preserve">Внести в </w:t>
      </w:r>
      <w:r w:rsidR="008E3F0E" w:rsidRPr="00E64B3C">
        <w:rPr>
          <w:color w:val="000000"/>
          <w:sz w:val="28"/>
          <w:szCs w:val="28"/>
        </w:rPr>
        <w:t xml:space="preserve"> Правила благоустройства территории муниципального образования «К</w:t>
      </w:r>
      <w:r w:rsidR="008E3F0E">
        <w:rPr>
          <w:color w:val="000000"/>
          <w:sz w:val="28"/>
          <w:szCs w:val="28"/>
        </w:rPr>
        <w:t xml:space="preserve">расноярское </w:t>
      </w:r>
      <w:r w:rsidR="008E3F0E" w:rsidRPr="00E64B3C">
        <w:rPr>
          <w:color w:val="000000"/>
          <w:sz w:val="28"/>
          <w:szCs w:val="28"/>
        </w:rPr>
        <w:t>сельское поселение», утвержденные решением Собрания депутатов муниципального образования «К</w:t>
      </w:r>
      <w:r w:rsidR="008E3F0E">
        <w:rPr>
          <w:color w:val="000000"/>
          <w:sz w:val="28"/>
          <w:szCs w:val="28"/>
        </w:rPr>
        <w:t>расноярское сельское поселение» от 12</w:t>
      </w:r>
      <w:r w:rsidR="008E3F0E" w:rsidRPr="00E64B3C">
        <w:rPr>
          <w:color w:val="000000"/>
          <w:sz w:val="28"/>
          <w:szCs w:val="28"/>
        </w:rPr>
        <w:t xml:space="preserve">.10.2017 года № </w:t>
      </w:r>
      <w:r w:rsidR="008E3F0E">
        <w:rPr>
          <w:color w:val="000000"/>
          <w:sz w:val="28"/>
          <w:szCs w:val="28"/>
        </w:rPr>
        <w:t>130</w:t>
      </w:r>
      <w:r w:rsidR="008E3F0E" w:rsidRPr="00E64B3C">
        <w:rPr>
          <w:sz w:val="28"/>
          <w:szCs w:val="28"/>
        </w:rPr>
        <w:t xml:space="preserve">  (в редакции   от </w:t>
      </w:r>
      <w:r w:rsidR="008E3F0E">
        <w:rPr>
          <w:sz w:val="28"/>
          <w:szCs w:val="28"/>
        </w:rPr>
        <w:t>10</w:t>
      </w:r>
      <w:r w:rsidR="008E3F0E" w:rsidRPr="00E64B3C">
        <w:rPr>
          <w:sz w:val="28"/>
          <w:szCs w:val="28"/>
        </w:rPr>
        <w:t>.05.2018</w:t>
      </w:r>
      <w:r w:rsidR="008E3F0E">
        <w:rPr>
          <w:sz w:val="28"/>
          <w:szCs w:val="28"/>
        </w:rPr>
        <w:t xml:space="preserve"> г.</w:t>
      </w:r>
      <w:r w:rsidR="00C94C80">
        <w:rPr>
          <w:sz w:val="28"/>
          <w:szCs w:val="28"/>
        </w:rPr>
        <w:t xml:space="preserve"> №</w:t>
      </w:r>
      <w:r w:rsidR="008E3F0E">
        <w:rPr>
          <w:sz w:val="28"/>
          <w:szCs w:val="28"/>
        </w:rPr>
        <w:t>154</w:t>
      </w:r>
      <w:r w:rsidR="008E3F0E" w:rsidRPr="00E64B3C">
        <w:rPr>
          <w:sz w:val="28"/>
          <w:szCs w:val="28"/>
        </w:rPr>
        <w:t>)   (далее –</w:t>
      </w:r>
      <w:r w:rsidR="00A14209">
        <w:rPr>
          <w:sz w:val="28"/>
          <w:szCs w:val="28"/>
        </w:rPr>
        <w:t xml:space="preserve"> </w:t>
      </w:r>
      <w:r w:rsidR="008E3F0E" w:rsidRPr="00E64B3C">
        <w:rPr>
          <w:sz w:val="28"/>
          <w:szCs w:val="28"/>
        </w:rPr>
        <w:t>Правила) следующие изменения:</w:t>
      </w:r>
      <w:r w:rsidR="00F22ABB">
        <w:rPr>
          <w:color w:val="000000"/>
          <w:sz w:val="28"/>
          <w:szCs w:val="28"/>
        </w:rPr>
        <w:t xml:space="preserve">  </w:t>
      </w:r>
    </w:p>
    <w:p w14:paraId="364E4045" w14:textId="77777777" w:rsidR="003F19EA" w:rsidRDefault="00634393" w:rsidP="00FB154D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 w:rsidRPr="00C94C80">
        <w:rPr>
          <w:b/>
          <w:color w:val="000000"/>
          <w:sz w:val="28"/>
          <w:szCs w:val="28"/>
        </w:rPr>
        <w:t xml:space="preserve">    1.1</w:t>
      </w:r>
      <w:r w:rsidR="00B93CE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19EA">
        <w:rPr>
          <w:color w:val="000000"/>
          <w:sz w:val="28"/>
          <w:szCs w:val="28"/>
        </w:rPr>
        <w:t xml:space="preserve">  </w:t>
      </w:r>
      <w:r w:rsidR="003F19EA" w:rsidRPr="00634393">
        <w:rPr>
          <w:color w:val="000000"/>
          <w:sz w:val="28"/>
          <w:szCs w:val="28"/>
        </w:rPr>
        <w:t xml:space="preserve">наименование </w:t>
      </w:r>
      <w:r w:rsidRPr="00634393">
        <w:rPr>
          <w:color w:val="000000"/>
          <w:sz w:val="28"/>
          <w:szCs w:val="28"/>
        </w:rPr>
        <w:t>Правил</w:t>
      </w:r>
      <w:r w:rsidR="003F19EA">
        <w:rPr>
          <w:color w:val="000000"/>
          <w:sz w:val="28"/>
          <w:szCs w:val="28"/>
        </w:rPr>
        <w:t xml:space="preserve"> изложить в следующей редакции:</w:t>
      </w:r>
    </w:p>
    <w:p w14:paraId="73046883" w14:textId="77777777" w:rsidR="003F19EA" w:rsidRDefault="003F19EA" w:rsidP="00FB154D">
      <w:pPr>
        <w:pStyle w:val="a5"/>
        <w:spacing w:after="0" w:line="100" w:lineRule="atLeast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961B4">
        <w:rPr>
          <w:color w:val="000000"/>
          <w:sz w:val="28"/>
          <w:szCs w:val="28"/>
        </w:rPr>
        <w:t xml:space="preserve">Правила благоустройства территории </w:t>
      </w:r>
      <w:r>
        <w:rPr>
          <w:color w:val="000000"/>
          <w:sz w:val="28"/>
          <w:szCs w:val="28"/>
        </w:rPr>
        <w:t>Красноярского сельского поселения»</w:t>
      </w:r>
      <w:r w:rsidR="00634393">
        <w:rPr>
          <w:color w:val="000000"/>
          <w:sz w:val="28"/>
          <w:szCs w:val="28"/>
        </w:rPr>
        <w:t>;</w:t>
      </w:r>
    </w:p>
    <w:p w14:paraId="0B2A5471" w14:textId="77777777" w:rsidR="00634393" w:rsidRDefault="00634393" w:rsidP="00634393">
      <w:pPr>
        <w:pStyle w:val="a5"/>
        <w:spacing w:before="0" w:after="0" w:line="100" w:lineRule="atLeast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94C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94C80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по тексту слова</w:t>
      </w:r>
    </w:p>
    <w:p w14:paraId="71F6276C" w14:textId="77777777" w:rsidR="00634393" w:rsidRDefault="00634393" w:rsidP="00634393">
      <w:pPr>
        <w:pStyle w:val="a5"/>
        <w:spacing w:before="0" w:after="0" w:line="100" w:lineRule="atLeast"/>
        <w:ind w:lef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«</w:t>
      </w:r>
      <w:r>
        <w:rPr>
          <w:sz w:val="28"/>
          <w:szCs w:val="28"/>
        </w:rPr>
        <w:t>муниципального образования «Красноярское  сельское поселение» заменить словами «Красноярского сельского поселения»;</w:t>
      </w:r>
    </w:p>
    <w:p w14:paraId="0B53592B" w14:textId="77777777" w:rsidR="00634393" w:rsidRDefault="00634393" w:rsidP="00FB154D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634393">
        <w:rPr>
          <w:sz w:val="28"/>
          <w:szCs w:val="28"/>
        </w:rPr>
        <w:t xml:space="preserve"> </w:t>
      </w:r>
      <w:r>
        <w:rPr>
          <w:sz w:val="28"/>
          <w:szCs w:val="28"/>
        </w:rPr>
        <w:t>«администрация муниципального образования «Красноярское сельское поселение» (далее – Администрация поселения)»  заменить словами «Красноярская сельская администрация (далее – администрация поселения)»</w:t>
      </w:r>
      <w:r w:rsidR="00C94C80">
        <w:rPr>
          <w:sz w:val="28"/>
          <w:szCs w:val="28"/>
        </w:rPr>
        <w:t>;</w:t>
      </w:r>
    </w:p>
    <w:p w14:paraId="17906EB6" w14:textId="77777777" w:rsidR="00C94C80" w:rsidRPr="00C94C80" w:rsidRDefault="00C94C80" w:rsidP="00C94C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4C80">
        <w:rPr>
          <w:b/>
          <w:sz w:val="28"/>
          <w:szCs w:val="28"/>
        </w:rPr>
        <w:t>1.3.</w:t>
      </w:r>
      <w:r w:rsidRPr="00C94C80">
        <w:rPr>
          <w:sz w:val="28"/>
          <w:szCs w:val="28"/>
        </w:rPr>
        <w:t xml:space="preserve"> пункт 1.2 </w:t>
      </w:r>
      <w:r>
        <w:rPr>
          <w:sz w:val="28"/>
          <w:szCs w:val="28"/>
        </w:rPr>
        <w:t xml:space="preserve">Правил </w:t>
      </w:r>
      <w:r w:rsidRPr="00C94C80">
        <w:rPr>
          <w:sz w:val="28"/>
          <w:szCs w:val="28"/>
        </w:rPr>
        <w:t>дополнить новым абзацем следующего содержания:</w:t>
      </w:r>
    </w:p>
    <w:p w14:paraId="1AF3F66A" w14:textId="77777777" w:rsidR="00C94C80" w:rsidRPr="00C94C80" w:rsidRDefault="00C94C80" w:rsidP="00C94C80">
      <w:pPr>
        <w:jc w:val="both"/>
        <w:rPr>
          <w:sz w:val="28"/>
          <w:szCs w:val="28"/>
        </w:rPr>
      </w:pPr>
      <w:r w:rsidRPr="00C94C80">
        <w:rPr>
          <w:sz w:val="28"/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C94C80">
          <w:rPr>
            <w:sz w:val="28"/>
            <w:szCs w:val="28"/>
          </w:rPr>
          <w:t>2005 г</w:t>
        </w:r>
      </w:smartTag>
      <w:r w:rsidRPr="00C94C80">
        <w:rPr>
          <w:sz w:val="28"/>
          <w:szCs w:val="28"/>
        </w:rPr>
        <w:t>. № 108-ФЗ</w:t>
      </w:r>
      <w:r w:rsidRPr="00C94C80">
        <w:rPr>
          <w:sz w:val="28"/>
          <w:szCs w:val="28"/>
        </w:rPr>
        <w:br/>
        <w:t xml:space="preserve">«О Всероссийской сельскохозяйственной переписи», Федеральным законом </w:t>
      </w:r>
      <w:r w:rsidRPr="00C94C80">
        <w:rPr>
          <w:sz w:val="28"/>
          <w:szCs w:val="28"/>
        </w:rPr>
        <w:lastRenderedPageBreak/>
        <w:t xml:space="preserve">от 27 декабря </w:t>
      </w:r>
      <w:smartTag w:uri="urn:schemas-microsoft-com:office:smarttags" w:element="metricconverter">
        <w:smartTagPr>
          <w:attr w:name="ProductID" w:val="2018 г"/>
        </w:smartTagPr>
        <w:r w:rsidRPr="00C94C80">
          <w:rPr>
            <w:sz w:val="28"/>
            <w:szCs w:val="28"/>
          </w:rPr>
          <w:t>2018 г</w:t>
        </w:r>
      </w:smartTag>
      <w:r w:rsidRPr="00C94C80">
        <w:rPr>
          <w:sz w:val="28"/>
          <w:szCs w:val="28"/>
        </w:rPr>
        <w:t>. № 498-ФЗ «Об ответственном обращении с животными и о внесении изменений в отдельные законодательные акты Российской Федерации».»;</w:t>
      </w:r>
    </w:p>
    <w:p w14:paraId="1C410020" w14:textId="77777777" w:rsidR="00C94C80" w:rsidRPr="00C94C80" w:rsidRDefault="00C94C80" w:rsidP="003D3462">
      <w:pPr>
        <w:ind w:firstLine="709"/>
        <w:jc w:val="both"/>
        <w:rPr>
          <w:sz w:val="28"/>
          <w:szCs w:val="28"/>
        </w:rPr>
      </w:pPr>
      <w:r w:rsidRPr="00C94C80">
        <w:rPr>
          <w:b/>
          <w:sz w:val="28"/>
          <w:szCs w:val="28"/>
        </w:rPr>
        <w:t>1.4.</w:t>
      </w:r>
      <w:r w:rsidRPr="00C94C8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 Правила </w:t>
      </w:r>
      <w:r w:rsidRPr="00C94C80">
        <w:rPr>
          <w:sz w:val="28"/>
          <w:szCs w:val="28"/>
        </w:rPr>
        <w:t xml:space="preserve">новым разделом </w:t>
      </w:r>
      <w:r w:rsidR="00B93CE5">
        <w:rPr>
          <w:sz w:val="28"/>
          <w:szCs w:val="28"/>
          <w:lang w:val="en-US"/>
        </w:rPr>
        <w:t>XVI</w:t>
      </w:r>
      <w:r w:rsidR="00B93CE5" w:rsidRPr="00B93CE5">
        <w:rPr>
          <w:sz w:val="28"/>
          <w:szCs w:val="28"/>
        </w:rPr>
        <w:t>.</w:t>
      </w:r>
      <w:r w:rsidR="00B93CE5">
        <w:rPr>
          <w:sz w:val="28"/>
          <w:szCs w:val="28"/>
          <w:lang w:val="en-US"/>
        </w:rPr>
        <w:t>I</w:t>
      </w:r>
      <w:r w:rsidRPr="00C94C80">
        <w:rPr>
          <w:sz w:val="28"/>
          <w:szCs w:val="28"/>
        </w:rPr>
        <w:t xml:space="preserve"> следующего содержания:</w:t>
      </w:r>
    </w:p>
    <w:p w14:paraId="04AE8746" w14:textId="77777777" w:rsidR="00C94C80" w:rsidRPr="00C94C80" w:rsidRDefault="00C94C80" w:rsidP="00C94C80">
      <w:pPr>
        <w:jc w:val="center"/>
        <w:rPr>
          <w:sz w:val="28"/>
          <w:szCs w:val="28"/>
        </w:rPr>
      </w:pPr>
      <w:r w:rsidRPr="00C94C80">
        <w:rPr>
          <w:sz w:val="28"/>
          <w:szCs w:val="28"/>
        </w:rPr>
        <w:t>«</w:t>
      </w:r>
      <w:r w:rsidRPr="00C94C80">
        <w:rPr>
          <w:b/>
          <w:sz w:val="28"/>
          <w:szCs w:val="28"/>
        </w:rPr>
        <w:t>X</w:t>
      </w:r>
      <w:r w:rsidR="00B93CE5">
        <w:rPr>
          <w:b/>
          <w:sz w:val="28"/>
          <w:szCs w:val="28"/>
          <w:lang w:val="en-US"/>
        </w:rPr>
        <w:t>VI</w:t>
      </w:r>
      <w:r w:rsidR="00B93CE5" w:rsidRPr="00B93CE5">
        <w:rPr>
          <w:b/>
          <w:sz w:val="28"/>
          <w:szCs w:val="28"/>
        </w:rPr>
        <w:t>.</w:t>
      </w:r>
      <w:r w:rsidR="00B93CE5">
        <w:rPr>
          <w:b/>
          <w:sz w:val="28"/>
          <w:szCs w:val="28"/>
          <w:lang w:val="en-US"/>
        </w:rPr>
        <w:t>I</w:t>
      </w:r>
      <w:r w:rsidRPr="00C94C80">
        <w:rPr>
          <w:sz w:val="28"/>
          <w:szCs w:val="28"/>
        </w:rPr>
        <w:t xml:space="preserve"> </w:t>
      </w:r>
      <w:r w:rsidRPr="00C94C80">
        <w:rPr>
          <w:b/>
          <w:sz w:val="28"/>
          <w:szCs w:val="28"/>
        </w:rPr>
        <w:t>ПРАВИЛА ВЫПАСА, ВЫГУЛА ДОМАШНИХ ЖИВОТНЫХ</w:t>
      </w:r>
    </w:p>
    <w:p w14:paraId="36882C06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3CE5">
        <w:rPr>
          <w:sz w:val="28"/>
          <w:szCs w:val="28"/>
        </w:rPr>
        <w:t>6</w:t>
      </w:r>
      <w:r>
        <w:rPr>
          <w:sz w:val="28"/>
          <w:szCs w:val="28"/>
        </w:rPr>
        <w:t xml:space="preserve">.1.1. </w:t>
      </w:r>
      <w:r w:rsidR="00C94C80" w:rsidRPr="00C94C80">
        <w:rPr>
          <w:sz w:val="28"/>
          <w:szCs w:val="28"/>
        </w:rPr>
        <w:t>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14:paraId="210DA05F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3C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93CE5">
        <w:rPr>
          <w:sz w:val="28"/>
          <w:szCs w:val="28"/>
        </w:rPr>
        <w:t>1</w:t>
      </w:r>
      <w:r w:rsidR="00C94C80" w:rsidRPr="00C94C80">
        <w:rPr>
          <w:sz w:val="28"/>
          <w:szCs w:val="28"/>
        </w:rPr>
        <w:t>.</w:t>
      </w:r>
      <w:r w:rsidRPr="00B93C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94C80" w:rsidRPr="00C94C80">
        <w:rPr>
          <w:sz w:val="28"/>
          <w:szCs w:val="28"/>
        </w:rPr>
        <w:t> 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14:paraId="22CE2D36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3C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93CE5">
        <w:rPr>
          <w:sz w:val="28"/>
          <w:szCs w:val="28"/>
        </w:rPr>
        <w:t>1</w:t>
      </w:r>
      <w:r w:rsidR="00C94C80" w:rsidRPr="00C94C80">
        <w:rPr>
          <w:sz w:val="28"/>
          <w:szCs w:val="28"/>
        </w:rPr>
        <w:t>.</w:t>
      </w:r>
      <w:r w:rsidRPr="00B93C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94C80" w:rsidRPr="00C94C80">
        <w:rPr>
          <w:sz w:val="28"/>
          <w:szCs w:val="28"/>
        </w:rPr>
        <w:t>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14:paraId="5AA93C25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3CE5">
        <w:rPr>
          <w:sz w:val="28"/>
          <w:szCs w:val="28"/>
        </w:rPr>
        <w:t>6</w:t>
      </w:r>
      <w:r w:rsidR="00C94C80" w:rsidRPr="00C94C80">
        <w:rPr>
          <w:sz w:val="28"/>
          <w:szCs w:val="28"/>
        </w:rPr>
        <w:t>.</w:t>
      </w:r>
      <w:r w:rsidRPr="00B93CE5">
        <w:rPr>
          <w:sz w:val="28"/>
          <w:szCs w:val="28"/>
        </w:rPr>
        <w:t>1.</w:t>
      </w:r>
      <w:r w:rsidR="00C94C80" w:rsidRPr="00C94C80">
        <w:rPr>
          <w:sz w:val="28"/>
          <w:szCs w:val="28"/>
        </w:rPr>
        <w:t>4.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14:paraId="297534E1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3462">
        <w:rPr>
          <w:sz w:val="28"/>
          <w:szCs w:val="28"/>
        </w:rPr>
        <w:t>6</w:t>
      </w:r>
      <w:r w:rsidR="00C94C80" w:rsidRPr="00C94C8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94C80" w:rsidRPr="00C94C80">
        <w:rPr>
          <w:sz w:val="28"/>
          <w:szCs w:val="28"/>
        </w:rPr>
        <w:t xml:space="preserve">5. Места прогона сельскохозяйственных животных на пастбища должны быть согласованы с </w:t>
      </w:r>
      <w:r w:rsidR="00C94C80">
        <w:rPr>
          <w:sz w:val="28"/>
          <w:szCs w:val="28"/>
        </w:rPr>
        <w:t xml:space="preserve">Красноярской сельской </w:t>
      </w:r>
      <w:r w:rsidR="00C94C80" w:rsidRPr="00C94C80">
        <w:rPr>
          <w:sz w:val="28"/>
          <w:szCs w:val="28"/>
        </w:rPr>
        <w:t xml:space="preserve"> администрацией.</w:t>
      </w:r>
    </w:p>
    <w:p w14:paraId="107A62A0" w14:textId="77777777" w:rsidR="00C94C80" w:rsidRPr="00C94C80" w:rsidRDefault="00C94C80" w:rsidP="00C94C80">
      <w:pPr>
        <w:ind w:firstLine="720"/>
        <w:jc w:val="both"/>
        <w:rPr>
          <w:sz w:val="28"/>
          <w:szCs w:val="28"/>
        </w:rPr>
      </w:pPr>
      <w:r w:rsidRPr="00C94C80">
        <w:rPr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14:paraId="42264128" w14:textId="77777777" w:rsidR="00C94C80" w:rsidRPr="00C94C80" w:rsidRDefault="00B93CE5" w:rsidP="00C94C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3CE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C94C80" w:rsidRPr="00C94C8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94C80" w:rsidRPr="00C94C80">
        <w:rPr>
          <w:sz w:val="28"/>
          <w:szCs w:val="28"/>
        </w:rPr>
        <w:t xml:space="preserve"> Выгул домашних животных допускается в местах, установленных </w:t>
      </w:r>
      <w:r w:rsidR="00C94C80">
        <w:rPr>
          <w:sz w:val="28"/>
          <w:szCs w:val="28"/>
        </w:rPr>
        <w:t xml:space="preserve">Красноярской сельской </w:t>
      </w:r>
      <w:r w:rsidR="003D3462">
        <w:rPr>
          <w:sz w:val="28"/>
          <w:szCs w:val="28"/>
        </w:rPr>
        <w:t>администрацией.».</w:t>
      </w:r>
    </w:p>
    <w:p w14:paraId="509E7BBD" w14:textId="77777777" w:rsidR="009C4C84" w:rsidRPr="00A961B4" w:rsidRDefault="00F22ABB" w:rsidP="009C4C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C80">
        <w:rPr>
          <w:sz w:val="28"/>
          <w:szCs w:val="28"/>
        </w:rPr>
        <w:t xml:space="preserve"> 2</w:t>
      </w:r>
      <w:r w:rsidR="00FB154D" w:rsidRPr="00A961B4">
        <w:rPr>
          <w:sz w:val="28"/>
          <w:szCs w:val="28"/>
        </w:rPr>
        <w:t>.</w:t>
      </w:r>
      <w:r w:rsidR="00FB154D" w:rsidRPr="00A961B4">
        <w:rPr>
          <w:color w:val="000000"/>
          <w:sz w:val="28"/>
          <w:szCs w:val="28"/>
        </w:rPr>
        <w:t xml:space="preserve">Настоящее решение обнародовать и разместить на </w:t>
      </w:r>
      <w:r w:rsidR="009C4C84" w:rsidRPr="00A961B4">
        <w:rPr>
          <w:sz w:val="28"/>
          <w:szCs w:val="28"/>
        </w:rPr>
        <w:t xml:space="preserve">официальном сайте муниципального образования «Звениговский муниципальный район» </w:t>
      </w:r>
    </w:p>
    <w:p w14:paraId="6AFDE430" w14:textId="77777777" w:rsidR="00FB154D" w:rsidRPr="00A961B4" w:rsidRDefault="00C94C80" w:rsidP="00FB154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FB154D" w:rsidRPr="00A961B4">
        <w:rPr>
          <w:color w:val="000000"/>
          <w:sz w:val="28"/>
          <w:szCs w:val="28"/>
        </w:rPr>
        <w:t>. Настоящее решение вступает в силу после его обнародования.</w:t>
      </w:r>
    </w:p>
    <w:p w14:paraId="2928002C" w14:textId="77777777" w:rsidR="00FB154D" w:rsidRDefault="00FB154D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p w14:paraId="7E9B5FD6" w14:textId="77777777" w:rsidR="00F22ABB" w:rsidRDefault="00F22ABB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p w14:paraId="29B89C5D" w14:textId="77777777" w:rsidR="00F22ABB" w:rsidRPr="00A961B4" w:rsidRDefault="00F22ABB" w:rsidP="00FB154D">
      <w:pPr>
        <w:spacing w:line="100" w:lineRule="atLeast"/>
        <w:ind w:firstLine="705"/>
        <w:jc w:val="both"/>
        <w:rPr>
          <w:color w:val="000000"/>
          <w:sz w:val="28"/>
          <w:szCs w:val="28"/>
        </w:rPr>
      </w:pPr>
    </w:p>
    <w:tbl>
      <w:tblPr>
        <w:tblW w:w="10129" w:type="dxa"/>
        <w:tblLayout w:type="fixed"/>
        <w:tblLook w:val="0000" w:firstRow="0" w:lastRow="0" w:firstColumn="0" w:lastColumn="0" w:noHBand="0" w:noVBand="0"/>
      </w:tblPr>
      <w:tblGrid>
        <w:gridCol w:w="5495"/>
        <w:gridCol w:w="4634"/>
      </w:tblGrid>
      <w:tr w:rsidR="00FB154D" w:rsidRPr="00A961B4" w14:paraId="744472F3" w14:textId="77777777" w:rsidTr="00C94C80">
        <w:tc>
          <w:tcPr>
            <w:tcW w:w="5495" w:type="dxa"/>
            <w:shd w:val="clear" w:color="auto" w:fill="auto"/>
          </w:tcPr>
          <w:p w14:paraId="2A536CEF" w14:textId="77777777" w:rsidR="00C94C80" w:rsidRDefault="00FB154D" w:rsidP="00C94C80">
            <w:pPr>
              <w:snapToGrid w:val="0"/>
              <w:ind w:right="-1237"/>
              <w:rPr>
                <w:rFonts w:eastAsia="Lucida Sans Unicode" w:cs="Tahoma"/>
                <w:sz w:val="28"/>
                <w:szCs w:val="28"/>
              </w:rPr>
            </w:pPr>
            <w:r w:rsidRPr="00A961B4">
              <w:rPr>
                <w:rFonts w:eastAsia="Lucida Sans Unicode" w:cs="Tahoma"/>
                <w:sz w:val="28"/>
                <w:szCs w:val="28"/>
              </w:rPr>
              <w:t>Гла</w:t>
            </w:r>
            <w:r w:rsidR="00C749B7" w:rsidRPr="00A961B4">
              <w:rPr>
                <w:rFonts w:eastAsia="Lucida Sans Unicode" w:cs="Tahoma"/>
                <w:sz w:val="28"/>
                <w:szCs w:val="28"/>
              </w:rPr>
              <w:t xml:space="preserve">ва </w:t>
            </w:r>
            <w:r w:rsidR="00C94C80">
              <w:rPr>
                <w:rFonts w:eastAsia="Lucida Sans Unicode" w:cs="Tahoma"/>
                <w:sz w:val="28"/>
                <w:szCs w:val="28"/>
              </w:rPr>
              <w:t>Красноярского сельского поселения</w:t>
            </w:r>
            <w:r w:rsidR="003D3462">
              <w:rPr>
                <w:rFonts w:eastAsia="Lucida Sans Unicode" w:cs="Tahoma"/>
                <w:sz w:val="28"/>
                <w:szCs w:val="28"/>
              </w:rPr>
              <w:t>,</w:t>
            </w:r>
          </w:p>
          <w:p w14:paraId="5D86DBCC" w14:textId="77777777" w:rsidR="00FB154D" w:rsidRPr="00A961B4" w:rsidRDefault="00C749B7" w:rsidP="00C94C80">
            <w:pPr>
              <w:snapToGrid w:val="0"/>
              <w:ind w:right="34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П</w:t>
            </w:r>
            <w:r w:rsidR="00FB154D" w:rsidRPr="00A961B4">
              <w:rPr>
                <w:sz w:val="28"/>
                <w:szCs w:val="28"/>
              </w:rPr>
              <w:t>редседатель Собрания депутатов</w:t>
            </w:r>
            <w:r w:rsidR="00C94C80">
              <w:rPr>
                <w:sz w:val="28"/>
                <w:szCs w:val="28"/>
              </w:rPr>
              <w:t xml:space="preserve">                                                    </w:t>
            </w:r>
          </w:p>
          <w:p w14:paraId="19AB0C2F" w14:textId="77777777" w:rsidR="00FB154D" w:rsidRPr="00A961B4" w:rsidRDefault="00FB154D" w:rsidP="00CF715E">
            <w:pPr>
              <w:snapToGrid w:val="0"/>
              <w:rPr>
                <w:rFonts w:eastAsia="Lucida Sans Unicode" w:cs="Tahoma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14:paraId="51FF3034" w14:textId="77777777" w:rsidR="00C749B7" w:rsidRPr="00A961B4" w:rsidRDefault="00C749B7" w:rsidP="00CF715E">
            <w:pPr>
              <w:jc w:val="right"/>
              <w:rPr>
                <w:rFonts w:eastAsia="Lucida Sans Unicode" w:cs="Tahoma"/>
                <w:sz w:val="28"/>
                <w:szCs w:val="28"/>
              </w:rPr>
            </w:pPr>
          </w:p>
          <w:p w14:paraId="45E91F85" w14:textId="77777777" w:rsidR="00C749B7" w:rsidRPr="00A961B4" w:rsidRDefault="00C94C80" w:rsidP="00C94C80">
            <w:pPr>
              <w:rPr>
                <w:rFonts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 xml:space="preserve">         Т.И. Семенова</w:t>
            </w:r>
          </w:p>
          <w:p w14:paraId="1B6B08FC" w14:textId="77777777" w:rsidR="00FB154D" w:rsidRPr="00A961B4" w:rsidRDefault="00FB154D" w:rsidP="00CF715E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FAD874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324E9D81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0CFD1CA8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65412040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0E7F16D3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3C9B5719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2E6927A2" w14:textId="77777777" w:rsidR="00F22ABB" w:rsidRDefault="00F22ABB" w:rsidP="00C749B7">
      <w:pPr>
        <w:ind w:firstLine="709"/>
        <w:jc w:val="right"/>
        <w:rPr>
          <w:sz w:val="28"/>
          <w:szCs w:val="28"/>
        </w:rPr>
      </w:pPr>
    </w:p>
    <w:p w14:paraId="13224B9E" w14:textId="77777777" w:rsidR="00F22ABB" w:rsidRDefault="00F22ABB" w:rsidP="00A14209">
      <w:pPr>
        <w:rPr>
          <w:sz w:val="28"/>
          <w:szCs w:val="28"/>
        </w:rPr>
      </w:pPr>
    </w:p>
    <w:p w14:paraId="25BBB71B" w14:textId="77777777" w:rsidR="00CF715E" w:rsidRDefault="00CF715E"/>
    <w:sectPr w:rsidR="00CF715E" w:rsidSect="00F22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8240" w14:textId="77777777" w:rsidR="002441B3" w:rsidRDefault="002441B3" w:rsidP="0039104F">
      <w:r>
        <w:separator/>
      </w:r>
    </w:p>
  </w:endnote>
  <w:endnote w:type="continuationSeparator" w:id="0">
    <w:p w14:paraId="06859AE6" w14:textId="77777777" w:rsidR="002441B3" w:rsidRDefault="002441B3" w:rsidP="003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6152" w14:textId="77777777" w:rsidR="002441B3" w:rsidRDefault="002441B3" w:rsidP="0039104F">
      <w:r>
        <w:separator/>
      </w:r>
    </w:p>
  </w:footnote>
  <w:footnote w:type="continuationSeparator" w:id="0">
    <w:p w14:paraId="45656970" w14:textId="77777777" w:rsidR="002441B3" w:rsidRDefault="002441B3" w:rsidP="003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940D54"/>
    <w:multiLevelType w:val="multilevel"/>
    <w:tmpl w:val="1DCA39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4D"/>
    <w:rsid w:val="000A1276"/>
    <w:rsid w:val="000C7DA8"/>
    <w:rsid w:val="000E3A8A"/>
    <w:rsid w:val="001B0385"/>
    <w:rsid w:val="001D2EE3"/>
    <w:rsid w:val="002441B3"/>
    <w:rsid w:val="00287D79"/>
    <w:rsid w:val="00291DA2"/>
    <w:rsid w:val="00293D21"/>
    <w:rsid w:val="002C5A8B"/>
    <w:rsid w:val="002D5782"/>
    <w:rsid w:val="002D5932"/>
    <w:rsid w:val="002E5BB6"/>
    <w:rsid w:val="002E7115"/>
    <w:rsid w:val="00344035"/>
    <w:rsid w:val="00383A0F"/>
    <w:rsid w:val="0039104F"/>
    <w:rsid w:val="003C5B22"/>
    <w:rsid w:val="003D3462"/>
    <w:rsid w:val="003F19EA"/>
    <w:rsid w:val="003F23A1"/>
    <w:rsid w:val="003F45F7"/>
    <w:rsid w:val="004142DE"/>
    <w:rsid w:val="00422E8F"/>
    <w:rsid w:val="00434AA5"/>
    <w:rsid w:val="00464AED"/>
    <w:rsid w:val="00494817"/>
    <w:rsid w:val="004B42A5"/>
    <w:rsid w:val="004F3D6E"/>
    <w:rsid w:val="005023AF"/>
    <w:rsid w:val="00580081"/>
    <w:rsid w:val="005B3B96"/>
    <w:rsid w:val="005B5DA5"/>
    <w:rsid w:val="005D1924"/>
    <w:rsid w:val="00634393"/>
    <w:rsid w:val="006938E3"/>
    <w:rsid w:val="006A06DF"/>
    <w:rsid w:val="006B4555"/>
    <w:rsid w:val="006B4A8F"/>
    <w:rsid w:val="006B6FBD"/>
    <w:rsid w:val="0078445F"/>
    <w:rsid w:val="00843158"/>
    <w:rsid w:val="00847D4F"/>
    <w:rsid w:val="00875C71"/>
    <w:rsid w:val="00882DA3"/>
    <w:rsid w:val="008E3F0E"/>
    <w:rsid w:val="00901310"/>
    <w:rsid w:val="00907AC3"/>
    <w:rsid w:val="00917F48"/>
    <w:rsid w:val="00981F31"/>
    <w:rsid w:val="009A52A7"/>
    <w:rsid w:val="009C4C84"/>
    <w:rsid w:val="009D280C"/>
    <w:rsid w:val="009D60A6"/>
    <w:rsid w:val="009E72E6"/>
    <w:rsid w:val="00A14209"/>
    <w:rsid w:val="00A70A7F"/>
    <w:rsid w:val="00A73A6E"/>
    <w:rsid w:val="00A961B4"/>
    <w:rsid w:val="00B50A33"/>
    <w:rsid w:val="00B921F7"/>
    <w:rsid w:val="00B93CE5"/>
    <w:rsid w:val="00BC11DB"/>
    <w:rsid w:val="00BD4F38"/>
    <w:rsid w:val="00C35C50"/>
    <w:rsid w:val="00C749B7"/>
    <w:rsid w:val="00C94C80"/>
    <w:rsid w:val="00CF701C"/>
    <w:rsid w:val="00CF715E"/>
    <w:rsid w:val="00D602CE"/>
    <w:rsid w:val="00D74948"/>
    <w:rsid w:val="00D76F2A"/>
    <w:rsid w:val="00D86C11"/>
    <w:rsid w:val="00EA4A63"/>
    <w:rsid w:val="00F22ABB"/>
    <w:rsid w:val="00F312CE"/>
    <w:rsid w:val="00F61655"/>
    <w:rsid w:val="00F92DB5"/>
    <w:rsid w:val="00FA026E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81B03"/>
  <w15:docId w15:val="{65F269D3-C201-4DBA-9B1E-360788CE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B7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"/>
    <w:link w:val="30"/>
    <w:qFormat/>
    <w:rsid w:val="00C749B7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5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5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FB154D"/>
    <w:pPr>
      <w:suppressAutoHyphens/>
      <w:autoSpaceDE w:val="0"/>
      <w:spacing w:after="0" w:line="240" w:lineRule="auto"/>
      <w:ind w:firstLine="720"/>
      <w:jc w:val="left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FB154D"/>
    <w:pPr>
      <w:spacing w:before="100" w:after="119"/>
    </w:pPr>
    <w:rPr>
      <w:kern w:val="1"/>
      <w:lang w:eastAsia="zh-CN"/>
    </w:rPr>
  </w:style>
  <w:style w:type="character" w:customStyle="1" w:styleId="10">
    <w:name w:val="Заголовок 1 Знак"/>
    <w:basedOn w:val="a0"/>
    <w:link w:val="1"/>
    <w:rsid w:val="00C749B7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C749B7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customStyle="1" w:styleId="Absatz-Standardschriftart">
    <w:name w:val="Absatz-Standardschriftart"/>
    <w:rsid w:val="00C749B7"/>
  </w:style>
  <w:style w:type="character" w:customStyle="1" w:styleId="WW-Absatz-Standardschriftart">
    <w:name w:val="WW-Absatz-Standardschriftart"/>
    <w:rsid w:val="00C749B7"/>
  </w:style>
  <w:style w:type="character" w:customStyle="1" w:styleId="WW-Absatz-Standardschriftart1">
    <w:name w:val="WW-Absatz-Standardschriftart1"/>
    <w:rsid w:val="00C749B7"/>
  </w:style>
  <w:style w:type="character" w:customStyle="1" w:styleId="WW-Absatz-Standardschriftart11">
    <w:name w:val="WW-Absatz-Standardschriftart11"/>
    <w:rsid w:val="00C749B7"/>
  </w:style>
  <w:style w:type="character" w:customStyle="1" w:styleId="WW-Absatz-Standardschriftart111">
    <w:name w:val="WW-Absatz-Standardschriftart111"/>
    <w:rsid w:val="00C749B7"/>
  </w:style>
  <w:style w:type="character" w:customStyle="1" w:styleId="WW8Num2z0">
    <w:name w:val="WW8Num2z0"/>
    <w:rsid w:val="00C749B7"/>
    <w:rPr>
      <w:rFonts w:eastAsia="Times New Roman" w:cs="Arial"/>
      <w:b w:val="0"/>
      <w:bCs/>
      <w:color w:val="000000"/>
      <w:kern w:val="1"/>
      <w:sz w:val="28"/>
      <w:szCs w:val="28"/>
    </w:rPr>
  </w:style>
  <w:style w:type="character" w:customStyle="1" w:styleId="WW8Num2z1">
    <w:name w:val="WW8Num2z1"/>
    <w:rsid w:val="00C749B7"/>
    <w:rPr>
      <w:rFonts w:eastAsia="Times New Roman" w:cs="Times New Roman"/>
      <w:b w:val="0"/>
      <w:bCs w:val="0"/>
      <w:i/>
      <w:iCs/>
      <w:color w:val="000000"/>
      <w:kern w:val="1"/>
      <w:sz w:val="28"/>
      <w:szCs w:val="28"/>
      <w:shd w:val="clear" w:color="auto" w:fill="FFFF00"/>
    </w:rPr>
  </w:style>
  <w:style w:type="character" w:customStyle="1" w:styleId="WW8Num1z0">
    <w:name w:val="WW8Num1z0"/>
    <w:rsid w:val="00C749B7"/>
  </w:style>
  <w:style w:type="character" w:customStyle="1" w:styleId="WW8Num1z1">
    <w:name w:val="WW8Num1z1"/>
    <w:rsid w:val="00C749B7"/>
  </w:style>
  <w:style w:type="character" w:customStyle="1" w:styleId="WW8Num1z2">
    <w:name w:val="WW8Num1z2"/>
    <w:rsid w:val="00C749B7"/>
  </w:style>
  <w:style w:type="character" w:customStyle="1" w:styleId="WW8Num1z3">
    <w:name w:val="WW8Num1z3"/>
    <w:rsid w:val="00C749B7"/>
  </w:style>
  <w:style w:type="character" w:customStyle="1" w:styleId="WW8Num1z4">
    <w:name w:val="WW8Num1z4"/>
    <w:rsid w:val="00C749B7"/>
  </w:style>
  <w:style w:type="character" w:customStyle="1" w:styleId="WW8Num1z5">
    <w:name w:val="WW8Num1z5"/>
    <w:rsid w:val="00C749B7"/>
  </w:style>
  <w:style w:type="character" w:customStyle="1" w:styleId="WW8Num1z6">
    <w:name w:val="WW8Num1z6"/>
    <w:rsid w:val="00C749B7"/>
  </w:style>
  <w:style w:type="character" w:customStyle="1" w:styleId="WW8Num1z7">
    <w:name w:val="WW8Num1z7"/>
    <w:rsid w:val="00C749B7"/>
  </w:style>
  <w:style w:type="character" w:customStyle="1" w:styleId="WW8Num1z8">
    <w:name w:val="WW8Num1z8"/>
    <w:rsid w:val="00C749B7"/>
  </w:style>
  <w:style w:type="character" w:customStyle="1" w:styleId="WW8Num2z2">
    <w:name w:val="WW8Num2z2"/>
    <w:rsid w:val="00C749B7"/>
  </w:style>
  <w:style w:type="character" w:customStyle="1" w:styleId="WW8Num2z3">
    <w:name w:val="WW8Num2z3"/>
    <w:rsid w:val="00C749B7"/>
  </w:style>
  <w:style w:type="character" w:customStyle="1" w:styleId="WW8Num2z4">
    <w:name w:val="WW8Num2z4"/>
    <w:rsid w:val="00C749B7"/>
  </w:style>
  <w:style w:type="character" w:customStyle="1" w:styleId="WW8Num2z5">
    <w:name w:val="WW8Num2z5"/>
    <w:rsid w:val="00C749B7"/>
  </w:style>
  <w:style w:type="character" w:customStyle="1" w:styleId="WW8Num2z6">
    <w:name w:val="WW8Num2z6"/>
    <w:rsid w:val="00C749B7"/>
  </w:style>
  <w:style w:type="character" w:customStyle="1" w:styleId="WW8Num2z7">
    <w:name w:val="WW8Num2z7"/>
    <w:rsid w:val="00C749B7"/>
  </w:style>
  <w:style w:type="character" w:customStyle="1" w:styleId="WW8Num2z8">
    <w:name w:val="WW8Num2z8"/>
    <w:rsid w:val="00C749B7"/>
  </w:style>
  <w:style w:type="character" w:customStyle="1" w:styleId="2">
    <w:name w:val="Основной шрифт абзаца2"/>
    <w:rsid w:val="00C749B7"/>
  </w:style>
  <w:style w:type="character" w:customStyle="1" w:styleId="WW-Absatz-Standardschriftart1111">
    <w:name w:val="WW-Absatz-Standardschriftart1111"/>
    <w:rsid w:val="00C749B7"/>
  </w:style>
  <w:style w:type="character" w:customStyle="1" w:styleId="WW-Absatz-Standardschriftart11111">
    <w:name w:val="WW-Absatz-Standardschriftart11111"/>
    <w:rsid w:val="00C749B7"/>
  </w:style>
  <w:style w:type="character" w:customStyle="1" w:styleId="WW-Absatz-Standardschriftart111111">
    <w:name w:val="WW-Absatz-Standardschriftart111111"/>
    <w:rsid w:val="00C749B7"/>
  </w:style>
  <w:style w:type="character" w:customStyle="1" w:styleId="WW-Absatz-Standardschriftart1111111">
    <w:name w:val="WW-Absatz-Standardschriftart1111111"/>
    <w:rsid w:val="00C749B7"/>
  </w:style>
  <w:style w:type="character" w:customStyle="1" w:styleId="WW-Absatz-Standardschriftart11111111">
    <w:name w:val="WW-Absatz-Standardschriftart11111111"/>
    <w:rsid w:val="00C749B7"/>
  </w:style>
  <w:style w:type="character" w:customStyle="1" w:styleId="WW-Absatz-Standardschriftart111111111">
    <w:name w:val="WW-Absatz-Standardschriftart111111111"/>
    <w:rsid w:val="00C749B7"/>
  </w:style>
  <w:style w:type="character" w:customStyle="1" w:styleId="WW-Absatz-Standardschriftart1111111111">
    <w:name w:val="WW-Absatz-Standardschriftart1111111111"/>
    <w:rsid w:val="00C749B7"/>
  </w:style>
  <w:style w:type="character" w:customStyle="1" w:styleId="WW-Absatz-Standardschriftart11111111111">
    <w:name w:val="WW-Absatz-Standardschriftart11111111111"/>
    <w:rsid w:val="00C749B7"/>
  </w:style>
  <w:style w:type="character" w:customStyle="1" w:styleId="WW-Absatz-Standardschriftart111111111111">
    <w:name w:val="WW-Absatz-Standardschriftart111111111111"/>
    <w:rsid w:val="00C749B7"/>
  </w:style>
  <w:style w:type="character" w:customStyle="1" w:styleId="WW-Absatz-Standardschriftart1111111111111">
    <w:name w:val="WW-Absatz-Standardschriftart1111111111111"/>
    <w:rsid w:val="00C749B7"/>
  </w:style>
  <w:style w:type="character" w:customStyle="1" w:styleId="WW-Absatz-Standardschriftart11111111111111">
    <w:name w:val="WW-Absatz-Standardschriftart11111111111111"/>
    <w:rsid w:val="00C749B7"/>
  </w:style>
  <w:style w:type="character" w:customStyle="1" w:styleId="WW-Absatz-Standardschriftart111111111111111">
    <w:name w:val="WW-Absatz-Standardschriftart111111111111111"/>
    <w:rsid w:val="00C749B7"/>
  </w:style>
  <w:style w:type="character" w:customStyle="1" w:styleId="WW-Absatz-Standardschriftart1111111111111111">
    <w:name w:val="WW-Absatz-Standardschriftart1111111111111111"/>
    <w:rsid w:val="00C749B7"/>
  </w:style>
  <w:style w:type="character" w:customStyle="1" w:styleId="WW-Absatz-Standardschriftart11111111111111111">
    <w:name w:val="WW-Absatz-Standardschriftart11111111111111111"/>
    <w:rsid w:val="00C749B7"/>
  </w:style>
  <w:style w:type="character" w:customStyle="1" w:styleId="WW-Absatz-Standardschriftart111111111111111111">
    <w:name w:val="WW-Absatz-Standardschriftart111111111111111111"/>
    <w:rsid w:val="00C749B7"/>
  </w:style>
  <w:style w:type="character" w:customStyle="1" w:styleId="WW-Absatz-Standardschriftart1111111111111111111">
    <w:name w:val="WW-Absatz-Standardschriftart1111111111111111111"/>
    <w:rsid w:val="00C749B7"/>
  </w:style>
  <w:style w:type="character" w:customStyle="1" w:styleId="WW-Absatz-Standardschriftart11111111111111111111">
    <w:name w:val="WW-Absatz-Standardschriftart11111111111111111111"/>
    <w:rsid w:val="00C749B7"/>
  </w:style>
  <w:style w:type="character" w:customStyle="1" w:styleId="WW-Absatz-Standardschriftart111111111111111111111">
    <w:name w:val="WW-Absatz-Standardschriftart111111111111111111111"/>
    <w:rsid w:val="00C749B7"/>
  </w:style>
  <w:style w:type="character" w:customStyle="1" w:styleId="WW-Absatz-Standardschriftart1111111111111111111111">
    <w:name w:val="WW-Absatz-Standardschriftart1111111111111111111111"/>
    <w:rsid w:val="00C749B7"/>
  </w:style>
  <w:style w:type="character" w:customStyle="1" w:styleId="WW-Absatz-Standardschriftart11111111111111111111111">
    <w:name w:val="WW-Absatz-Standardschriftart11111111111111111111111"/>
    <w:rsid w:val="00C749B7"/>
  </w:style>
  <w:style w:type="character" w:customStyle="1" w:styleId="WW-Absatz-Standardschriftart111111111111111111111111">
    <w:name w:val="WW-Absatz-Standardschriftart111111111111111111111111"/>
    <w:rsid w:val="00C749B7"/>
  </w:style>
  <w:style w:type="character" w:customStyle="1" w:styleId="WW-Absatz-Standardschriftart1111111111111111111111111">
    <w:name w:val="WW-Absatz-Standardschriftart1111111111111111111111111"/>
    <w:rsid w:val="00C749B7"/>
  </w:style>
  <w:style w:type="character" w:customStyle="1" w:styleId="WW-Absatz-Standardschriftart11111111111111111111111111">
    <w:name w:val="WW-Absatz-Standardschriftart11111111111111111111111111"/>
    <w:rsid w:val="00C749B7"/>
  </w:style>
  <w:style w:type="character" w:customStyle="1" w:styleId="WW-Absatz-Standardschriftart111111111111111111111111111">
    <w:name w:val="WW-Absatz-Standardschriftart111111111111111111111111111"/>
    <w:rsid w:val="00C749B7"/>
  </w:style>
  <w:style w:type="character" w:customStyle="1" w:styleId="WW-Absatz-Standardschriftart1111111111111111111111111111">
    <w:name w:val="WW-Absatz-Standardschriftart1111111111111111111111111111"/>
    <w:rsid w:val="00C749B7"/>
  </w:style>
  <w:style w:type="character" w:customStyle="1" w:styleId="WW-Absatz-Standardschriftart11111111111111111111111111111">
    <w:name w:val="WW-Absatz-Standardschriftart11111111111111111111111111111"/>
    <w:rsid w:val="00C749B7"/>
  </w:style>
  <w:style w:type="character" w:customStyle="1" w:styleId="WW-Absatz-Standardschriftart111111111111111111111111111111">
    <w:name w:val="WW-Absatz-Standardschriftart111111111111111111111111111111"/>
    <w:rsid w:val="00C749B7"/>
  </w:style>
  <w:style w:type="character" w:customStyle="1" w:styleId="WW-Absatz-Standardschriftart1111111111111111111111111111111">
    <w:name w:val="WW-Absatz-Standardschriftart1111111111111111111111111111111"/>
    <w:rsid w:val="00C749B7"/>
  </w:style>
  <w:style w:type="character" w:customStyle="1" w:styleId="WW-Absatz-Standardschriftart11111111111111111111111111111111">
    <w:name w:val="WW-Absatz-Standardschriftart11111111111111111111111111111111"/>
    <w:rsid w:val="00C749B7"/>
  </w:style>
  <w:style w:type="character" w:customStyle="1" w:styleId="WW-Absatz-Standardschriftart111111111111111111111111111111111">
    <w:name w:val="WW-Absatz-Standardschriftart111111111111111111111111111111111"/>
    <w:rsid w:val="00C749B7"/>
  </w:style>
  <w:style w:type="character" w:customStyle="1" w:styleId="WW-Absatz-Standardschriftart1111111111111111111111111111111111">
    <w:name w:val="WW-Absatz-Standardschriftart1111111111111111111111111111111111"/>
    <w:rsid w:val="00C749B7"/>
  </w:style>
  <w:style w:type="character" w:customStyle="1" w:styleId="WW-Absatz-Standardschriftart11111111111111111111111111111111111">
    <w:name w:val="WW-Absatz-Standardschriftart11111111111111111111111111111111111"/>
    <w:rsid w:val="00C749B7"/>
  </w:style>
  <w:style w:type="character" w:customStyle="1" w:styleId="WW-Absatz-Standardschriftart111111111111111111111111111111111111">
    <w:name w:val="WW-Absatz-Standardschriftart111111111111111111111111111111111111"/>
    <w:rsid w:val="00C749B7"/>
  </w:style>
  <w:style w:type="character" w:customStyle="1" w:styleId="WW-Absatz-Standardschriftart1111111111111111111111111111111111111">
    <w:name w:val="WW-Absatz-Standardschriftart1111111111111111111111111111111111111"/>
    <w:rsid w:val="00C749B7"/>
  </w:style>
  <w:style w:type="character" w:customStyle="1" w:styleId="WW-Absatz-Standardschriftart11111111111111111111111111111111111111">
    <w:name w:val="WW-Absatz-Standardschriftart11111111111111111111111111111111111111"/>
    <w:rsid w:val="00C749B7"/>
  </w:style>
  <w:style w:type="character" w:customStyle="1" w:styleId="WW-Absatz-Standardschriftart111111111111111111111111111111111111111">
    <w:name w:val="WW-Absatz-Standardschriftart111111111111111111111111111111111111111"/>
    <w:rsid w:val="00C749B7"/>
  </w:style>
  <w:style w:type="character" w:customStyle="1" w:styleId="WW-Absatz-Standardschriftart1111111111111111111111111111111111111111">
    <w:name w:val="WW-Absatz-Standardschriftart1111111111111111111111111111111111111111"/>
    <w:rsid w:val="00C749B7"/>
  </w:style>
  <w:style w:type="character" w:customStyle="1" w:styleId="WW-Absatz-Standardschriftart11111111111111111111111111111111111111111">
    <w:name w:val="WW-Absatz-Standardschriftart11111111111111111111111111111111111111111"/>
    <w:rsid w:val="00C749B7"/>
  </w:style>
  <w:style w:type="character" w:customStyle="1" w:styleId="WW-Absatz-Standardschriftart111111111111111111111111111111111111111111">
    <w:name w:val="WW-Absatz-Standardschriftart111111111111111111111111111111111111111111"/>
    <w:rsid w:val="00C749B7"/>
  </w:style>
  <w:style w:type="character" w:customStyle="1" w:styleId="WW-Absatz-Standardschriftart1111111111111111111111111111111111111111111">
    <w:name w:val="WW-Absatz-Standardschriftart1111111111111111111111111111111111111111111"/>
    <w:rsid w:val="00C749B7"/>
  </w:style>
  <w:style w:type="character" w:customStyle="1" w:styleId="WW-Absatz-Standardschriftart11111111111111111111111111111111111111111111">
    <w:name w:val="WW-Absatz-Standardschriftart11111111111111111111111111111111111111111111"/>
    <w:rsid w:val="00C749B7"/>
  </w:style>
  <w:style w:type="character" w:customStyle="1" w:styleId="WW-Absatz-Standardschriftart111111111111111111111111111111111111111111111">
    <w:name w:val="WW-Absatz-Standardschriftart111111111111111111111111111111111111111111111"/>
    <w:rsid w:val="00C749B7"/>
  </w:style>
  <w:style w:type="character" w:customStyle="1" w:styleId="WW-Absatz-Standardschriftart1111111111111111111111111111111111111111111111">
    <w:name w:val="WW-Absatz-Standardschriftart1111111111111111111111111111111111111111111111"/>
    <w:rsid w:val="00C749B7"/>
  </w:style>
  <w:style w:type="character" w:customStyle="1" w:styleId="WW-Absatz-Standardschriftart11111111111111111111111111111111111111111111111">
    <w:name w:val="WW-Absatz-Standardschriftart11111111111111111111111111111111111111111111111"/>
    <w:rsid w:val="00C749B7"/>
  </w:style>
  <w:style w:type="character" w:customStyle="1" w:styleId="WW-Absatz-Standardschriftart111111111111111111111111111111111111111111111111">
    <w:name w:val="WW-Absatz-Standardschriftart111111111111111111111111111111111111111111111111"/>
    <w:rsid w:val="00C749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749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49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49B7"/>
  </w:style>
  <w:style w:type="character" w:customStyle="1" w:styleId="11">
    <w:name w:val="Основной шрифт абзаца1"/>
    <w:rsid w:val="00C749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49B7"/>
  </w:style>
  <w:style w:type="character" w:customStyle="1" w:styleId="a6">
    <w:name w:val="Символ нумерации"/>
    <w:rsid w:val="00C749B7"/>
  </w:style>
  <w:style w:type="character" w:customStyle="1" w:styleId="WW8Num4z0">
    <w:name w:val="WW8Num4z0"/>
    <w:rsid w:val="00C749B7"/>
    <w:rPr>
      <w:rFonts w:ascii="Symbol" w:hAnsi="Symbol" w:cs="OpenSymbol"/>
    </w:rPr>
  </w:style>
  <w:style w:type="paragraph" w:customStyle="1" w:styleId="12">
    <w:name w:val="Заголовок1"/>
    <w:basedOn w:val="a"/>
    <w:next w:val="a3"/>
    <w:rsid w:val="00C749B7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7">
    <w:name w:val="List"/>
    <w:basedOn w:val="a3"/>
    <w:rsid w:val="00C749B7"/>
    <w:pPr>
      <w:widowControl w:val="0"/>
      <w:suppressAutoHyphens/>
      <w:spacing w:after="120"/>
      <w:jc w:val="left"/>
    </w:pPr>
    <w:rPr>
      <w:rFonts w:eastAsia="Lucida Sans Unicode" w:cs="Mangal"/>
      <w:b w:val="0"/>
      <w:bCs w:val="0"/>
      <w:kern w:val="1"/>
      <w:sz w:val="24"/>
      <w:szCs w:val="24"/>
      <w:lang w:eastAsia="zh-CN" w:bidi="hi-IN"/>
    </w:rPr>
  </w:style>
  <w:style w:type="paragraph" w:styleId="a8">
    <w:name w:val="caption"/>
    <w:basedOn w:val="a"/>
    <w:qFormat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31">
    <w:name w:val="Указатель3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20">
    <w:name w:val="Название2"/>
    <w:basedOn w:val="a"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21">
    <w:name w:val="Указатель2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13">
    <w:name w:val="Название1"/>
    <w:basedOn w:val="a"/>
    <w:rsid w:val="00C749B7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4">
    <w:name w:val="Указатель1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9">
    <w:name w:val="Содержимое таблицы"/>
    <w:basedOn w:val="a"/>
    <w:rsid w:val="00C749B7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a">
    <w:name w:val="Заголовок таблицы"/>
    <w:basedOn w:val="a9"/>
    <w:rsid w:val="00C749B7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C749B7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C749B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Title">
    <w:name w:val="ConsTitle"/>
    <w:rsid w:val="00C749B7"/>
    <w:pPr>
      <w:widowControl w:val="0"/>
      <w:suppressAutoHyphens/>
      <w:autoSpaceDE w:val="0"/>
      <w:spacing w:after="0" w:line="240" w:lineRule="auto"/>
      <w:ind w:right="19772"/>
      <w:jc w:val="left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C749B7"/>
    <w:pPr>
      <w:suppressAutoHyphens/>
      <w:autoSpaceDE w:val="0"/>
      <w:spacing w:after="0" w:line="240" w:lineRule="auto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rsid w:val="00C749B7"/>
    <w:pPr>
      <w:widowControl w:val="0"/>
      <w:suppressLineNumbers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c">
    <w:name w:val="Верхний колонтитул Знак"/>
    <w:basedOn w:val="a0"/>
    <w:link w:val="ab"/>
    <w:rsid w:val="00C749B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footer"/>
    <w:basedOn w:val="a"/>
    <w:link w:val="ae"/>
    <w:rsid w:val="00C749B7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e">
    <w:name w:val="Нижний колонтитул Знак"/>
    <w:basedOn w:val="a0"/>
    <w:link w:val="ad"/>
    <w:rsid w:val="00C749B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">
    <w:name w:val="List Paragraph"/>
    <w:basedOn w:val="a"/>
    <w:qFormat/>
    <w:rsid w:val="00C749B7"/>
    <w:pPr>
      <w:widowControl w:val="0"/>
      <w:suppressAutoHyphens/>
      <w:ind w:left="720"/>
    </w:pPr>
    <w:rPr>
      <w:rFonts w:eastAsia="Lucida Sans Unicode" w:cs="Mangal"/>
      <w:kern w:val="1"/>
      <w:lang w:eastAsia="zh-CN" w:bidi="hi-IN"/>
    </w:rPr>
  </w:style>
  <w:style w:type="paragraph" w:customStyle="1" w:styleId="15">
    <w:name w:val="Обычный1"/>
    <w:rsid w:val="00C749B7"/>
    <w:pPr>
      <w:suppressAutoHyphens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749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4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name">
    <w:name w:val="doc-name"/>
    <w:basedOn w:val="a0"/>
    <w:rsid w:val="009A52A7"/>
  </w:style>
  <w:style w:type="paragraph" w:styleId="af2">
    <w:name w:val="No Spacing"/>
    <w:uiPriority w:val="1"/>
    <w:qFormat/>
    <w:rsid w:val="008E3F0E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2020-07-28T11:12:00Z</cp:lastPrinted>
  <dcterms:created xsi:type="dcterms:W3CDTF">2017-10-30T10:33:00Z</dcterms:created>
  <dcterms:modified xsi:type="dcterms:W3CDTF">2020-09-14T08:24:00Z</dcterms:modified>
</cp:coreProperties>
</file>