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48" w:type="dxa"/>
        <w:tblLook w:val="0000" w:firstRow="0" w:lastRow="0" w:firstColumn="0" w:lastColumn="0" w:noHBand="0" w:noVBand="0"/>
      </w:tblPr>
      <w:tblGrid>
        <w:gridCol w:w="1440"/>
      </w:tblGrid>
      <w:tr w:rsidR="009626D1">
        <w:trPr>
          <w:trHeight w:val="1346"/>
        </w:trPr>
        <w:tc>
          <w:tcPr>
            <w:tcW w:w="1440" w:type="dxa"/>
            <w:vAlign w:val="center"/>
          </w:tcPr>
          <w:p w:rsidR="009626D1" w:rsidRDefault="00A845BB" w:rsidP="009626D1">
            <w:pPr>
              <w:jc w:val="center"/>
            </w:pPr>
            <w:r>
              <w:rPr>
                <w:noProof/>
              </w:rPr>
              <w:drawing>
                <wp:inline distT="0" distB="0" distL="0" distR="0">
                  <wp:extent cx="714375" cy="828675"/>
                  <wp:effectExtent l="19050" t="0" r="9525" b="0"/>
                  <wp:docPr id="1"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8"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p w:rsidR="009626D1" w:rsidRDefault="009626D1" w:rsidP="009626D1">
      <w:pPr>
        <w:rPr>
          <w:sz w:val="4"/>
        </w:rPr>
      </w:pPr>
    </w:p>
    <w:tbl>
      <w:tblPr>
        <w:tblW w:w="9450" w:type="dxa"/>
        <w:tblBorders>
          <w:top w:val="single" w:sz="4" w:space="0" w:color="auto"/>
        </w:tblBorders>
        <w:tblLook w:val="0000" w:firstRow="0" w:lastRow="0" w:firstColumn="0" w:lastColumn="0" w:noHBand="0" w:noVBand="0"/>
      </w:tblPr>
      <w:tblGrid>
        <w:gridCol w:w="4637"/>
        <w:gridCol w:w="374"/>
        <w:gridCol w:w="4439"/>
      </w:tblGrid>
      <w:tr w:rsidR="00E648E4" w:rsidTr="00E648E4">
        <w:trPr>
          <w:trHeight w:val="1453"/>
        </w:trPr>
        <w:tc>
          <w:tcPr>
            <w:tcW w:w="4637" w:type="dxa"/>
            <w:tcBorders>
              <w:top w:val="nil"/>
              <w:bottom w:val="nil"/>
            </w:tcBorders>
            <w:vAlign w:val="center"/>
          </w:tcPr>
          <w:p w:rsidR="00E648E4" w:rsidRDefault="00E648E4" w:rsidP="00CD0B9C">
            <w:pPr>
              <w:pStyle w:val="a3"/>
              <w:tabs>
                <w:tab w:val="clear" w:pos="4677"/>
                <w:tab w:val="clear" w:pos="9355"/>
              </w:tabs>
              <w:ind w:right="-4"/>
              <w:jc w:val="center"/>
              <w:rPr>
                <w:b/>
                <w:bCs/>
                <w:sz w:val="26"/>
                <w:szCs w:val="26"/>
              </w:rPr>
            </w:pPr>
            <w:r>
              <w:rPr>
                <w:b/>
                <w:bCs/>
                <w:sz w:val="26"/>
                <w:szCs w:val="26"/>
              </w:rPr>
              <w:t>МАРИЙ ЭЛ РЕСПУБЛИКЫН ЗВЕНИГОВО</w:t>
            </w:r>
          </w:p>
          <w:p w:rsidR="00E648E4" w:rsidRPr="00CA4F6C" w:rsidRDefault="00E648E4" w:rsidP="00CD0B9C">
            <w:pPr>
              <w:pStyle w:val="a3"/>
              <w:tabs>
                <w:tab w:val="clear" w:pos="4677"/>
                <w:tab w:val="clear" w:pos="9355"/>
              </w:tabs>
              <w:ind w:right="-4"/>
              <w:jc w:val="center"/>
              <w:rPr>
                <w:b/>
                <w:bCs/>
                <w:sz w:val="26"/>
                <w:szCs w:val="26"/>
              </w:rPr>
            </w:pPr>
            <w:r>
              <w:rPr>
                <w:b/>
                <w:bCs/>
                <w:sz w:val="26"/>
                <w:szCs w:val="26"/>
              </w:rPr>
              <w:t>МУНИЦИПАЛ</w:t>
            </w:r>
            <w:r w:rsidRPr="00CA4F6C">
              <w:rPr>
                <w:b/>
                <w:bCs/>
                <w:sz w:val="26"/>
                <w:szCs w:val="26"/>
              </w:rPr>
              <w:t xml:space="preserve"> РАЙОН</w:t>
            </w:r>
            <w:r>
              <w:rPr>
                <w:b/>
                <w:bCs/>
                <w:sz w:val="26"/>
                <w:szCs w:val="26"/>
              </w:rPr>
              <w:t>ЫН</w:t>
            </w:r>
            <w:r w:rsidRPr="00CA4F6C">
              <w:rPr>
                <w:b/>
                <w:bCs/>
                <w:sz w:val="26"/>
                <w:szCs w:val="26"/>
              </w:rPr>
              <w:t xml:space="preserve"> АДМИНИСТРАЦИЙ</w:t>
            </w:r>
            <w:r>
              <w:rPr>
                <w:b/>
                <w:bCs/>
                <w:sz w:val="26"/>
                <w:szCs w:val="26"/>
              </w:rPr>
              <w:t>ЫН</w:t>
            </w:r>
          </w:p>
          <w:p w:rsidR="00E648E4" w:rsidRPr="00CA4F6C" w:rsidRDefault="00E648E4" w:rsidP="00CD0B9C">
            <w:pPr>
              <w:jc w:val="center"/>
              <w:rPr>
                <w:b/>
                <w:sz w:val="26"/>
                <w:szCs w:val="26"/>
              </w:rPr>
            </w:pPr>
          </w:p>
        </w:tc>
        <w:tc>
          <w:tcPr>
            <w:tcW w:w="374" w:type="dxa"/>
            <w:tcBorders>
              <w:top w:val="nil"/>
              <w:bottom w:val="nil"/>
            </w:tcBorders>
          </w:tcPr>
          <w:p w:rsidR="00E648E4" w:rsidRDefault="00E648E4" w:rsidP="00CD0B9C">
            <w:pPr>
              <w:jc w:val="center"/>
            </w:pPr>
          </w:p>
        </w:tc>
        <w:tc>
          <w:tcPr>
            <w:tcW w:w="4439" w:type="dxa"/>
            <w:tcBorders>
              <w:top w:val="nil"/>
              <w:bottom w:val="nil"/>
            </w:tcBorders>
          </w:tcPr>
          <w:p w:rsidR="00E648E4" w:rsidRDefault="00E648E4" w:rsidP="00CD0B9C">
            <w:pPr>
              <w:pStyle w:val="a5"/>
              <w:rPr>
                <w:spacing w:val="-6"/>
                <w:sz w:val="26"/>
              </w:rPr>
            </w:pPr>
            <w:r>
              <w:rPr>
                <w:spacing w:val="-6"/>
                <w:sz w:val="26"/>
              </w:rPr>
              <w:t>АДМИНИСТРАЦИЯ</w:t>
            </w:r>
          </w:p>
          <w:p w:rsidR="00E648E4" w:rsidRDefault="00E648E4" w:rsidP="00CD0B9C">
            <w:pPr>
              <w:pStyle w:val="a5"/>
              <w:rPr>
                <w:spacing w:val="-6"/>
                <w:sz w:val="26"/>
                <w:szCs w:val="26"/>
              </w:rPr>
            </w:pPr>
            <w:r w:rsidRPr="00D04AFB">
              <w:rPr>
                <w:spacing w:val="-6"/>
                <w:sz w:val="26"/>
                <w:szCs w:val="26"/>
              </w:rPr>
              <w:t>ЗВЕНИГОВСК</w:t>
            </w:r>
            <w:r>
              <w:rPr>
                <w:spacing w:val="-6"/>
                <w:sz w:val="26"/>
                <w:szCs w:val="26"/>
              </w:rPr>
              <w:t>ОГО</w:t>
            </w:r>
            <w:r w:rsidRPr="00D04AFB">
              <w:rPr>
                <w:spacing w:val="-6"/>
                <w:sz w:val="26"/>
                <w:szCs w:val="26"/>
              </w:rPr>
              <w:t xml:space="preserve"> МУНИЦИПАЛЬН</w:t>
            </w:r>
            <w:r>
              <w:rPr>
                <w:spacing w:val="-6"/>
                <w:sz w:val="26"/>
                <w:szCs w:val="26"/>
              </w:rPr>
              <w:t>ОГО</w:t>
            </w:r>
            <w:r w:rsidRPr="00D04AFB">
              <w:rPr>
                <w:spacing w:val="-6"/>
                <w:sz w:val="26"/>
                <w:szCs w:val="26"/>
              </w:rPr>
              <w:t xml:space="preserve"> РАЙОН</w:t>
            </w:r>
            <w:r>
              <w:rPr>
                <w:spacing w:val="-6"/>
                <w:sz w:val="26"/>
                <w:szCs w:val="26"/>
              </w:rPr>
              <w:t>А</w:t>
            </w:r>
          </w:p>
          <w:p w:rsidR="00E648E4" w:rsidRPr="00D04AFB" w:rsidRDefault="00E648E4" w:rsidP="00CD0B9C">
            <w:pPr>
              <w:pStyle w:val="a5"/>
              <w:rPr>
                <w:spacing w:val="-6"/>
                <w:sz w:val="26"/>
                <w:szCs w:val="26"/>
              </w:rPr>
            </w:pPr>
            <w:r>
              <w:rPr>
                <w:spacing w:val="-6"/>
                <w:sz w:val="26"/>
                <w:szCs w:val="26"/>
              </w:rPr>
              <w:t>РЕСПУБЛИКИ МАРИЙ ЭЛ</w:t>
            </w:r>
          </w:p>
          <w:p w:rsidR="00E648E4" w:rsidRDefault="00E648E4" w:rsidP="00CD0B9C">
            <w:pPr>
              <w:jc w:val="center"/>
              <w:rPr>
                <w:sz w:val="18"/>
              </w:rPr>
            </w:pPr>
          </w:p>
        </w:tc>
      </w:tr>
      <w:tr w:rsidR="00E648E4" w:rsidTr="00E648E4">
        <w:trPr>
          <w:trHeight w:val="375"/>
        </w:trPr>
        <w:tc>
          <w:tcPr>
            <w:tcW w:w="4637" w:type="dxa"/>
            <w:tcBorders>
              <w:top w:val="nil"/>
            </w:tcBorders>
            <w:vAlign w:val="center"/>
          </w:tcPr>
          <w:p w:rsidR="00E648E4" w:rsidRDefault="00E648E4" w:rsidP="00CD0B9C">
            <w:pPr>
              <w:pStyle w:val="a3"/>
              <w:tabs>
                <w:tab w:val="clear" w:pos="4677"/>
                <w:tab w:val="clear" w:pos="9355"/>
              </w:tabs>
              <w:ind w:right="-4"/>
              <w:jc w:val="center"/>
              <w:rPr>
                <w:b/>
                <w:bCs/>
                <w:sz w:val="26"/>
                <w:szCs w:val="26"/>
              </w:rPr>
            </w:pPr>
            <w:r w:rsidRPr="00860301">
              <w:rPr>
                <w:b/>
                <w:szCs w:val="28"/>
              </w:rPr>
              <w:t>ПУНЧАЛ</w:t>
            </w:r>
          </w:p>
        </w:tc>
        <w:tc>
          <w:tcPr>
            <w:tcW w:w="374" w:type="dxa"/>
            <w:tcBorders>
              <w:top w:val="nil"/>
            </w:tcBorders>
          </w:tcPr>
          <w:p w:rsidR="00E648E4" w:rsidRDefault="00E648E4" w:rsidP="00CD0B9C">
            <w:pPr>
              <w:jc w:val="center"/>
            </w:pPr>
          </w:p>
        </w:tc>
        <w:tc>
          <w:tcPr>
            <w:tcW w:w="4439" w:type="dxa"/>
            <w:tcBorders>
              <w:top w:val="nil"/>
            </w:tcBorders>
          </w:tcPr>
          <w:p w:rsidR="00E648E4" w:rsidRDefault="00E648E4" w:rsidP="00CD0B9C">
            <w:pPr>
              <w:pStyle w:val="a5"/>
              <w:rPr>
                <w:spacing w:val="-6"/>
                <w:sz w:val="26"/>
              </w:rPr>
            </w:pPr>
            <w:r>
              <w:t>ПОСТАНОВЛЕНИЕ</w:t>
            </w:r>
          </w:p>
        </w:tc>
      </w:tr>
    </w:tbl>
    <w:p w:rsidR="00A811F4" w:rsidRDefault="00A811F4" w:rsidP="009626D1"/>
    <w:p w:rsidR="00E648E4" w:rsidRPr="00A01879" w:rsidRDefault="00462C6A" w:rsidP="00E648E4">
      <w:pPr>
        <w:jc w:val="center"/>
        <w:rPr>
          <w:szCs w:val="28"/>
        </w:rPr>
      </w:pPr>
      <w:r w:rsidRPr="00A01879">
        <w:rPr>
          <w:szCs w:val="28"/>
        </w:rPr>
        <w:t xml:space="preserve">от </w:t>
      </w:r>
      <w:r w:rsidR="00D62872">
        <w:rPr>
          <w:szCs w:val="28"/>
        </w:rPr>
        <w:t xml:space="preserve">22 </w:t>
      </w:r>
      <w:r w:rsidR="000A5B9E">
        <w:rPr>
          <w:szCs w:val="28"/>
        </w:rPr>
        <w:t>ноября</w:t>
      </w:r>
      <w:r w:rsidR="00603AB2">
        <w:rPr>
          <w:szCs w:val="28"/>
        </w:rPr>
        <w:t xml:space="preserve"> 202</w:t>
      </w:r>
      <w:r w:rsidR="00F91B7B">
        <w:rPr>
          <w:szCs w:val="28"/>
        </w:rPr>
        <w:t>3</w:t>
      </w:r>
      <w:r w:rsidR="00E648E4" w:rsidRPr="00A01879">
        <w:rPr>
          <w:szCs w:val="28"/>
        </w:rPr>
        <w:t xml:space="preserve"> года  № </w:t>
      </w:r>
      <w:r w:rsidR="00D47CD4">
        <w:rPr>
          <w:szCs w:val="28"/>
        </w:rPr>
        <w:t xml:space="preserve"> </w:t>
      </w:r>
      <w:r w:rsidR="00D62872">
        <w:rPr>
          <w:szCs w:val="28"/>
        </w:rPr>
        <w:t>1075</w:t>
      </w:r>
    </w:p>
    <w:p w:rsidR="00E648E4" w:rsidRPr="00A01879" w:rsidRDefault="00E648E4" w:rsidP="00E648E4">
      <w:pPr>
        <w:jc w:val="center"/>
        <w:rPr>
          <w:szCs w:val="28"/>
        </w:rPr>
      </w:pPr>
    </w:p>
    <w:p w:rsidR="000A5B9E" w:rsidRPr="000A5B9E" w:rsidRDefault="000A5B9E" w:rsidP="000A5B9E">
      <w:pPr>
        <w:pStyle w:val="a5"/>
        <w:rPr>
          <w:b w:val="0"/>
          <w:szCs w:val="28"/>
          <w:lang w:eastAsia="ar-SA"/>
        </w:rPr>
      </w:pPr>
      <w:r w:rsidRPr="000A5B9E">
        <w:rPr>
          <w:b w:val="0"/>
          <w:szCs w:val="28"/>
          <w:lang w:eastAsia="ar-SA"/>
        </w:rPr>
        <w:t xml:space="preserve">О мероприятиях по обеспечению безопасности людей на водных объектах </w:t>
      </w:r>
      <w:r>
        <w:rPr>
          <w:b w:val="0"/>
          <w:szCs w:val="28"/>
          <w:lang w:eastAsia="ar-SA"/>
        </w:rPr>
        <w:t xml:space="preserve"> </w:t>
      </w:r>
      <w:proofErr w:type="spellStart"/>
      <w:r>
        <w:rPr>
          <w:b w:val="0"/>
          <w:szCs w:val="28"/>
          <w:lang w:eastAsia="ar-SA"/>
        </w:rPr>
        <w:t>Звениговского</w:t>
      </w:r>
      <w:proofErr w:type="spellEnd"/>
      <w:r>
        <w:rPr>
          <w:b w:val="0"/>
          <w:szCs w:val="28"/>
          <w:lang w:eastAsia="ar-SA"/>
        </w:rPr>
        <w:t xml:space="preserve"> муниципального</w:t>
      </w:r>
      <w:r w:rsidRPr="001A4B97">
        <w:rPr>
          <w:b w:val="0"/>
          <w:szCs w:val="28"/>
          <w:lang w:eastAsia="ar-SA"/>
        </w:rPr>
        <w:t xml:space="preserve"> район</w:t>
      </w:r>
      <w:r>
        <w:rPr>
          <w:b w:val="0"/>
          <w:szCs w:val="28"/>
          <w:lang w:eastAsia="ar-SA"/>
        </w:rPr>
        <w:t>а</w:t>
      </w:r>
      <w:r w:rsidRPr="000A5B9E">
        <w:rPr>
          <w:b w:val="0"/>
          <w:szCs w:val="28"/>
          <w:lang w:eastAsia="ar-SA"/>
        </w:rPr>
        <w:t xml:space="preserve">, охране их жизни и здоровья </w:t>
      </w:r>
    </w:p>
    <w:p w:rsidR="00915BE5" w:rsidRDefault="000A5B9E" w:rsidP="000A5B9E">
      <w:pPr>
        <w:pStyle w:val="a5"/>
      </w:pPr>
      <w:r w:rsidRPr="000A5B9E">
        <w:rPr>
          <w:b w:val="0"/>
          <w:szCs w:val="28"/>
          <w:lang w:eastAsia="ar-SA"/>
        </w:rPr>
        <w:t xml:space="preserve">в период становления ледового покрова на водных объектах </w:t>
      </w:r>
      <w:r w:rsidR="001A4B97" w:rsidRPr="001A4B97">
        <w:rPr>
          <w:b w:val="0"/>
          <w:szCs w:val="28"/>
          <w:lang w:eastAsia="ar-SA"/>
        </w:rPr>
        <w:t xml:space="preserve"> </w:t>
      </w:r>
    </w:p>
    <w:p w:rsidR="00E648E4" w:rsidRDefault="00915BE5" w:rsidP="00915BE5">
      <w:pPr>
        <w:ind w:firstLine="709"/>
        <w:jc w:val="center"/>
      </w:pPr>
      <w:r>
        <w:t xml:space="preserve"> </w:t>
      </w:r>
    </w:p>
    <w:p w:rsidR="00AA1D00" w:rsidRPr="00A01879" w:rsidRDefault="00AA1D00" w:rsidP="00915BE5">
      <w:pPr>
        <w:ind w:firstLine="709"/>
        <w:jc w:val="center"/>
        <w:rPr>
          <w:b/>
          <w:szCs w:val="28"/>
        </w:rPr>
      </w:pPr>
    </w:p>
    <w:p w:rsidR="000D418D" w:rsidRPr="000D418D" w:rsidRDefault="00020832" w:rsidP="00054B23">
      <w:pPr>
        <w:ind w:firstLine="708"/>
        <w:jc w:val="both"/>
        <w:rPr>
          <w:szCs w:val="28"/>
          <w:lang w:eastAsia="ar-SA"/>
        </w:rPr>
      </w:pPr>
      <w:r w:rsidRPr="00020832">
        <w:rPr>
          <w:color w:val="000000"/>
          <w:szCs w:val="28"/>
        </w:rPr>
        <w:t xml:space="preserve">В соответствии </w:t>
      </w:r>
      <w:r w:rsidR="000A5B9E">
        <w:rPr>
          <w:color w:val="000000"/>
          <w:szCs w:val="28"/>
        </w:rPr>
        <w:t>с</w:t>
      </w:r>
      <w:r w:rsidR="000A5B9E" w:rsidRPr="000A5B9E">
        <w:rPr>
          <w:color w:val="000000"/>
          <w:szCs w:val="28"/>
        </w:rPr>
        <w:t xml:space="preserve"> Федеральным законом от 6 октября 2003 года </w:t>
      </w:r>
      <w:r w:rsidR="000A5B9E">
        <w:rPr>
          <w:color w:val="000000"/>
          <w:szCs w:val="28"/>
        </w:rPr>
        <w:t>№ 131-ФЗ «</w:t>
      </w:r>
      <w:r w:rsidR="000A5B9E" w:rsidRPr="000A5B9E">
        <w:rPr>
          <w:color w:val="000000"/>
          <w:szCs w:val="28"/>
        </w:rPr>
        <w:t>Об общих принципах организации местного самоуправления в Российской Федерации</w:t>
      </w:r>
      <w:r w:rsidR="000A5B9E">
        <w:rPr>
          <w:color w:val="000000"/>
          <w:szCs w:val="28"/>
        </w:rPr>
        <w:t>»</w:t>
      </w:r>
      <w:r w:rsidR="000A5B9E" w:rsidRPr="000A5B9E">
        <w:rPr>
          <w:color w:val="000000"/>
          <w:szCs w:val="28"/>
        </w:rPr>
        <w:t xml:space="preserve">, Постановлением Правительства Российской Федерации от 14 декабря 2006 г № 769 «О порядке </w:t>
      </w:r>
      <w:proofErr w:type="gramStart"/>
      <w:r w:rsidR="000A5B9E" w:rsidRPr="000A5B9E">
        <w:rPr>
          <w:color w:val="000000"/>
          <w:szCs w:val="28"/>
        </w:rPr>
        <w:t>утверждения правил охраны жизни людей</w:t>
      </w:r>
      <w:proofErr w:type="gramEnd"/>
      <w:r w:rsidR="000A5B9E" w:rsidRPr="000A5B9E">
        <w:rPr>
          <w:color w:val="000000"/>
          <w:szCs w:val="28"/>
        </w:rPr>
        <w:t xml:space="preserve"> на водных объектах»,  Постановлением Правительства Республики Марий Эл от 24 </w:t>
      </w:r>
      <w:proofErr w:type="gramStart"/>
      <w:r w:rsidR="000A5B9E" w:rsidRPr="000A5B9E">
        <w:rPr>
          <w:color w:val="000000"/>
          <w:szCs w:val="28"/>
        </w:rPr>
        <w:t xml:space="preserve">августа 2009 г. №194 «О мерах по обеспечению безопасности людей на водных объектах, охраны их жизни и здоровья в Республике Марий Эл», в связи с началом становления ледового покрова на водных объектах на территории </w:t>
      </w:r>
      <w:proofErr w:type="spellStart"/>
      <w:r w:rsidR="000A5B9E">
        <w:rPr>
          <w:color w:val="000000"/>
          <w:szCs w:val="28"/>
        </w:rPr>
        <w:t>Звениговского</w:t>
      </w:r>
      <w:proofErr w:type="spellEnd"/>
      <w:r w:rsidR="000A5B9E">
        <w:rPr>
          <w:color w:val="000000"/>
          <w:szCs w:val="28"/>
        </w:rPr>
        <w:t xml:space="preserve"> </w:t>
      </w:r>
      <w:r w:rsidR="000A5B9E" w:rsidRPr="000A5B9E">
        <w:rPr>
          <w:color w:val="000000"/>
          <w:szCs w:val="28"/>
        </w:rPr>
        <w:t>муниципального района</w:t>
      </w:r>
      <w:r w:rsidR="00915BE5">
        <w:rPr>
          <w:color w:val="000000"/>
          <w:szCs w:val="28"/>
        </w:rPr>
        <w:t xml:space="preserve">, </w:t>
      </w:r>
      <w:r w:rsidR="000D418D" w:rsidRPr="000D418D">
        <w:rPr>
          <w:szCs w:val="28"/>
          <w:lang w:eastAsia="ar-SA"/>
        </w:rPr>
        <w:t>руководствуясь п. 6.1</w:t>
      </w:r>
      <w:r w:rsidR="00E26C8C">
        <w:rPr>
          <w:szCs w:val="28"/>
          <w:lang w:eastAsia="ar-SA"/>
        </w:rPr>
        <w:t xml:space="preserve"> </w:t>
      </w:r>
      <w:r w:rsidR="000D418D" w:rsidRPr="000D418D">
        <w:rPr>
          <w:szCs w:val="28"/>
          <w:lang w:eastAsia="ar-SA"/>
        </w:rPr>
        <w:t xml:space="preserve">Положения об Администрации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 Администрация </w:t>
      </w:r>
      <w:proofErr w:type="spellStart"/>
      <w:r w:rsidR="000D418D" w:rsidRPr="000D418D">
        <w:rPr>
          <w:szCs w:val="28"/>
          <w:lang w:eastAsia="ar-SA"/>
        </w:rPr>
        <w:t>Звениговского</w:t>
      </w:r>
      <w:proofErr w:type="spellEnd"/>
      <w:r w:rsidR="000D418D" w:rsidRPr="000D418D">
        <w:rPr>
          <w:szCs w:val="28"/>
          <w:lang w:eastAsia="ar-SA"/>
        </w:rPr>
        <w:t xml:space="preserve"> муниципального района Республики Марий Эл</w:t>
      </w:r>
      <w:proofErr w:type="gramEnd"/>
    </w:p>
    <w:p w:rsidR="00E648E4" w:rsidRPr="00A01879" w:rsidRDefault="00E648E4" w:rsidP="00E648E4">
      <w:pPr>
        <w:pStyle w:val="a5"/>
        <w:jc w:val="both"/>
        <w:rPr>
          <w:b w:val="0"/>
          <w:szCs w:val="28"/>
        </w:rPr>
      </w:pPr>
    </w:p>
    <w:p w:rsidR="00E648E4" w:rsidRPr="00A01879" w:rsidRDefault="00E648E4" w:rsidP="00E648E4">
      <w:pPr>
        <w:pStyle w:val="a5"/>
        <w:ind w:firstLine="709"/>
        <w:rPr>
          <w:b w:val="0"/>
          <w:szCs w:val="28"/>
        </w:rPr>
      </w:pPr>
      <w:r w:rsidRPr="00A01879">
        <w:rPr>
          <w:b w:val="0"/>
          <w:spacing w:val="88"/>
          <w:szCs w:val="28"/>
        </w:rPr>
        <w:t>ПОСТАНОВЛЯЕТ</w:t>
      </w:r>
      <w:r w:rsidRPr="00A01879">
        <w:rPr>
          <w:b w:val="0"/>
          <w:szCs w:val="28"/>
        </w:rPr>
        <w:t>:</w:t>
      </w:r>
    </w:p>
    <w:p w:rsidR="00E648E4" w:rsidRPr="00603AB2" w:rsidRDefault="00E648E4" w:rsidP="00E648E4">
      <w:pPr>
        <w:pStyle w:val="a5"/>
        <w:ind w:firstLine="709"/>
        <w:rPr>
          <w:b w:val="0"/>
          <w:szCs w:val="28"/>
        </w:rPr>
      </w:pPr>
    </w:p>
    <w:p w:rsidR="000A5B9E" w:rsidRPr="000A5B9E" w:rsidRDefault="00122752" w:rsidP="000A5B9E">
      <w:pPr>
        <w:ind w:firstLine="851"/>
        <w:jc w:val="both"/>
      </w:pPr>
      <w:r>
        <w:t>1.</w:t>
      </w:r>
      <w:r w:rsidR="000A5B9E" w:rsidRPr="000A5B9E">
        <w:t xml:space="preserve">Запретить выход людей и выезд транспортных средств на ледовый покров водных объектов на территории </w:t>
      </w:r>
      <w:proofErr w:type="spellStart"/>
      <w:r w:rsidR="000A5B9E">
        <w:t>Звениговского</w:t>
      </w:r>
      <w:proofErr w:type="spellEnd"/>
      <w:r w:rsidR="000A5B9E" w:rsidRPr="000A5B9E">
        <w:t xml:space="preserve"> муниципального района </w:t>
      </w:r>
      <w:r w:rsidR="00F91B7B" w:rsidRPr="00F91B7B">
        <w:t>в период становления льда при толщине менее 7 сантиметров</w:t>
      </w:r>
      <w:r w:rsidR="00F91B7B" w:rsidRPr="000A5B9E">
        <w:t xml:space="preserve"> </w:t>
      </w:r>
      <w:r w:rsidR="000A5B9E" w:rsidRPr="000A5B9E">
        <w:t xml:space="preserve">до </w:t>
      </w:r>
      <w:r w:rsidR="0031462E" w:rsidRPr="0031462E">
        <w:t>установления безопасной толщины льда</w:t>
      </w:r>
      <w:r w:rsidR="00F91B7B" w:rsidRPr="00F91B7B">
        <w:t>. </w:t>
      </w:r>
    </w:p>
    <w:p w:rsidR="000A5B9E" w:rsidRPr="000A5B9E" w:rsidRDefault="00122752" w:rsidP="000A5B9E">
      <w:pPr>
        <w:ind w:firstLine="851"/>
        <w:jc w:val="both"/>
      </w:pPr>
      <w:r>
        <w:t>2.</w:t>
      </w:r>
      <w:r w:rsidR="000A5B9E" w:rsidRPr="000A5B9E">
        <w:t>Рекомендовать главам городск</w:t>
      </w:r>
      <w:r w:rsidR="000A5B9E">
        <w:t>их</w:t>
      </w:r>
      <w:r w:rsidR="000A5B9E" w:rsidRPr="000A5B9E">
        <w:t xml:space="preserve"> и сельских администраций </w:t>
      </w:r>
      <w:proofErr w:type="spellStart"/>
      <w:r w:rsidR="000A5B9E">
        <w:t>Звениговского</w:t>
      </w:r>
      <w:proofErr w:type="spellEnd"/>
      <w:r w:rsidR="000A5B9E" w:rsidRPr="000A5B9E">
        <w:t xml:space="preserve"> муниципального района:</w:t>
      </w:r>
    </w:p>
    <w:p w:rsidR="000A5B9E" w:rsidRPr="000A5B9E" w:rsidRDefault="000A5B9E" w:rsidP="000A5B9E">
      <w:pPr>
        <w:ind w:firstLine="851"/>
        <w:jc w:val="both"/>
      </w:pPr>
      <w:r w:rsidRPr="000A5B9E">
        <w:t xml:space="preserve">организовать информирование населения о запрете выхода и выезда на ледовый покров водных объектов на территории </w:t>
      </w:r>
      <w:proofErr w:type="spellStart"/>
      <w:r>
        <w:t>Звениговского</w:t>
      </w:r>
      <w:proofErr w:type="spellEnd"/>
      <w:r w:rsidRPr="000A5B9E">
        <w:t xml:space="preserve"> района;</w:t>
      </w:r>
    </w:p>
    <w:p w:rsidR="000A5B9E" w:rsidRDefault="000A5B9E" w:rsidP="000A5B9E">
      <w:pPr>
        <w:ind w:firstLine="851"/>
        <w:jc w:val="both"/>
      </w:pPr>
      <w:r w:rsidRPr="000A5B9E">
        <w:rPr>
          <w:szCs w:val="28"/>
        </w:rPr>
        <w:t>установить на берегах водоемов с целью обеспечения безопасности людей на водных объектах знаки безопасности  о запрете перехода (переезда) по льду</w:t>
      </w:r>
      <w:r w:rsidRPr="000A5B9E">
        <w:t>.</w:t>
      </w:r>
    </w:p>
    <w:p w:rsidR="00D47CD4" w:rsidRPr="00D47CD4" w:rsidRDefault="00D47CD4" w:rsidP="00D47CD4">
      <w:pPr>
        <w:suppressAutoHyphens/>
        <w:ind w:firstLine="851"/>
        <w:jc w:val="both"/>
        <w:rPr>
          <w:bCs/>
        </w:rPr>
      </w:pPr>
      <w:r>
        <w:t>3.</w:t>
      </w:r>
      <w:r w:rsidRPr="00D47CD4">
        <w:rPr>
          <w:bCs/>
        </w:rPr>
        <w:t xml:space="preserve">Определить ответственным должностным лицом за обеспечение безопасности людей на водных объектах, расположенных на территории  </w:t>
      </w:r>
      <w:proofErr w:type="spellStart"/>
      <w:r w:rsidRPr="00D47CD4">
        <w:rPr>
          <w:bCs/>
        </w:rPr>
        <w:t>Звениговского</w:t>
      </w:r>
      <w:proofErr w:type="spellEnd"/>
      <w:r w:rsidRPr="00D47CD4">
        <w:rPr>
          <w:bCs/>
        </w:rPr>
        <w:t xml:space="preserve"> муниципального района </w:t>
      </w:r>
      <w:r w:rsidR="00F91B7B">
        <w:rPr>
          <w:bCs/>
        </w:rPr>
        <w:t>Григорьева Д.Г.</w:t>
      </w:r>
      <w:r w:rsidRPr="00D47CD4">
        <w:rPr>
          <w:bCs/>
        </w:rPr>
        <w:t>,</w:t>
      </w:r>
      <w:r w:rsidR="00F91B7B">
        <w:rPr>
          <w:bCs/>
        </w:rPr>
        <w:t xml:space="preserve"> </w:t>
      </w:r>
      <w:proofErr w:type="spellStart"/>
      <w:r w:rsidR="00F91B7B">
        <w:rPr>
          <w:bCs/>
        </w:rPr>
        <w:t>и.о</w:t>
      </w:r>
      <w:proofErr w:type="gramStart"/>
      <w:r w:rsidR="00F91B7B">
        <w:rPr>
          <w:bCs/>
        </w:rPr>
        <w:t>.</w:t>
      </w:r>
      <w:r w:rsidRPr="00D47CD4">
        <w:rPr>
          <w:bCs/>
        </w:rPr>
        <w:t>п</w:t>
      </w:r>
      <w:proofErr w:type="gramEnd"/>
      <w:r w:rsidRPr="00D47CD4">
        <w:rPr>
          <w:bCs/>
        </w:rPr>
        <w:t>ервого</w:t>
      </w:r>
      <w:proofErr w:type="spellEnd"/>
      <w:r w:rsidRPr="00D47CD4">
        <w:rPr>
          <w:bCs/>
        </w:rPr>
        <w:t xml:space="preserve"> заместителя главы Администрации  </w:t>
      </w:r>
      <w:proofErr w:type="spellStart"/>
      <w:r w:rsidRPr="00D47CD4">
        <w:rPr>
          <w:bCs/>
        </w:rPr>
        <w:t>Звениговского</w:t>
      </w:r>
      <w:proofErr w:type="spellEnd"/>
      <w:r w:rsidRPr="00D47CD4">
        <w:rPr>
          <w:bCs/>
        </w:rPr>
        <w:t xml:space="preserve"> муниципального района.</w:t>
      </w:r>
    </w:p>
    <w:p w:rsidR="000A5B9E" w:rsidRPr="000A5B9E" w:rsidRDefault="00D47CD4" w:rsidP="000A5B9E">
      <w:pPr>
        <w:widowControl w:val="0"/>
        <w:autoSpaceDE w:val="0"/>
        <w:autoSpaceDN w:val="0"/>
        <w:adjustRightInd w:val="0"/>
        <w:ind w:firstLine="851"/>
        <w:jc w:val="both"/>
        <w:rPr>
          <w:szCs w:val="24"/>
        </w:rPr>
      </w:pPr>
      <w:r>
        <w:rPr>
          <w:szCs w:val="24"/>
        </w:rPr>
        <w:t>4</w:t>
      </w:r>
      <w:r w:rsidR="00122752">
        <w:rPr>
          <w:szCs w:val="24"/>
        </w:rPr>
        <w:t>.</w:t>
      </w:r>
      <w:r w:rsidR="000A5B9E" w:rsidRPr="000A5B9E">
        <w:rPr>
          <w:szCs w:val="24"/>
        </w:rPr>
        <w:t xml:space="preserve">Отделу образования Администрации </w:t>
      </w:r>
      <w:proofErr w:type="spellStart"/>
      <w:r w:rsidR="000A5B9E">
        <w:rPr>
          <w:szCs w:val="24"/>
        </w:rPr>
        <w:t>Звениговского</w:t>
      </w:r>
      <w:proofErr w:type="spellEnd"/>
      <w:r w:rsidR="000A5B9E" w:rsidRPr="000A5B9E">
        <w:rPr>
          <w:szCs w:val="24"/>
        </w:rPr>
        <w:t xml:space="preserve"> муниципального </w:t>
      </w:r>
      <w:r w:rsidR="000A5B9E" w:rsidRPr="000A5B9E">
        <w:rPr>
          <w:szCs w:val="24"/>
        </w:rPr>
        <w:lastRenderedPageBreak/>
        <w:t>района организовать в образовательных организациях проведение профилактической и разъяснительной работы по соблюдению правил поведения на водоёмах и информирование детей и их родителей о запрете выхода на лёд.</w:t>
      </w:r>
    </w:p>
    <w:p w:rsidR="00054B23" w:rsidRPr="00054B23" w:rsidRDefault="00D47CD4" w:rsidP="00D47CD4">
      <w:pPr>
        <w:ind w:firstLine="851"/>
        <w:jc w:val="both"/>
        <w:rPr>
          <w:szCs w:val="28"/>
          <w:lang w:eastAsia="ar-SA"/>
        </w:rPr>
      </w:pPr>
      <w:r>
        <w:rPr>
          <w:szCs w:val="28"/>
          <w:lang w:eastAsia="ar-SA"/>
        </w:rPr>
        <w:t>5</w:t>
      </w:r>
      <w:r w:rsidR="00122752">
        <w:rPr>
          <w:szCs w:val="28"/>
          <w:lang w:eastAsia="ar-SA"/>
        </w:rPr>
        <w:t>.</w:t>
      </w:r>
      <w:r w:rsidRPr="00D47CD4">
        <w:rPr>
          <w:szCs w:val="28"/>
        </w:rPr>
        <w:t xml:space="preserve">Контроль за исполнением настоящего постановления возложить на </w:t>
      </w:r>
      <w:proofErr w:type="spellStart"/>
      <w:r w:rsidR="00F91B7B">
        <w:rPr>
          <w:szCs w:val="28"/>
        </w:rPr>
        <w:t>и.о</w:t>
      </w:r>
      <w:proofErr w:type="gramStart"/>
      <w:r w:rsidR="00F91B7B">
        <w:rPr>
          <w:szCs w:val="28"/>
        </w:rPr>
        <w:t>.</w:t>
      </w:r>
      <w:r w:rsidRPr="00D47CD4">
        <w:rPr>
          <w:szCs w:val="28"/>
        </w:rPr>
        <w:t>п</w:t>
      </w:r>
      <w:proofErr w:type="gramEnd"/>
      <w:r w:rsidRPr="00D47CD4">
        <w:rPr>
          <w:szCs w:val="28"/>
        </w:rPr>
        <w:t>ервого</w:t>
      </w:r>
      <w:proofErr w:type="spellEnd"/>
      <w:r w:rsidRPr="00D47CD4">
        <w:rPr>
          <w:szCs w:val="28"/>
        </w:rPr>
        <w:t xml:space="preserve"> заместителя главы Администрации </w:t>
      </w:r>
      <w:proofErr w:type="spellStart"/>
      <w:r w:rsidRPr="00D47CD4">
        <w:rPr>
          <w:szCs w:val="28"/>
        </w:rPr>
        <w:t>Звениговского</w:t>
      </w:r>
      <w:proofErr w:type="spellEnd"/>
      <w:r w:rsidRPr="00D47CD4">
        <w:rPr>
          <w:szCs w:val="28"/>
        </w:rPr>
        <w:t xml:space="preserve"> муниципального района Республики Марий Эл</w:t>
      </w:r>
      <w:r w:rsidRPr="00D47CD4">
        <w:rPr>
          <w:spacing w:val="-6"/>
          <w:szCs w:val="28"/>
        </w:rPr>
        <w:t xml:space="preserve"> </w:t>
      </w:r>
      <w:r w:rsidR="00122752">
        <w:rPr>
          <w:spacing w:val="-6"/>
          <w:szCs w:val="28"/>
        </w:rPr>
        <w:t>Г</w:t>
      </w:r>
      <w:r w:rsidR="00F91B7B">
        <w:rPr>
          <w:spacing w:val="-6"/>
          <w:szCs w:val="28"/>
        </w:rPr>
        <w:t>ригорьева Д.Г</w:t>
      </w:r>
      <w:r w:rsidRPr="00D47CD4">
        <w:rPr>
          <w:spacing w:val="-6"/>
          <w:szCs w:val="28"/>
        </w:rPr>
        <w:t>.</w:t>
      </w:r>
    </w:p>
    <w:p w:rsidR="00054B23" w:rsidRPr="00054B23" w:rsidRDefault="00D47CD4" w:rsidP="00D47CD4">
      <w:pPr>
        <w:suppressAutoHyphens/>
        <w:ind w:firstLine="851"/>
        <w:jc w:val="both"/>
        <w:rPr>
          <w:bCs/>
          <w:szCs w:val="28"/>
          <w:lang w:val="x-none" w:eastAsia="ar-SA"/>
        </w:rPr>
      </w:pPr>
      <w:r>
        <w:rPr>
          <w:bCs/>
          <w:szCs w:val="28"/>
          <w:lang w:eastAsia="ar-SA"/>
        </w:rPr>
        <w:t>6</w:t>
      </w:r>
      <w:r w:rsidR="00122752">
        <w:rPr>
          <w:bCs/>
          <w:szCs w:val="28"/>
          <w:lang w:val="x-none" w:eastAsia="ar-SA"/>
        </w:rPr>
        <w:t>.</w:t>
      </w:r>
      <w:r w:rsidR="00054B23" w:rsidRPr="00054B23">
        <w:rPr>
          <w:bCs/>
          <w:szCs w:val="28"/>
          <w:lang w:val="x-none" w:eastAsia="ar-SA"/>
        </w:rPr>
        <w:t>Настоящее постановление вступает в силу со дня его подписания</w:t>
      </w:r>
      <w:r w:rsidR="00AA1D00">
        <w:rPr>
          <w:bCs/>
          <w:szCs w:val="28"/>
          <w:lang w:eastAsia="ar-SA"/>
        </w:rPr>
        <w:t>.</w:t>
      </w:r>
      <w:r w:rsidR="00054B23" w:rsidRPr="00054B23">
        <w:rPr>
          <w:bCs/>
          <w:szCs w:val="28"/>
          <w:lang w:val="x-none" w:eastAsia="ar-SA"/>
        </w:rPr>
        <w:t xml:space="preserve"> </w:t>
      </w:r>
    </w:p>
    <w:p w:rsidR="0057688F" w:rsidRDefault="0057688F" w:rsidP="0057688F">
      <w:pPr>
        <w:pStyle w:val="a5"/>
        <w:ind w:firstLine="709"/>
        <w:jc w:val="both"/>
        <w:rPr>
          <w:b w:val="0"/>
          <w:szCs w:val="28"/>
        </w:rPr>
      </w:pPr>
    </w:p>
    <w:p w:rsidR="00A01879" w:rsidRPr="00A01879" w:rsidRDefault="00A01879" w:rsidP="0057688F">
      <w:pPr>
        <w:pStyle w:val="a5"/>
        <w:ind w:firstLine="709"/>
        <w:jc w:val="both"/>
        <w:rPr>
          <w:b w:val="0"/>
          <w:szCs w:val="28"/>
        </w:rPr>
      </w:pPr>
    </w:p>
    <w:tbl>
      <w:tblPr>
        <w:tblW w:w="9370" w:type="dxa"/>
        <w:tblInd w:w="100" w:type="dxa"/>
        <w:tblLayout w:type="fixed"/>
        <w:tblLook w:val="0000" w:firstRow="0" w:lastRow="0" w:firstColumn="0" w:lastColumn="0" w:noHBand="0" w:noVBand="0"/>
      </w:tblPr>
      <w:tblGrid>
        <w:gridCol w:w="3771"/>
        <w:gridCol w:w="5599"/>
      </w:tblGrid>
      <w:tr w:rsidR="00E648E4" w:rsidRPr="00A01879" w:rsidTr="00CD0B9C">
        <w:trPr>
          <w:trHeight w:val="224"/>
        </w:trPr>
        <w:tc>
          <w:tcPr>
            <w:tcW w:w="3771" w:type="dxa"/>
          </w:tcPr>
          <w:p w:rsidR="00E648E4" w:rsidRPr="00A01879" w:rsidRDefault="00E648E4" w:rsidP="00CD0B9C">
            <w:pPr>
              <w:pStyle w:val="a3"/>
              <w:tabs>
                <w:tab w:val="left" w:pos="708"/>
              </w:tabs>
              <w:jc w:val="center"/>
              <w:rPr>
                <w:szCs w:val="28"/>
              </w:rPr>
            </w:pPr>
            <w:r w:rsidRPr="00A01879">
              <w:rPr>
                <w:szCs w:val="28"/>
              </w:rPr>
              <w:t>Глава Администрации</w:t>
            </w:r>
          </w:p>
        </w:tc>
        <w:tc>
          <w:tcPr>
            <w:tcW w:w="5599" w:type="dxa"/>
          </w:tcPr>
          <w:p w:rsidR="00E648E4" w:rsidRPr="00A01879" w:rsidRDefault="00006C84" w:rsidP="00122752">
            <w:pPr>
              <w:snapToGrid w:val="0"/>
              <w:jc w:val="right"/>
              <w:rPr>
                <w:szCs w:val="28"/>
              </w:rPr>
            </w:pPr>
            <w:r w:rsidRPr="00A01879">
              <w:rPr>
                <w:szCs w:val="28"/>
              </w:rPr>
              <w:t xml:space="preserve">                                                </w:t>
            </w:r>
            <w:proofErr w:type="spellStart"/>
            <w:r w:rsidR="00122752">
              <w:rPr>
                <w:szCs w:val="28"/>
              </w:rPr>
              <w:t>С.В.Петров</w:t>
            </w:r>
            <w:proofErr w:type="spellEnd"/>
          </w:p>
        </w:tc>
      </w:tr>
    </w:tbl>
    <w:p w:rsidR="002A39BC" w:rsidRDefault="002A39BC" w:rsidP="001F624C">
      <w:pPr>
        <w:tabs>
          <w:tab w:val="left" w:pos="709"/>
        </w:tabs>
        <w:rPr>
          <w:sz w:val="20"/>
        </w:rPr>
      </w:pPr>
    </w:p>
    <w:p w:rsidR="002A39BC" w:rsidRDefault="002A39BC" w:rsidP="001F624C">
      <w:pPr>
        <w:tabs>
          <w:tab w:val="left" w:pos="709"/>
        </w:tabs>
        <w:rPr>
          <w:sz w:val="20"/>
        </w:rPr>
      </w:pPr>
    </w:p>
    <w:p w:rsidR="000A5B9E" w:rsidRDefault="000A5B9E" w:rsidP="001F624C">
      <w:pPr>
        <w:tabs>
          <w:tab w:val="left" w:pos="709"/>
        </w:tabs>
        <w:rPr>
          <w:sz w:val="20"/>
        </w:rPr>
      </w:pPr>
    </w:p>
    <w:p w:rsidR="001F624C" w:rsidRDefault="00122752" w:rsidP="001F624C">
      <w:pPr>
        <w:tabs>
          <w:tab w:val="left" w:pos="709"/>
        </w:tabs>
        <w:rPr>
          <w:sz w:val="20"/>
        </w:rPr>
      </w:pPr>
      <w:r>
        <w:rPr>
          <w:sz w:val="20"/>
        </w:rPr>
        <w:t>Рыбакова М.В.</w:t>
      </w:r>
    </w:p>
    <w:p w:rsidR="00AA1D00" w:rsidRDefault="00AA1D00" w:rsidP="001F624C">
      <w:pPr>
        <w:tabs>
          <w:tab w:val="left" w:pos="709"/>
        </w:tabs>
        <w:rPr>
          <w:sz w:val="20"/>
        </w:rPr>
      </w:pPr>
    </w:p>
    <w:p w:rsidR="00AA1D00" w:rsidRDefault="00AA1D00" w:rsidP="001F624C">
      <w:pPr>
        <w:tabs>
          <w:tab w:val="left" w:pos="709"/>
        </w:tabs>
        <w:rPr>
          <w:sz w:val="20"/>
        </w:rPr>
      </w:pPr>
      <w:bookmarkStart w:id="0" w:name="_GoBack"/>
      <w:bookmarkEnd w:id="0"/>
    </w:p>
    <w:sectPr w:rsidR="00AA1D00" w:rsidSect="00AA1D00">
      <w:pgSz w:w="11906" w:h="16838"/>
      <w:pgMar w:top="28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BC" w:rsidRDefault="002A39BC" w:rsidP="00124306">
      <w:r>
        <w:separator/>
      </w:r>
    </w:p>
  </w:endnote>
  <w:endnote w:type="continuationSeparator" w:id="0">
    <w:p w:rsidR="002A39BC" w:rsidRDefault="002A39BC" w:rsidP="0012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BC" w:rsidRDefault="002A39BC" w:rsidP="00124306">
      <w:r>
        <w:separator/>
      </w:r>
    </w:p>
  </w:footnote>
  <w:footnote w:type="continuationSeparator" w:id="0">
    <w:p w:rsidR="002A39BC" w:rsidRDefault="002A39BC" w:rsidP="00124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7"/>
  </w:num>
  <w:num w:numId="3">
    <w:abstractNumId w:val="5"/>
  </w:num>
  <w:num w:numId="4">
    <w:abstractNumId w:val="10"/>
  </w:num>
  <w:num w:numId="5">
    <w:abstractNumId w:val="0"/>
  </w:num>
  <w:num w:numId="6">
    <w:abstractNumId w:val="1"/>
  </w:num>
  <w:num w:numId="7">
    <w:abstractNumId w:val="2"/>
  </w:num>
  <w:num w:numId="8">
    <w:abstractNumId w:val="9"/>
  </w:num>
  <w:num w:numId="9">
    <w:abstractNumId w:val="4"/>
  </w:num>
  <w:num w:numId="10">
    <w:abstractNumId w:val="12"/>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D1"/>
    <w:rsid w:val="00006C84"/>
    <w:rsid w:val="000118CF"/>
    <w:rsid w:val="00014FE7"/>
    <w:rsid w:val="00020832"/>
    <w:rsid w:val="00024789"/>
    <w:rsid w:val="00043A34"/>
    <w:rsid w:val="00052D4D"/>
    <w:rsid w:val="00054B23"/>
    <w:rsid w:val="00062403"/>
    <w:rsid w:val="00070014"/>
    <w:rsid w:val="00084D89"/>
    <w:rsid w:val="00093461"/>
    <w:rsid w:val="000941D7"/>
    <w:rsid w:val="000A1C14"/>
    <w:rsid w:val="000A5B9E"/>
    <w:rsid w:val="000B1492"/>
    <w:rsid w:val="000D418D"/>
    <w:rsid w:val="000D637A"/>
    <w:rsid w:val="000E0954"/>
    <w:rsid w:val="000E5F73"/>
    <w:rsid w:val="00100742"/>
    <w:rsid w:val="00101834"/>
    <w:rsid w:val="00122752"/>
    <w:rsid w:val="001242F0"/>
    <w:rsid w:val="00124306"/>
    <w:rsid w:val="001360AA"/>
    <w:rsid w:val="00143907"/>
    <w:rsid w:val="00151286"/>
    <w:rsid w:val="00163F98"/>
    <w:rsid w:val="00182A91"/>
    <w:rsid w:val="001946E7"/>
    <w:rsid w:val="001A4B97"/>
    <w:rsid w:val="001C053A"/>
    <w:rsid w:val="001C45B3"/>
    <w:rsid w:val="001C52B3"/>
    <w:rsid w:val="001F624C"/>
    <w:rsid w:val="00202345"/>
    <w:rsid w:val="00215D7E"/>
    <w:rsid w:val="00220C8B"/>
    <w:rsid w:val="0022279B"/>
    <w:rsid w:val="00231B1D"/>
    <w:rsid w:val="0024425D"/>
    <w:rsid w:val="00275E70"/>
    <w:rsid w:val="00295622"/>
    <w:rsid w:val="002A39BC"/>
    <w:rsid w:val="002A3AE7"/>
    <w:rsid w:val="002C7382"/>
    <w:rsid w:val="002D7D1D"/>
    <w:rsid w:val="002E25B9"/>
    <w:rsid w:val="002E6862"/>
    <w:rsid w:val="002E7ADF"/>
    <w:rsid w:val="002F5A43"/>
    <w:rsid w:val="00313DD7"/>
    <w:rsid w:val="0031462E"/>
    <w:rsid w:val="003306CE"/>
    <w:rsid w:val="00351B71"/>
    <w:rsid w:val="003521E0"/>
    <w:rsid w:val="003551A4"/>
    <w:rsid w:val="0035632D"/>
    <w:rsid w:val="00361BA7"/>
    <w:rsid w:val="0037336B"/>
    <w:rsid w:val="00373701"/>
    <w:rsid w:val="00390525"/>
    <w:rsid w:val="003946AD"/>
    <w:rsid w:val="003A2229"/>
    <w:rsid w:val="003A66B2"/>
    <w:rsid w:val="003B716C"/>
    <w:rsid w:val="003C4481"/>
    <w:rsid w:val="003F77A8"/>
    <w:rsid w:val="0041364E"/>
    <w:rsid w:val="00423C00"/>
    <w:rsid w:val="00446E89"/>
    <w:rsid w:val="00454826"/>
    <w:rsid w:val="004611D2"/>
    <w:rsid w:val="00461913"/>
    <w:rsid w:val="00462C6A"/>
    <w:rsid w:val="00471971"/>
    <w:rsid w:val="004A20C6"/>
    <w:rsid w:val="004C3002"/>
    <w:rsid w:val="004E620B"/>
    <w:rsid w:val="0050324E"/>
    <w:rsid w:val="005176FE"/>
    <w:rsid w:val="005270AD"/>
    <w:rsid w:val="0054392C"/>
    <w:rsid w:val="00546D05"/>
    <w:rsid w:val="00566DAC"/>
    <w:rsid w:val="0057688F"/>
    <w:rsid w:val="00580FE2"/>
    <w:rsid w:val="00596E58"/>
    <w:rsid w:val="00597524"/>
    <w:rsid w:val="005C434E"/>
    <w:rsid w:val="005E709D"/>
    <w:rsid w:val="005F3DE5"/>
    <w:rsid w:val="0060111A"/>
    <w:rsid w:val="00603A25"/>
    <w:rsid w:val="00603AB2"/>
    <w:rsid w:val="00604967"/>
    <w:rsid w:val="00604C52"/>
    <w:rsid w:val="006118C6"/>
    <w:rsid w:val="00612FC6"/>
    <w:rsid w:val="00620B34"/>
    <w:rsid w:val="00633A76"/>
    <w:rsid w:val="00641285"/>
    <w:rsid w:val="00653C70"/>
    <w:rsid w:val="00665D39"/>
    <w:rsid w:val="00685144"/>
    <w:rsid w:val="00685617"/>
    <w:rsid w:val="00687813"/>
    <w:rsid w:val="00691690"/>
    <w:rsid w:val="006B76EA"/>
    <w:rsid w:val="006C0491"/>
    <w:rsid w:val="006C07C5"/>
    <w:rsid w:val="006D74FE"/>
    <w:rsid w:val="006E2D6D"/>
    <w:rsid w:val="006F1B65"/>
    <w:rsid w:val="007008BF"/>
    <w:rsid w:val="00700EFD"/>
    <w:rsid w:val="007173AB"/>
    <w:rsid w:val="00717FAC"/>
    <w:rsid w:val="007226D6"/>
    <w:rsid w:val="0072412B"/>
    <w:rsid w:val="007655FE"/>
    <w:rsid w:val="0077321A"/>
    <w:rsid w:val="00780D87"/>
    <w:rsid w:val="00793E3B"/>
    <w:rsid w:val="00797BFE"/>
    <w:rsid w:val="007A0F40"/>
    <w:rsid w:val="007A12C9"/>
    <w:rsid w:val="007A3DF1"/>
    <w:rsid w:val="007B2FF1"/>
    <w:rsid w:val="007C67F0"/>
    <w:rsid w:val="007D0BB4"/>
    <w:rsid w:val="007E4E29"/>
    <w:rsid w:val="007E5F41"/>
    <w:rsid w:val="00805B99"/>
    <w:rsid w:val="0082238F"/>
    <w:rsid w:val="0082622D"/>
    <w:rsid w:val="00861BDB"/>
    <w:rsid w:val="00866EB3"/>
    <w:rsid w:val="00872231"/>
    <w:rsid w:val="00877936"/>
    <w:rsid w:val="00890233"/>
    <w:rsid w:val="008A5448"/>
    <w:rsid w:val="008B1E1F"/>
    <w:rsid w:val="008B3026"/>
    <w:rsid w:val="008C5BDF"/>
    <w:rsid w:val="008C5FE1"/>
    <w:rsid w:val="008D1F1B"/>
    <w:rsid w:val="008D7F02"/>
    <w:rsid w:val="008E0C30"/>
    <w:rsid w:val="00904419"/>
    <w:rsid w:val="009158E6"/>
    <w:rsid w:val="00915BE5"/>
    <w:rsid w:val="0092341A"/>
    <w:rsid w:val="009417FE"/>
    <w:rsid w:val="0094484C"/>
    <w:rsid w:val="0095411A"/>
    <w:rsid w:val="00955273"/>
    <w:rsid w:val="009626D1"/>
    <w:rsid w:val="00974677"/>
    <w:rsid w:val="00976AC2"/>
    <w:rsid w:val="00980975"/>
    <w:rsid w:val="00980D46"/>
    <w:rsid w:val="009828FA"/>
    <w:rsid w:val="00984AA8"/>
    <w:rsid w:val="00985C33"/>
    <w:rsid w:val="00991AF6"/>
    <w:rsid w:val="009A4B15"/>
    <w:rsid w:val="009B7936"/>
    <w:rsid w:val="009C49CE"/>
    <w:rsid w:val="009D0C3D"/>
    <w:rsid w:val="009E208C"/>
    <w:rsid w:val="009E4920"/>
    <w:rsid w:val="009E7BF0"/>
    <w:rsid w:val="009F0F02"/>
    <w:rsid w:val="009F14A3"/>
    <w:rsid w:val="00A01879"/>
    <w:rsid w:val="00A0405B"/>
    <w:rsid w:val="00A16C72"/>
    <w:rsid w:val="00A21C7C"/>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A7C7D"/>
    <w:rsid w:val="00BB348A"/>
    <w:rsid w:val="00BC6F25"/>
    <w:rsid w:val="00BC7FFC"/>
    <w:rsid w:val="00BD1D9F"/>
    <w:rsid w:val="00BD5D38"/>
    <w:rsid w:val="00BE3708"/>
    <w:rsid w:val="00BE5162"/>
    <w:rsid w:val="00C40156"/>
    <w:rsid w:val="00C52C4F"/>
    <w:rsid w:val="00C55A1C"/>
    <w:rsid w:val="00C750BD"/>
    <w:rsid w:val="00C830FC"/>
    <w:rsid w:val="00C90D58"/>
    <w:rsid w:val="00CA03F8"/>
    <w:rsid w:val="00CB6363"/>
    <w:rsid w:val="00CB6515"/>
    <w:rsid w:val="00CB6CB0"/>
    <w:rsid w:val="00CD0B9C"/>
    <w:rsid w:val="00CE0196"/>
    <w:rsid w:val="00CE0D3C"/>
    <w:rsid w:val="00D0335E"/>
    <w:rsid w:val="00D074E3"/>
    <w:rsid w:val="00D07F58"/>
    <w:rsid w:val="00D21734"/>
    <w:rsid w:val="00D229F2"/>
    <w:rsid w:val="00D3379E"/>
    <w:rsid w:val="00D37ED5"/>
    <w:rsid w:val="00D42716"/>
    <w:rsid w:val="00D47CD4"/>
    <w:rsid w:val="00D62872"/>
    <w:rsid w:val="00D72C7D"/>
    <w:rsid w:val="00D77CBA"/>
    <w:rsid w:val="00D83DC1"/>
    <w:rsid w:val="00D85A05"/>
    <w:rsid w:val="00D9372E"/>
    <w:rsid w:val="00D95C39"/>
    <w:rsid w:val="00D961AC"/>
    <w:rsid w:val="00DA2C50"/>
    <w:rsid w:val="00DB2CF0"/>
    <w:rsid w:val="00DD22E5"/>
    <w:rsid w:val="00DE5EC4"/>
    <w:rsid w:val="00DE5EEF"/>
    <w:rsid w:val="00DF73A6"/>
    <w:rsid w:val="00E14861"/>
    <w:rsid w:val="00E16327"/>
    <w:rsid w:val="00E236AF"/>
    <w:rsid w:val="00E26C8C"/>
    <w:rsid w:val="00E54F49"/>
    <w:rsid w:val="00E54FA8"/>
    <w:rsid w:val="00E56774"/>
    <w:rsid w:val="00E62AC3"/>
    <w:rsid w:val="00E648E4"/>
    <w:rsid w:val="00E703EB"/>
    <w:rsid w:val="00E95B94"/>
    <w:rsid w:val="00EC0452"/>
    <w:rsid w:val="00EF4086"/>
    <w:rsid w:val="00F068C9"/>
    <w:rsid w:val="00F131F3"/>
    <w:rsid w:val="00F212A7"/>
    <w:rsid w:val="00F37788"/>
    <w:rsid w:val="00F425C4"/>
    <w:rsid w:val="00F50FF2"/>
    <w:rsid w:val="00F72CB4"/>
    <w:rsid w:val="00F91B7B"/>
    <w:rsid w:val="00FB085E"/>
    <w:rsid w:val="00FB13D7"/>
    <w:rsid w:val="00FD7F69"/>
    <w:rsid w:val="00FF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paragraph" w:styleId="23">
    <w:name w:val="Body Text Indent 2"/>
    <w:basedOn w:val="a"/>
    <w:link w:val="24"/>
    <w:uiPriority w:val="99"/>
    <w:semiHidden/>
    <w:unhideWhenUsed/>
    <w:rsid w:val="000A5B9E"/>
    <w:pPr>
      <w:spacing w:after="120" w:line="480" w:lineRule="auto"/>
      <w:ind w:left="283"/>
    </w:pPr>
  </w:style>
  <w:style w:type="character" w:customStyle="1" w:styleId="24">
    <w:name w:val="Основной текст с отступом 2 Знак"/>
    <w:basedOn w:val="a0"/>
    <w:link w:val="23"/>
    <w:uiPriority w:val="99"/>
    <w:semiHidden/>
    <w:rsid w:val="000A5B9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paragraph" w:styleId="23">
    <w:name w:val="Body Text Indent 2"/>
    <w:basedOn w:val="a"/>
    <w:link w:val="24"/>
    <w:uiPriority w:val="99"/>
    <w:semiHidden/>
    <w:unhideWhenUsed/>
    <w:rsid w:val="000A5B9E"/>
    <w:pPr>
      <w:spacing w:after="120" w:line="480" w:lineRule="auto"/>
      <w:ind w:left="283"/>
    </w:pPr>
  </w:style>
  <w:style w:type="character" w:customStyle="1" w:styleId="24">
    <w:name w:val="Основной текст с отступом 2 Знак"/>
    <w:basedOn w:val="a0"/>
    <w:link w:val="23"/>
    <w:uiPriority w:val="99"/>
    <w:semiHidden/>
    <w:rsid w:val="000A5B9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0</TotalTime>
  <Pages>2</Pages>
  <Words>322</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2686</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User7</cp:lastModifiedBy>
  <cp:revision>2</cp:revision>
  <cp:lastPrinted>2023-11-22T08:07:00Z</cp:lastPrinted>
  <dcterms:created xsi:type="dcterms:W3CDTF">2023-11-24T13:11:00Z</dcterms:created>
  <dcterms:modified xsi:type="dcterms:W3CDTF">2023-11-24T13:11:00Z</dcterms:modified>
</cp:coreProperties>
</file>