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8"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от</w:t>
      </w:r>
      <w:r w:rsidR="00167A84">
        <w:rPr>
          <w:szCs w:val="28"/>
        </w:rPr>
        <w:t xml:space="preserve"> «__»</w:t>
      </w:r>
      <w:r w:rsidR="003A66B2">
        <w:rPr>
          <w:szCs w:val="28"/>
        </w:rPr>
        <w:t xml:space="preserve"> </w:t>
      </w:r>
      <w:r w:rsidR="00167A84">
        <w:rPr>
          <w:szCs w:val="28"/>
        </w:rPr>
        <w:t xml:space="preserve"> ________</w:t>
      </w:r>
      <w:r w:rsidR="00603AB2">
        <w:rPr>
          <w:szCs w:val="28"/>
        </w:rPr>
        <w:t xml:space="preserve"> 202</w:t>
      </w:r>
      <w:r w:rsidR="00B40EDE">
        <w:rPr>
          <w:szCs w:val="28"/>
        </w:rPr>
        <w:t>3</w:t>
      </w:r>
      <w:r w:rsidR="00E648E4" w:rsidRPr="00A01879">
        <w:rPr>
          <w:szCs w:val="28"/>
        </w:rPr>
        <w:t xml:space="preserve"> года  № </w:t>
      </w:r>
    </w:p>
    <w:p w:rsidR="00E648E4" w:rsidRPr="00A01879" w:rsidRDefault="00E648E4" w:rsidP="00E648E4">
      <w:pPr>
        <w:jc w:val="center"/>
        <w:rPr>
          <w:szCs w:val="28"/>
        </w:rPr>
      </w:pPr>
    </w:p>
    <w:p w:rsidR="00B40EDE" w:rsidRDefault="002A39BC" w:rsidP="002A39BC">
      <w:pPr>
        <w:pStyle w:val="a5"/>
        <w:rPr>
          <w:b w:val="0"/>
          <w:szCs w:val="28"/>
          <w:lang w:eastAsia="ar-SA"/>
        </w:rPr>
      </w:pPr>
      <w:r>
        <w:rPr>
          <w:b w:val="0"/>
          <w:szCs w:val="28"/>
          <w:lang w:eastAsia="ar-SA"/>
        </w:rPr>
        <w:t>О</w:t>
      </w:r>
      <w:r w:rsidR="00167A84">
        <w:rPr>
          <w:b w:val="0"/>
          <w:szCs w:val="28"/>
          <w:lang w:eastAsia="ar-SA"/>
        </w:rPr>
        <w:t>б утверждении П</w:t>
      </w:r>
      <w:r w:rsidR="00B40EDE">
        <w:rPr>
          <w:b w:val="0"/>
          <w:szCs w:val="28"/>
          <w:lang w:eastAsia="ar-SA"/>
        </w:rPr>
        <w:t>оложения</w:t>
      </w:r>
      <w:r>
        <w:rPr>
          <w:b w:val="0"/>
          <w:szCs w:val="28"/>
          <w:lang w:eastAsia="ar-SA"/>
        </w:rPr>
        <w:t xml:space="preserve"> об </w:t>
      </w:r>
      <w:r w:rsidR="001A4B97" w:rsidRPr="001A4B97">
        <w:rPr>
          <w:b w:val="0"/>
          <w:szCs w:val="28"/>
          <w:lang w:eastAsia="ar-SA"/>
        </w:rPr>
        <w:t xml:space="preserve">организации и ведении </w:t>
      </w:r>
    </w:p>
    <w:p w:rsidR="00B40EDE" w:rsidRDefault="001A4B97" w:rsidP="001A4B97">
      <w:pPr>
        <w:pStyle w:val="a5"/>
        <w:rPr>
          <w:b w:val="0"/>
          <w:szCs w:val="28"/>
          <w:lang w:eastAsia="ar-SA"/>
        </w:rPr>
      </w:pPr>
      <w:r w:rsidRPr="001A4B97">
        <w:rPr>
          <w:b w:val="0"/>
          <w:szCs w:val="28"/>
          <w:lang w:eastAsia="ar-SA"/>
        </w:rPr>
        <w:t>гражданской обороны</w:t>
      </w:r>
      <w:r>
        <w:rPr>
          <w:b w:val="0"/>
          <w:szCs w:val="28"/>
          <w:lang w:eastAsia="ar-SA"/>
        </w:rPr>
        <w:t xml:space="preserve"> </w:t>
      </w:r>
      <w:r w:rsidRPr="001A4B97">
        <w:rPr>
          <w:b w:val="0"/>
          <w:szCs w:val="28"/>
          <w:lang w:eastAsia="ar-SA"/>
        </w:rPr>
        <w:t xml:space="preserve">на территории </w:t>
      </w:r>
    </w:p>
    <w:p w:rsidR="00915BE5" w:rsidRDefault="002A39BC" w:rsidP="001A4B97">
      <w:pPr>
        <w:pStyle w:val="a5"/>
      </w:pPr>
      <w:proofErr w:type="spellStart"/>
      <w:r>
        <w:rPr>
          <w:b w:val="0"/>
          <w:szCs w:val="28"/>
          <w:lang w:eastAsia="ar-SA"/>
        </w:rPr>
        <w:t>Звениговского</w:t>
      </w:r>
      <w:proofErr w:type="spellEnd"/>
      <w:r>
        <w:rPr>
          <w:b w:val="0"/>
          <w:szCs w:val="28"/>
          <w:lang w:eastAsia="ar-SA"/>
        </w:rPr>
        <w:t xml:space="preserve"> муниципального</w:t>
      </w:r>
      <w:r w:rsidR="001A4B97" w:rsidRPr="001A4B97">
        <w:rPr>
          <w:b w:val="0"/>
          <w:szCs w:val="28"/>
          <w:lang w:eastAsia="ar-SA"/>
        </w:rPr>
        <w:t xml:space="preserve"> район</w:t>
      </w:r>
      <w:r>
        <w:rPr>
          <w:b w:val="0"/>
          <w:szCs w:val="28"/>
          <w:lang w:eastAsia="ar-SA"/>
        </w:rPr>
        <w:t>а</w:t>
      </w:r>
      <w:r w:rsidR="00B40EDE">
        <w:rPr>
          <w:b w:val="0"/>
          <w:szCs w:val="28"/>
          <w:lang w:eastAsia="ar-SA"/>
        </w:rPr>
        <w:t xml:space="preserve"> Республики Марий Эл</w:t>
      </w:r>
    </w:p>
    <w:p w:rsidR="00E648E4" w:rsidRDefault="00E648E4" w:rsidP="00915BE5">
      <w:pPr>
        <w:ind w:firstLine="709"/>
        <w:jc w:val="center"/>
      </w:pPr>
    </w:p>
    <w:p w:rsidR="00AA1D00" w:rsidRPr="00A01879" w:rsidRDefault="00AA1D00" w:rsidP="00915BE5">
      <w:pPr>
        <w:ind w:firstLine="709"/>
        <w:jc w:val="center"/>
        <w:rPr>
          <w:b/>
          <w:szCs w:val="28"/>
        </w:rPr>
      </w:pPr>
    </w:p>
    <w:p w:rsidR="000D418D" w:rsidRPr="000D418D" w:rsidRDefault="00020832" w:rsidP="00054B23">
      <w:pPr>
        <w:ind w:firstLine="708"/>
        <w:jc w:val="both"/>
        <w:rPr>
          <w:szCs w:val="28"/>
          <w:lang w:eastAsia="ar-SA"/>
        </w:rPr>
      </w:pPr>
      <w:r w:rsidRPr="00020832">
        <w:rPr>
          <w:color w:val="000000"/>
          <w:szCs w:val="28"/>
        </w:rPr>
        <w:t xml:space="preserve">В соответствии с Федеральным законом Российской Федерации от 12 февраля 1998 года № 28-ФЗ «О гражданской обороне», постановлением Правительства Российской Федерации от </w:t>
      </w:r>
      <w:r w:rsidR="00915BE5" w:rsidRPr="00915BE5">
        <w:rPr>
          <w:color w:val="000000"/>
          <w:szCs w:val="28"/>
        </w:rPr>
        <w:t xml:space="preserve"> 2</w:t>
      </w:r>
      <w:r w:rsidR="001A4B97">
        <w:rPr>
          <w:color w:val="000000"/>
          <w:szCs w:val="28"/>
        </w:rPr>
        <w:t>6</w:t>
      </w:r>
      <w:r w:rsidR="00915BE5" w:rsidRPr="00915BE5">
        <w:rPr>
          <w:color w:val="000000"/>
          <w:szCs w:val="28"/>
        </w:rPr>
        <w:t xml:space="preserve"> ноября </w:t>
      </w:r>
      <w:r w:rsidR="001A4B97">
        <w:rPr>
          <w:color w:val="000000"/>
          <w:szCs w:val="28"/>
        </w:rPr>
        <w:t>2007</w:t>
      </w:r>
      <w:r w:rsidR="00915BE5" w:rsidRPr="00915BE5">
        <w:rPr>
          <w:color w:val="000000"/>
          <w:szCs w:val="28"/>
        </w:rPr>
        <w:t xml:space="preserve"> г</w:t>
      </w:r>
      <w:r w:rsidR="00915BE5">
        <w:rPr>
          <w:color w:val="000000"/>
          <w:szCs w:val="28"/>
        </w:rPr>
        <w:t>ода №</w:t>
      </w:r>
      <w:r w:rsidR="00915BE5" w:rsidRPr="00915BE5">
        <w:rPr>
          <w:color w:val="000000"/>
          <w:szCs w:val="28"/>
        </w:rPr>
        <w:t xml:space="preserve"> </w:t>
      </w:r>
      <w:r w:rsidR="001A4B97">
        <w:rPr>
          <w:color w:val="000000"/>
          <w:szCs w:val="28"/>
        </w:rPr>
        <w:t>804</w:t>
      </w:r>
      <w:r w:rsidR="00E26C8C">
        <w:rPr>
          <w:color w:val="000000"/>
          <w:szCs w:val="28"/>
        </w:rPr>
        <w:t xml:space="preserve"> «</w:t>
      </w:r>
      <w:proofErr w:type="gramStart"/>
      <w:r w:rsidR="00915BE5">
        <w:rPr>
          <w:color w:val="000000"/>
          <w:szCs w:val="28"/>
        </w:rPr>
        <w:t>О</w:t>
      </w:r>
      <w:r w:rsidR="001A4B97">
        <w:rPr>
          <w:color w:val="000000"/>
          <w:szCs w:val="28"/>
        </w:rPr>
        <w:t>б</w:t>
      </w:r>
      <w:proofErr w:type="gramEnd"/>
      <w:r w:rsidR="001A4B97">
        <w:rPr>
          <w:color w:val="000000"/>
          <w:szCs w:val="28"/>
        </w:rPr>
        <w:t xml:space="preserve"> </w:t>
      </w:r>
      <w:proofErr w:type="gramStart"/>
      <w:r w:rsidR="001A4B97">
        <w:rPr>
          <w:color w:val="000000"/>
          <w:szCs w:val="28"/>
        </w:rPr>
        <w:t>утверждении положения о гражданской обороне в Российской Федерации»</w:t>
      </w:r>
      <w:r w:rsidR="00054B23">
        <w:rPr>
          <w:color w:val="000000"/>
          <w:szCs w:val="28"/>
        </w:rPr>
        <w:t>,</w:t>
      </w:r>
      <w:r w:rsidR="00054B23" w:rsidRPr="00054B23">
        <w:t xml:space="preserve"> </w:t>
      </w:r>
      <w:r w:rsidR="00054B23" w:rsidRPr="00054B23">
        <w:rPr>
          <w:color w:val="000000"/>
          <w:szCs w:val="28"/>
        </w:rPr>
        <w:t>Приказ</w:t>
      </w:r>
      <w:r w:rsidR="00054B23">
        <w:rPr>
          <w:color w:val="000000"/>
          <w:szCs w:val="28"/>
        </w:rPr>
        <w:t>ом</w:t>
      </w:r>
      <w:r w:rsidR="00054B23" w:rsidRPr="00054B23">
        <w:rPr>
          <w:color w:val="000000"/>
          <w:szCs w:val="28"/>
        </w:rPr>
        <w:t xml:space="preserve"> МЧС Р</w:t>
      </w:r>
      <w:r w:rsidR="00054B23">
        <w:rPr>
          <w:color w:val="000000"/>
          <w:szCs w:val="28"/>
        </w:rPr>
        <w:t xml:space="preserve">оссийской </w:t>
      </w:r>
      <w:r w:rsidR="00054B23" w:rsidRPr="00054B23">
        <w:rPr>
          <w:color w:val="000000"/>
          <w:szCs w:val="28"/>
        </w:rPr>
        <w:t>Ф</w:t>
      </w:r>
      <w:r w:rsidR="00054B23">
        <w:rPr>
          <w:color w:val="000000"/>
          <w:szCs w:val="28"/>
        </w:rPr>
        <w:t xml:space="preserve">едерации </w:t>
      </w:r>
      <w:r w:rsidR="00054B23" w:rsidRPr="00054B23">
        <w:rPr>
          <w:color w:val="000000"/>
          <w:szCs w:val="28"/>
        </w:rPr>
        <w:t xml:space="preserve">от 14 ноября 2008 г. </w:t>
      </w:r>
      <w:r w:rsidR="00054B23">
        <w:rPr>
          <w:color w:val="000000"/>
          <w:szCs w:val="28"/>
        </w:rPr>
        <w:t>№</w:t>
      </w:r>
      <w:r w:rsidR="00054B23" w:rsidRPr="00054B23">
        <w:rPr>
          <w:color w:val="000000"/>
          <w:szCs w:val="28"/>
        </w:rPr>
        <w:t xml:space="preserve"> 687</w:t>
      </w:r>
      <w:r w:rsidR="00054B23">
        <w:rPr>
          <w:color w:val="000000"/>
          <w:szCs w:val="28"/>
        </w:rPr>
        <w:t xml:space="preserve"> «</w:t>
      </w:r>
      <w:r w:rsidR="00054B23" w:rsidRPr="00054B23">
        <w:rPr>
          <w:color w:val="000000"/>
          <w:szCs w:val="28"/>
        </w:rPr>
        <w:t>Об утверждении Положения об организации и ведении гражданской обороны в муниципальных образованиях и организациях</w:t>
      </w:r>
      <w:r w:rsidR="00054B23">
        <w:rPr>
          <w:color w:val="000000"/>
          <w:szCs w:val="28"/>
        </w:rPr>
        <w:t>»</w:t>
      </w:r>
      <w:r w:rsidR="00915BE5">
        <w:rPr>
          <w:color w:val="000000"/>
          <w:szCs w:val="28"/>
        </w:rPr>
        <w:t xml:space="preserve">, </w:t>
      </w:r>
      <w:r w:rsidR="000D418D" w:rsidRPr="000D418D">
        <w:rPr>
          <w:szCs w:val="28"/>
          <w:lang w:eastAsia="ar-SA"/>
        </w:rPr>
        <w:t>руководствуясь п. 6.1</w:t>
      </w:r>
      <w:r w:rsidR="00E26C8C">
        <w:rPr>
          <w:szCs w:val="28"/>
          <w:lang w:eastAsia="ar-SA"/>
        </w:rPr>
        <w:t>,</w:t>
      </w:r>
      <w:r w:rsidR="00B40EDE">
        <w:rPr>
          <w:szCs w:val="28"/>
          <w:lang w:eastAsia="ar-SA"/>
        </w:rPr>
        <w:t xml:space="preserve"> п.6.10</w:t>
      </w:r>
      <w:r w:rsidR="00E26C8C">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roofErr w:type="gramEnd"/>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54B23" w:rsidRPr="00054B23" w:rsidRDefault="00B40EDE" w:rsidP="00054B23">
      <w:pPr>
        <w:shd w:val="clear" w:color="auto" w:fill="FFFFFF"/>
        <w:ind w:firstLine="567"/>
        <w:jc w:val="both"/>
        <w:rPr>
          <w:bCs/>
          <w:szCs w:val="28"/>
          <w:lang w:bidi="ru-RU"/>
        </w:rPr>
      </w:pPr>
      <w:r>
        <w:rPr>
          <w:bCs/>
          <w:szCs w:val="28"/>
          <w:lang w:bidi="ru-RU"/>
        </w:rPr>
        <w:t>1.</w:t>
      </w:r>
      <w:r w:rsidR="00054B23" w:rsidRPr="00054B23">
        <w:rPr>
          <w:bCs/>
          <w:szCs w:val="28"/>
          <w:lang w:bidi="ru-RU"/>
        </w:rPr>
        <w:t xml:space="preserve">Утвердить </w:t>
      </w:r>
      <w:hyperlink r:id="rId9" w:anchor="Par36" w:history="1">
        <w:r w:rsidR="00054B23" w:rsidRPr="00054B23">
          <w:rPr>
            <w:szCs w:val="28"/>
          </w:rPr>
          <w:t>Положение</w:t>
        </w:r>
      </w:hyperlink>
      <w:r w:rsidR="00054B23" w:rsidRPr="00054B23">
        <w:rPr>
          <w:szCs w:val="28"/>
        </w:rPr>
        <w:t xml:space="preserve"> об организации и ведении гражданской обороны</w:t>
      </w:r>
      <w:r w:rsidR="00054B23" w:rsidRPr="00054B23">
        <w:rPr>
          <w:bCs/>
          <w:szCs w:val="28"/>
          <w:lang w:bidi="ru-RU"/>
        </w:rPr>
        <w:t xml:space="preserve"> на территории </w:t>
      </w:r>
      <w:r w:rsidR="00054B23">
        <w:rPr>
          <w:bCs/>
          <w:szCs w:val="28"/>
          <w:lang w:bidi="ru-RU"/>
        </w:rPr>
        <w:t xml:space="preserve"> </w:t>
      </w:r>
      <w:proofErr w:type="spellStart"/>
      <w:r w:rsidR="00054B23">
        <w:rPr>
          <w:bCs/>
          <w:szCs w:val="28"/>
          <w:lang w:bidi="ru-RU"/>
        </w:rPr>
        <w:t>Звениговского</w:t>
      </w:r>
      <w:proofErr w:type="spellEnd"/>
      <w:r w:rsidR="00054B23">
        <w:rPr>
          <w:bCs/>
          <w:szCs w:val="28"/>
          <w:lang w:bidi="ru-RU"/>
        </w:rPr>
        <w:t xml:space="preserve"> муниципального</w:t>
      </w:r>
      <w:r w:rsidR="00054B23" w:rsidRPr="00054B23">
        <w:rPr>
          <w:bCs/>
          <w:szCs w:val="28"/>
          <w:lang w:bidi="ru-RU"/>
        </w:rPr>
        <w:t xml:space="preserve"> район</w:t>
      </w:r>
      <w:r w:rsidR="00054B23">
        <w:rPr>
          <w:bCs/>
          <w:szCs w:val="28"/>
          <w:lang w:bidi="ru-RU"/>
        </w:rPr>
        <w:t>а</w:t>
      </w:r>
      <w:r>
        <w:rPr>
          <w:bCs/>
          <w:szCs w:val="28"/>
          <w:lang w:bidi="ru-RU"/>
        </w:rPr>
        <w:t xml:space="preserve"> Республики Марий Эл</w:t>
      </w:r>
      <w:r w:rsidR="00054B23" w:rsidRPr="00054B23">
        <w:rPr>
          <w:bCs/>
          <w:szCs w:val="28"/>
          <w:lang w:bidi="ru-RU"/>
        </w:rPr>
        <w:t>, согласно приложению 1.</w:t>
      </w:r>
    </w:p>
    <w:p w:rsidR="00B40EDE" w:rsidRDefault="00167A84" w:rsidP="00B40EDE">
      <w:pPr>
        <w:pStyle w:val="a5"/>
        <w:ind w:firstLine="540"/>
        <w:jc w:val="both"/>
        <w:rPr>
          <w:b w:val="0"/>
          <w:szCs w:val="28"/>
        </w:rPr>
      </w:pPr>
      <w:r>
        <w:rPr>
          <w:b w:val="0"/>
          <w:szCs w:val="28"/>
        </w:rPr>
        <w:t>2</w:t>
      </w:r>
      <w:r w:rsidR="00B40EDE">
        <w:rPr>
          <w:b w:val="0"/>
          <w:szCs w:val="28"/>
        </w:rPr>
        <w:t>.</w:t>
      </w:r>
      <w:r w:rsidR="00054B23" w:rsidRPr="00054B23">
        <w:rPr>
          <w:b w:val="0"/>
          <w:szCs w:val="28"/>
        </w:rPr>
        <w:t>Признать утратившим</w:t>
      </w:r>
      <w:r w:rsidR="00B40EDE">
        <w:rPr>
          <w:b w:val="0"/>
          <w:szCs w:val="28"/>
        </w:rPr>
        <w:t>и силу постановления:</w:t>
      </w:r>
    </w:p>
    <w:p w:rsidR="00B40EDE" w:rsidRDefault="00B40EDE" w:rsidP="00B40EDE">
      <w:pPr>
        <w:pStyle w:val="a5"/>
        <w:ind w:firstLine="540"/>
        <w:jc w:val="both"/>
        <w:rPr>
          <w:b w:val="0"/>
          <w:szCs w:val="28"/>
        </w:rPr>
      </w:pPr>
      <w:r>
        <w:rPr>
          <w:b w:val="0"/>
          <w:szCs w:val="28"/>
        </w:rPr>
        <w:t>-</w:t>
      </w:r>
      <w:r w:rsidR="00054B23" w:rsidRPr="00054B23">
        <w:rPr>
          <w:b w:val="0"/>
          <w:szCs w:val="28"/>
        </w:rPr>
        <w:t xml:space="preserve"> Администрации </w:t>
      </w:r>
      <w:r>
        <w:rPr>
          <w:b w:val="0"/>
          <w:szCs w:val="28"/>
        </w:rPr>
        <w:t xml:space="preserve"> </w:t>
      </w:r>
      <w:proofErr w:type="spellStart"/>
      <w:r>
        <w:rPr>
          <w:b w:val="0"/>
          <w:szCs w:val="28"/>
        </w:rPr>
        <w:t>Звениговского</w:t>
      </w:r>
      <w:proofErr w:type="spellEnd"/>
      <w:r>
        <w:rPr>
          <w:b w:val="0"/>
          <w:szCs w:val="28"/>
        </w:rPr>
        <w:t xml:space="preserve"> </w:t>
      </w:r>
      <w:r w:rsidR="00054B23" w:rsidRPr="00054B23">
        <w:rPr>
          <w:b w:val="0"/>
          <w:szCs w:val="28"/>
        </w:rPr>
        <w:t xml:space="preserve"> муниципальн</w:t>
      </w:r>
      <w:r>
        <w:rPr>
          <w:b w:val="0"/>
          <w:szCs w:val="28"/>
        </w:rPr>
        <w:t xml:space="preserve">ого </w:t>
      </w:r>
      <w:r w:rsidR="00054B23" w:rsidRPr="00054B23">
        <w:rPr>
          <w:b w:val="0"/>
          <w:szCs w:val="28"/>
        </w:rPr>
        <w:t xml:space="preserve"> район</w:t>
      </w:r>
      <w:r>
        <w:rPr>
          <w:b w:val="0"/>
          <w:szCs w:val="28"/>
        </w:rPr>
        <w:t>а</w:t>
      </w:r>
      <w:r w:rsidR="00054B23" w:rsidRPr="00054B23">
        <w:rPr>
          <w:b w:val="0"/>
          <w:szCs w:val="28"/>
        </w:rPr>
        <w:t xml:space="preserve"> от </w:t>
      </w:r>
      <w:r>
        <w:rPr>
          <w:b w:val="0"/>
          <w:szCs w:val="28"/>
        </w:rPr>
        <w:t>15 февраля 2021</w:t>
      </w:r>
      <w:r w:rsidR="00054B23" w:rsidRPr="00054B23">
        <w:rPr>
          <w:b w:val="0"/>
          <w:szCs w:val="28"/>
        </w:rPr>
        <w:t xml:space="preserve"> г. № </w:t>
      </w:r>
      <w:r>
        <w:rPr>
          <w:b w:val="0"/>
          <w:szCs w:val="28"/>
        </w:rPr>
        <w:t>89</w:t>
      </w:r>
      <w:r w:rsidR="00054B23" w:rsidRPr="00054B23">
        <w:rPr>
          <w:b w:val="0"/>
          <w:szCs w:val="28"/>
        </w:rPr>
        <w:t xml:space="preserve"> «</w:t>
      </w:r>
      <w:r w:rsidRPr="00B40EDE">
        <w:rPr>
          <w:b w:val="0"/>
          <w:szCs w:val="28"/>
        </w:rPr>
        <w:t>О положении об организации и ведении гражданской обороны</w:t>
      </w:r>
      <w:r>
        <w:rPr>
          <w:b w:val="0"/>
          <w:szCs w:val="28"/>
        </w:rPr>
        <w:t xml:space="preserve"> </w:t>
      </w:r>
      <w:r w:rsidRPr="00B40EDE">
        <w:rPr>
          <w:b w:val="0"/>
          <w:szCs w:val="28"/>
        </w:rPr>
        <w:t xml:space="preserve"> на территории </w:t>
      </w:r>
      <w:proofErr w:type="spellStart"/>
      <w:r w:rsidRPr="00B40EDE">
        <w:rPr>
          <w:b w:val="0"/>
          <w:szCs w:val="28"/>
        </w:rPr>
        <w:t>Звениговского</w:t>
      </w:r>
      <w:proofErr w:type="spellEnd"/>
      <w:r w:rsidRPr="00B40EDE">
        <w:rPr>
          <w:b w:val="0"/>
          <w:szCs w:val="28"/>
        </w:rPr>
        <w:t xml:space="preserve"> муниципального района</w:t>
      </w:r>
      <w:r>
        <w:rPr>
          <w:b w:val="0"/>
          <w:szCs w:val="28"/>
        </w:rPr>
        <w:t>»;</w:t>
      </w:r>
    </w:p>
    <w:p w:rsidR="00054B23" w:rsidRDefault="00B40EDE" w:rsidP="00B40EDE">
      <w:pPr>
        <w:pStyle w:val="a5"/>
        <w:ind w:firstLine="540"/>
        <w:jc w:val="both"/>
        <w:rPr>
          <w:b w:val="0"/>
          <w:szCs w:val="28"/>
        </w:rPr>
      </w:pPr>
      <w:r>
        <w:rPr>
          <w:b w:val="0"/>
          <w:szCs w:val="28"/>
        </w:rPr>
        <w:t>-</w:t>
      </w:r>
      <w:r w:rsidR="00054B23" w:rsidRPr="00054B23">
        <w:rPr>
          <w:b w:val="0"/>
          <w:szCs w:val="28"/>
        </w:rPr>
        <w:t xml:space="preserve"> Администрации</w:t>
      </w:r>
      <w:r>
        <w:rPr>
          <w:b w:val="0"/>
          <w:szCs w:val="28"/>
        </w:rPr>
        <w:t xml:space="preserve"> </w:t>
      </w:r>
      <w:r w:rsidR="00054B23" w:rsidRPr="00054B23">
        <w:rPr>
          <w:b w:val="0"/>
          <w:szCs w:val="28"/>
        </w:rPr>
        <w:t xml:space="preserve"> </w:t>
      </w:r>
      <w:r>
        <w:rPr>
          <w:b w:val="0"/>
          <w:szCs w:val="28"/>
        </w:rPr>
        <w:t xml:space="preserve"> </w:t>
      </w:r>
      <w:proofErr w:type="spellStart"/>
      <w:r>
        <w:rPr>
          <w:b w:val="0"/>
          <w:szCs w:val="28"/>
        </w:rPr>
        <w:t>Звениговского</w:t>
      </w:r>
      <w:proofErr w:type="spellEnd"/>
      <w:r>
        <w:rPr>
          <w:b w:val="0"/>
          <w:szCs w:val="28"/>
        </w:rPr>
        <w:t xml:space="preserve"> </w:t>
      </w:r>
      <w:r w:rsidR="00054B23" w:rsidRPr="00054B23">
        <w:rPr>
          <w:b w:val="0"/>
          <w:szCs w:val="28"/>
        </w:rPr>
        <w:t xml:space="preserve"> муниципальн</w:t>
      </w:r>
      <w:r>
        <w:rPr>
          <w:b w:val="0"/>
          <w:szCs w:val="28"/>
        </w:rPr>
        <w:t>ого</w:t>
      </w:r>
      <w:r w:rsidR="00054B23" w:rsidRPr="00054B23">
        <w:rPr>
          <w:b w:val="0"/>
          <w:szCs w:val="28"/>
        </w:rPr>
        <w:t xml:space="preserve"> район</w:t>
      </w:r>
      <w:r>
        <w:rPr>
          <w:b w:val="0"/>
          <w:szCs w:val="28"/>
        </w:rPr>
        <w:t>а</w:t>
      </w:r>
      <w:r w:rsidR="00054B23" w:rsidRPr="00054B23">
        <w:rPr>
          <w:b w:val="0"/>
          <w:szCs w:val="28"/>
        </w:rPr>
        <w:t xml:space="preserve"> </w:t>
      </w:r>
      <w:r w:rsidR="002A39BC">
        <w:rPr>
          <w:b w:val="0"/>
          <w:szCs w:val="28"/>
        </w:rPr>
        <w:t xml:space="preserve">от </w:t>
      </w:r>
      <w:r>
        <w:rPr>
          <w:b w:val="0"/>
          <w:szCs w:val="28"/>
        </w:rPr>
        <w:t>24</w:t>
      </w:r>
      <w:r w:rsidR="002A39BC">
        <w:rPr>
          <w:b w:val="0"/>
          <w:szCs w:val="28"/>
        </w:rPr>
        <w:t xml:space="preserve"> февраля</w:t>
      </w:r>
      <w:r w:rsidR="00054B23" w:rsidRPr="00054B23">
        <w:rPr>
          <w:b w:val="0"/>
          <w:szCs w:val="28"/>
        </w:rPr>
        <w:t xml:space="preserve"> 20</w:t>
      </w:r>
      <w:r>
        <w:rPr>
          <w:b w:val="0"/>
          <w:szCs w:val="28"/>
        </w:rPr>
        <w:t>22</w:t>
      </w:r>
      <w:r w:rsidR="00054B23" w:rsidRPr="00054B23">
        <w:rPr>
          <w:b w:val="0"/>
          <w:szCs w:val="28"/>
        </w:rPr>
        <w:t xml:space="preserve"> г. № </w:t>
      </w:r>
      <w:r w:rsidR="002A39BC">
        <w:rPr>
          <w:b w:val="0"/>
          <w:szCs w:val="28"/>
        </w:rPr>
        <w:t>1</w:t>
      </w:r>
      <w:r>
        <w:rPr>
          <w:b w:val="0"/>
          <w:szCs w:val="28"/>
        </w:rPr>
        <w:t>28</w:t>
      </w:r>
      <w:r w:rsidR="00054B23" w:rsidRPr="00054B23">
        <w:rPr>
          <w:b w:val="0"/>
          <w:szCs w:val="28"/>
        </w:rPr>
        <w:t xml:space="preserve"> </w:t>
      </w:r>
      <w:r>
        <w:rPr>
          <w:b w:val="0"/>
          <w:szCs w:val="28"/>
        </w:rPr>
        <w:t xml:space="preserve">« О внесении изменений в постановление </w:t>
      </w:r>
      <w:r w:rsidRPr="00B40EDE">
        <w:rPr>
          <w:b w:val="0"/>
          <w:szCs w:val="28"/>
        </w:rPr>
        <w:t xml:space="preserve">Администрации </w:t>
      </w:r>
      <w:proofErr w:type="spellStart"/>
      <w:r w:rsidRPr="00B40EDE">
        <w:rPr>
          <w:b w:val="0"/>
          <w:szCs w:val="28"/>
        </w:rPr>
        <w:t>Звениговского</w:t>
      </w:r>
      <w:proofErr w:type="spellEnd"/>
      <w:r w:rsidRPr="00B40EDE">
        <w:rPr>
          <w:b w:val="0"/>
          <w:szCs w:val="28"/>
        </w:rPr>
        <w:t xml:space="preserve"> муниципального района от 15 февраля 2021 г. № 89 «О положении об организации и ведении гражданской обороны  на территории </w:t>
      </w:r>
      <w:proofErr w:type="spellStart"/>
      <w:r w:rsidRPr="00B40EDE">
        <w:rPr>
          <w:b w:val="0"/>
          <w:szCs w:val="28"/>
        </w:rPr>
        <w:t>Звениговского</w:t>
      </w:r>
      <w:proofErr w:type="spellEnd"/>
      <w:r w:rsidRPr="00B40EDE">
        <w:rPr>
          <w:b w:val="0"/>
          <w:szCs w:val="28"/>
        </w:rPr>
        <w:t xml:space="preserve"> муниципального района»</w:t>
      </w:r>
      <w:r w:rsidR="002A39BC">
        <w:rPr>
          <w:b w:val="0"/>
          <w:szCs w:val="28"/>
        </w:rPr>
        <w:t>.</w:t>
      </w:r>
    </w:p>
    <w:p w:rsidR="00054B23" w:rsidRPr="00054B23" w:rsidRDefault="00167A84" w:rsidP="00054B23">
      <w:pPr>
        <w:ind w:firstLine="540"/>
        <w:jc w:val="both"/>
        <w:rPr>
          <w:szCs w:val="28"/>
          <w:lang w:eastAsia="ar-SA"/>
        </w:rPr>
      </w:pPr>
      <w:r>
        <w:rPr>
          <w:szCs w:val="28"/>
          <w:lang w:eastAsia="ar-SA"/>
        </w:rPr>
        <w:lastRenderedPageBreak/>
        <w:t>3</w:t>
      </w:r>
      <w:r w:rsidR="00054B23" w:rsidRPr="00054B23">
        <w:rPr>
          <w:szCs w:val="28"/>
          <w:lang w:eastAsia="ar-SA"/>
        </w:rPr>
        <w:t xml:space="preserve">. Контроль за исполнением настоящего постановления возложить на </w:t>
      </w:r>
      <w:proofErr w:type="spellStart"/>
      <w:r w:rsidR="00B40EDE">
        <w:rPr>
          <w:szCs w:val="28"/>
          <w:lang w:eastAsia="ar-SA"/>
        </w:rPr>
        <w:t>и.о</w:t>
      </w:r>
      <w:proofErr w:type="gramStart"/>
      <w:r w:rsidR="00B40EDE">
        <w:rPr>
          <w:szCs w:val="28"/>
          <w:lang w:eastAsia="ar-SA"/>
        </w:rPr>
        <w:t>.</w:t>
      </w:r>
      <w:r w:rsidR="00054B23" w:rsidRPr="00054B23">
        <w:rPr>
          <w:szCs w:val="28"/>
          <w:lang w:eastAsia="ar-SA"/>
        </w:rPr>
        <w:t>п</w:t>
      </w:r>
      <w:proofErr w:type="gramEnd"/>
      <w:r w:rsidR="00054B23" w:rsidRPr="00054B23">
        <w:rPr>
          <w:szCs w:val="28"/>
          <w:lang w:eastAsia="ar-SA"/>
        </w:rPr>
        <w:t>ервого</w:t>
      </w:r>
      <w:proofErr w:type="spellEnd"/>
      <w:r w:rsidR="00054B23" w:rsidRPr="00054B23">
        <w:rPr>
          <w:szCs w:val="28"/>
          <w:lang w:eastAsia="ar-SA"/>
        </w:rPr>
        <w:t xml:space="preserve"> заместителя главы Администрации </w:t>
      </w:r>
      <w:proofErr w:type="spellStart"/>
      <w:r w:rsidR="00AA1D00">
        <w:rPr>
          <w:szCs w:val="28"/>
          <w:lang w:eastAsia="ar-SA"/>
        </w:rPr>
        <w:t>Звениговского</w:t>
      </w:r>
      <w:proofErr w:type="spellEnd"/>
      <w:r w:rsidR="00054B23" w:rsidRPr="00054B23">
        <w:rPr>
          <w:szCs w:val="28"/>
          <w:lang w:eastAsia="ar-SA"/>
        </w:rPr>
        <w:t xml:space="preserve"> муниципальн</w:t>
      </w:r>
      <w:r w:rsidR="00AA1D00">
        <w:rPr>
          <w:szCs w:val="28"/>
          <w:lang w:eastAsia="ar-SA"/>
        </w:rPr>
        <w:t>ого</w:t>
      </w:r>
      <w:r w:rsidR="00054B23" w:rsidRPr="00054B23">
        <w:rPr>
          <w:szCs w:val="28"/>
          <w:lang w:eastAsia="ar-SA"/>
        </w:rPr>
        <w:t xml:space="preserve"> район</w:t>
      </w:r>
      <w:r w:rsidR="00AA1D00">
        <w:rPr>
          <w:szCs w:val="28"/>
          <w:lang w:eastAsia="ar-SA"/>
        </w:rPr>
        <w:t>а</w:t>
      </w:r>
      <w:r w:rsidR="00054B23" w:rsidRPr="00054B23">
        <w:rPr>
          <w:szCs w:val="28"/>
          <w:lang w:eastAsia="ar-SA"/>
        </w:rPr>
        <w:t xml:space="preserve"> </w:t>
      </w:r>
      <w:proofErr w:type="spellStart"/>
      <w:r w:rsidR="00B40EDE">
        <w:rPr>
          <w:szCs w:val="28"/>
          <w:lang w:eastAsia="ar-SA"/>
        </w:rPr>
        <w:t>Д.Г.Григорьева</w:t>
      </w:r>
      <w:proofErr w:type="spellEnd"/>
      <w:r w:rsidR="00054B23" w:rsidRPr="00054B23">
        <w:rPr>
          <w:szCs w:val="28"/>
          <w:lang w:eastAsia="ar-SA"/>
        </w:rPr>
        <w:t>.</w:t>
      </w:r>
    </w:p>
    <w:p w:rsidR="00167A84" w:rsidRDefault="00167A84" w:rsidP="00054B23">
      <w:pPr>
        <w:suppressAutoHyphens/>
        <w:ind w:firstLine="567"/>
        <w:jc w:val="both"/>
        <w:rPr>
          <w:bCs/>
          <w:szCs w:val="28"/>
          <w:lang w:eastAsia="ar-SA"/>
        </w:rPr>
      </w:pPr>
      <w:r>
        <w:rPr>
          <w:bCs/>
          <w:szCs w:val="28"/>
          <w:lang w:eastAsia="ar-SA"/>
        </w:rPr>
        <w:t>4</w:t>
      </w:r>
      <w:r w:rsidR="00054B23" w:rsidRPr="00054B23">
        <w:rPr>
          <w:bCs/>
          <w:szCs w:val="28"/>
          <w:lang w:val="x-none" w:eastAsia="ar-SA"/>
        </w:rPr>
        <w:t xml:space="preserve">. Настоящее постановление вступает в силу </w:t>
      </w:r>
      <w:r>
        <w:rPr>
          <w:bCs/>
          <w:szCs w:val="28"/>
          <w:lang w:eastAsia="ar-SA"/>
        </w:rPr>
        <w:t>после его официального опубликования в газете МАУ «</w:t>
      </w:r>
      <w:r w:rsidRPr="00167A84">
        <w:rPr>
          <w:bCs/>
          <w:szCs w:val="28"/>
          <w:lang w:eastAsia="ar-SA"/>
        </w:rPr>
        <w:t xml:space="preserve">Редакция </w:t>
      </w:r>
      <w:proofErr w:type="spellStart"/>
      <w:r w:rsidRPr="00167A84">
        <w:rPr>
          <w:bCs/>
          <w:szCs w:val="28"/>
          <w:lang w:eastAsia="ar-SA"/>
        </w:rPr>
        <w:t>Зве</w:t>
      </w:r>
      <w:r>
        <w:rPr>
          <w:bCs/>
          <w:szCs w:val="28"/>
          <w:lang w:eastAsia="ar-SA"/>
        </w:rPr>
        <w:t>ниговской</w:t>
      </w:r>
      <w:proofErr w:type="spellEnd"/>
      <w:r>
        <w:rPr>
          <w:bCs/>
          <w:szCs w:val="28"/>
          <w:lang w:eastAsia="ar-SA"/>
        </w:rPr>
        <w:t xml:space="preserve"> районной газеты «</w:t>
      </w:r>
      <w:proofErr w:type="spellStart"/>
      <w:r w:rsidRPr="00167A84">
        <w:rPr>
          <w:bCs/>
          <w:szCs w:val="28"/>
          <w:lang w:eastAsia="ar-SA"/>
        </w:rPr>
        <w:t>Звениговская</w:t>
      </w:r>
      <w:proofErr w:type="spellEnd"/>
      <w:r w:rsidRPr="00167A84">
        <w:rPr>
          <w:bCs/>
          <w:szCs w:val="28"/>
          <w:lang w:eastAsia="ar-SA"/>
        </w:rPr>
        <w:t xml:space="preserve"> неделя</w:t>
      </w:r>
      <w:r>
        <w:rPr>
          <w:bCs/>
          <w:szCs w:val="28"/>
          <w:lang w:eastAsia="ar-SA"/>
        </w:rPr>
        <w:t>».</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1A435E">
            <w:pPr>
              <w:snapToGrid w:val="0"/>
              <w:jc w:val="right"/>
              <w:rPr>
                <w:szCs w:val="28"/>
              </w:rPr>
            </w:pPr>
            <w:r w:rsidRPr="00A01879">
              <w:rPr>
                <w:szCs w:val="28"/>
              </w:rPr>
              <w:t xml:space="preserve">                                                </w:t>
            </w:r>
            <w:proofErr w:type="spellStart"/>
            <w:r w:rsidR="001A435E">
              <w:rPr>
                <w:szCs w:val="28"/>
              </w:rPr>
              <w:t>С.В.Петров</w:t>
            </w:r>
            <w:proofErr w:type="spellEnd"/>
          </w:p>
        </w:tc>
      </w:tr>
    </w:tbl>
    <w:p w:rsidR="002A39BC" w:rsidRDefault="002A39BC" w:rsidP="001F624C">
      <w:pPr>
        <w:tabs>
          <w:tab w:val="left" w:pos="709"/>
        </w:tabs>
        <w:rPr>
          <w:sz w:val="20"/>
        </w:rPr>
      </w:pPr>
    </w:p>
    <w:p w:rsidR="002A39BC" w:rsidRDefault="002A39BC"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516CF4" w:rsidRDefault="00516CF4" w:rsidP="001F624C">
      <w:pPr>
        <w:tabs>
          <w:tab w:val="left" w:pos="709"/>
        </w:tabs>
        <w:rPr>
          <w:sz w:val="20"/>
        </w:rPr>
      </w:pPr>
    </w:p>
    <w:p w:rsidR="001F624C" w:rsidRDefault="00CA03F8" w:rsidP="001F624C">
      <w:pPr>
        <w:tabs>
          <w:tab w:val="left" w:pos="709"/>
        </w:tabs>
        <w:rPr>
          <w:sz w:val="20"/>
        </w:rPr>
      </w:pPr>
      <w:r>
        <w:rPr>
          <w:sz w:val="20"/>
        </w:rPr>
        <w:t>Рыбакова М</w:t>
      </w:r>
      <w:r w:rsidR="00603AB2">
        <w:rPr>
          <w:sz w:val="20"/>
        </w:rPr>
        <w:t>.В.</w:t>
      </w:r>
    </w:p>
    <w:p w:rsidR="00AC7332" w:rsidRDefault="00AC7332" w:rsidP="001F624C">
      <w:pPr>
        <w:ind w:left="4962"/>
        <w:jc w:val="center"/>
        <w:rPr>
          <w:sz w:val="20"/>
        </w:rPr>
      </w:pP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E26C8C" w:rsidTr="00024789">
        <w:tc>
          <w:tcPr>
            <w:tcW w:w="4677" w:type="dxa"/>
          </w:tcPr>
          <w:p w:rsidR="00AA1D00" w:rsidRDefault="00AA1D00" w:rsidP="00E26C8C">
            <w:pPr>
              <w:suppressAutoHyphens/>
              <w:jc w:val="center"/>
              <w:rPr>
                <w:sz w:val="24"/>
                <w:szCs w:val="24"/>
                <w:lang w:eastAsia="ar-SA"/>
              </w:rPr>
            </w:pPr>
          </w:p>
          <w:p w:rsidR="00E26C8C" w:rsidRPr="001A4B97" w:rsidRDefault="00E26C8C" w:rsidP="00E26C8C">
            <w:pPr>
              <w:suppressAutoHyphens/>
              <w:jc w:val="center"/>
              <w:rPr>
                <w:sz w:val="24"/>
                <w:szCs w:val="24"/>
                <w:lang w:eastAsia="ar-SA"/>
              </w:rPr>
            </w:pPr>
            <w:r w:rsidRPr="001A4B97">
              <w:rPr>
                <w:sz w:val="24"/>
                <w:szCs w:val="24"/>
                <w:lang w:eastAsia="ar-SA"/>
              </w:rPr>
              <w:t>Приложение   1</w:t>
            </w:r>
          </w:p>
          <w:p w:rsidR="002A39BC" w:rsidRDefault="00E26C8C" w:rsidP="002A39BC">
            <w:pPr>
              <w:suppressAutoHyphens/>
              <w:ind w:left="-142"/>
              <w:jc w:val="center"/>
              <w:rPr>
                <w:sz w:val="24"/>
                <w:szCs w:val="24"/>
                <w:lang w:eastAsia="ar-SA"/>
              </w:rPr>
            </w:pPr>
            <w:r w:rsidRPr="001A4B97">
              <w:rPr>
                <w:sz w:val="24"/>
                <w:szCs w:val="24"/>
                <w:lang w:eastAsia="ar-SA"/>
              </w:rPr>
              <w:t xml:space="preserve">к постановлению Администрации </w:t>
            </w:r>
            <w:r>
              <w:rPr>
                <w:sz w:val="24"/>
                <w:szCs w:val="24"/>
                <w:lang w:eastAsia="ar-SA"/>
              </w:rPr>
              <w:t xml:space="preserve"> </w:t>
            </w:r>
          </w:p>
          <w:p w:rsidR="00E26C8C" w:rsidRPr="001A4B97" w:rsidRDefault="002A39BC" w:rsidP="00E26C8C">
            <w:pPr>
              <w:suppressAutoHyphens/>
              <w:ind w:left="-142"/>
              <w:jc w:val="center"/>
              <w:rPr>
                <w:sz w:val="24"/>
                <w:szCs w:val="24"/>
                <w:lang w:eastAsia="ar-SA"/>
              </w:rPr>
            </w:pPr>
            <w:proofErr w:type="spellStart"/>
            <w:r>
              <w:rPr>
                <w:sz w:val="24"/>
                <w:szCs w:val="24"/>
                <w:lang w:eastAsia="ar-SA"/>
              </w:rPr>
              <w:t>Звениговкого</w:t>
            </w:r>
            <w:proofErr w:type="spellEnd"/>
            <w:r w:rsidR="00E26C8C">
              <w:rPr>
                <w:sz w:val="24"/>
                <w:szCs w:val="24"/>
                <w:lang w:eastAsia="ar-SA"/>
              </w:rPr>
              <w:t xml:space="preserve"> муниципальн</w:t>
            </w:r>
            <w:r>
              <w:rPr>
                <w:sz w:val="24"/>
                <w:szCs w:val="24"/>
                <w:lang w:eastAsia="ar-SA"/>
              </w:rPr>
              <w:t>ого</w:t>
            </w:r>
            <w:r w:rsidR="00E26C8C" w:rsidRPr="001A4B97">
              <w:rPr>
                <w:sz w:val="24"/>
                <w:szCs w:val="24"/>
                <w:lang w:eastAsia="ar-SA"/>
              </w:rPr>
              <w:t xml:space="preserve"> район</w:t>
            </w:r>
            <w:r>
              <w:rPr>
                <w:sz w:val="24"/>
                <w:szCs w:val="24"/>
                <w:lang w:eastAsia="ar-SA"/>
              </w:rPr>
              <w:t>а</w:t>
            </w:r>
          </w:p>
          <w:p w:rsidR="00E26C8C" w:rsidRPr="00E26C8C" w:rsidRDefault="002A39BC" w:rsidP="00E26C8C">
            <w:pPr>
              <w:suppressAutoHyphens/>
              <w:ind w:left="-142"/>
              <w:jc w:val="center"/>
              <w:rPr>
                <w:sz w:val="24"/>
                <w:szCs w:val="24"/>
                <w:lang w:eastAsia="ar-SA"/>
              </w:rPr>
            </w:pPr>
            <w:r>
              <w:rPr>
                <w:sz w:val="24"/>
                <w:szCs w:val="24"/>
                <w:lang w:eastAsia="ar-SA"/>
              </w:rPr>
              <w:t>от «__</w:t>
            </w:r>
            <w:r w:rsidR="00516CF4">
              <w:rPr>
                <w:sz w:val="24"/>
                <w:szCs w:val="24"/>
                <w:lang w:eastAsia="ar-SA"/>
              </w:rPr>
              <w:t>_</w:t>
            </w:r>
            <w:r>
              <w:rPr>
                <w:sz w:val="24"/>
                <w:szCs w:val="24"/>
                <w:lang w:eastAsia="ar-SA"/>
              </w:rPr>
              <w:t>»_____</w:t>
            </w:r>
            <w:r w:rsidR="007D1E42">
              <w:rPr>
                <w:sz w:val="24"/>
                <w:szCs w:val="24"/>
                <w:lang w:eastAsia="ar-SA"/>
              </w:rPr>
              <w:t>____</w:t>
            </w:r>
            <w:r>
              <w:rPr>
                <w:sz w:val="24"/>
                <w:szCs w:val="24"/>
                <w:lang w:eastAsia="ar-SA"/>
              </w:rPr>
              <w:t>___202</w:t>
            </w:r>
            <w:r w:rsidR="007D1E42">
              <w:rPr>
                <w:sz w:val="24"/>
                <w:szCs w:val="24"/>
                <w:lang w:eastAsia="ar-SA"/>
              </w:rPr>
              <w:t>3</w:t>
            </w:r>
            <w:r>
              <w:rPr>
                <w:sz w:val="24"/>
                <w:szCs w:val="24"/>
                <w:lang w:eastAsia="ar-SA"/>
              </w:rPr>
              <w:t xml:space="preserve"> года</w:t>
            </w:r>
          </w:p>
          <w:p w:rsidR="00E26C8C" w:rsidRDefault="00E26C8C" w:rsidP="001F624C">
            <w:pPr>
              <w:jc w:val="center"/>
              <w:rPr>
                <w:sz w:val="20"/>
              </w:rPr>
            </w:pPr>
          </w:p>
        </w:tc>
      </w:tr>
    </w:tbl>
    <w:p w:rsidR="001C45B3" w:rsidRDefault="001C45B3" w:rsidP="001F624C">
      <w:pPr>
        <w:ind w:left="4962"/>
        <w:jc w:val="center"/>
        <w:rPr>
          <w:sz w:val="20"/>
        </w:rPr>
      </w:pPr>
    </w:p>
    <w:p w:rsidR="001C45B3" w:rsidRDefault="001C45B3" w:rsidP="001A4B97">
      <w:pPr>
        <w:suppressAutoHyphens/>
        <w:ind w:left="4536"/>
        <w:jc w:val="right"/>
        <w:rPr>
          <w:sz w:val="24"/>
          <w:szCs w:val="24"/>
          <w:lang w:eastAsia="ar-SA"/>
        </w:rPr>
      </w:pPr>
    </w:p>
    <w:p w:rsidR="001A4B97" w:rsidRPr="001A4B97" w:rsidRDefault="001A4B97" w:rsidP="001A4B97">
      <w:pPr>
        <w:widowControl w:val="0"/>
        <w:autoSpaceDE w:val="0"/>
        <w:autoSpaceDN w:val="0"/>
        <w:adjustRightInd w:val="0"/>
        <w:jc w:val="center"/>
        <w:rPr>
          <w:bCs/>
          <w:szCs w:val="28"/>
        </w:rPr>
      </w:pPr>
      <w:r w:rsidRPr="001A4B97">
        <w:rPr>
          <w:bCs/>
          <w:szCs w:val="28"/>
        </w:rPr>
        <w:t>ПОЛОЖЕНИЕ</w:t>
      </w:r>
    </w:p>
    <w:p w:rsidR="001A4B97" w:rsidRPr="001A4B97" w:rsidRDefault="001A4B97" w:rsidP="001A4B97">
      <w:pPr>
        <w:widowControl w:val="0"/>
        <w:autoSpaceDE w:val="0"/>
        <w:autoSpaceDN w:val="0"/>
        <w:adjustRightInd w:val="0"/>
        <w:jc w:val="center"/>
        <w:outlineLvl w:val="1"/>
        <w:rPr>
          <w:szCs w:val="28"/>
        </w:rPr>
      </w:pPr>
      <w:bookmarkStart w:id="0" w:name="Par43"/>
      <w:bookmarkEnd w:id="0"/>
      <w:r w:rsidRPr="001A4B97">
        <w:rPr>
          <w:szCs w:val="28"/>
        </w:rPr>
        <w:t xml:space="preserve">об организации и ведении гражданской обороны </w:t>
      </w:r>
      <w:r w:rsidR="002A39BC">
        <w:rPr>
          <w:szCs w:val="28"/>
        </w:rPr>
        <w:t xml:space="preserve">на территории  </w:t>
      </w:r>
      <w:proofErr w:type="spellStart"/>
      <w:r w:rsidRPr="001A4B97">
        <w:rPr>
          <w:szCs w:val="28"/>
        </w:rPr>
        <w:t>Звениговск</w:t>
      </w:r>
      <w:r w:rsidR="002A39BC">
        <w:rPr>
          <w:szCs w:val="28"/>
        </w:rPr>
        <w:t>ого</w:t>
      </w:r>
      <w:proofErr w:type="spellEnd"/>
      <w:r w:rsidR="002A39BC">
        <w:rPr>
          <w:szCs w:val="28"/>
        </w:rPr>
        <w:t xml:space="preserve"> муниципального района</w:t>
      </w:r>
      <w:r w:rsidR="00167A84">
        <w:rPr>
          <w:szCs w:val="28"/>
        </w:rPr>
        <w:t xml:space="preserve"> Республики Марий Эл</w:t>
      </w:r>
    </w:p>
    <w:p w:rsidR="00AC7332" w:rsidRPr="00AC7332" w:rsidRDefault="00AC7332" w:rsidP="00AC7332">
      <w:pPr>
        <w:rPr>
          <w:sz w:val="24"/>
          <w:szCs w:val="24"/>
        </w:rPr>
      </w:pPr>
    </w:p>
    <w:p w:rsidR="00516CF4" w:rsidRPr="000E7760" w:rsidRDefault="00516CF4" w:rsidP="00516CF4">
      <w:pPr>
        <w:ind w:firstLine="480"/>
        <w:jc w:val="both"/>
        <w:textAlignment w:val="baseline"/>
        <w:rPr>
          <w:szCs w:val="28"/>
        </w:rPr>
      </w:pPr>
      <w:proofErr w:type="gramStart"/>
      <w:r w:rsidRPr="000E7760">
        <w:rPr>
          <w:szCs w:val="28"/>
        </w:rPr>
        <w:t>1</w:t>
      </w:r>
      <w:r>
        <w:rPr>
          <w:szCs w:val="28"/>
        </w:rPr>
        <w:t>.</w:t>
      </w:r>
      <w:r w:rsidRPr="000E7760">
        <w:rPr>
          <w:szCs w:val="28"/>
        </w:rPr>
        <w:t>Настоящее Положен</w:t>
      </w:r>
      <w:r>
        <w:rPr>
          <w:szCs w:val="28"/>
        </w:rPr>
        <w:t xml:space="preserve">ие разработано в соответствии с </w:t>
      </w:r>
      <w:r w:rsidRPr="000E7760">
        <w:rPr>
          <w:szCs w:val="28"/>
        </w:rPr>
        <w:t xml:space="preserve">Федеральным законом от 12 февраля 1998 г. № 28-ФЗ «О гражданской обороне», </w:t>
      </w:r>
      <w:hyperlink r:id="rId10" w:anchor="64U0IK" w:history="1">
        <w:r w:rsidRPr="000E7760">
          <w:rPr>
            <w:szCs w:val="28"/>
          </w:rPr>
          <w:t>постановлением Правительства Российской Федерации от 26 ноября 2007 г. № 804 «Об утверждении Положения о гражданской обороне в Российской Федерации»</w:t>
        </w:r>
      </w:hyperlink>
      <w:r w:rsidRPr="000E7760">
        <w:rPr>
          <w:szCs w:val="28"/>
        </w:rPr>
        <w:t xml:space="preserve"> и определяет организационные основы гражданской обороны, содержание основных мероприятий гражданской обороны, состав сил и средств гражданской обороны, порядок организации подготовки к ведению и</w:t>
      </w:r>
      <w:proofErr w:type="gramEnd"/>
      <w:r w:rsidRPr="000E7760">
        <w:rPr>
          <w:szCs w:val="28"/>
        </w:rPr>
        <w:t xml:space="preserve"> ведение гражданской обороны на территории </w:t>
      </w:r>
      <w:proofErr w:type="spellStart"/>
      <w:r w:rsidRPr="000E7760">
        <w:rPr>
          <w:szCs w:val="28"/>
        </w:rPr>
        <w:t>Звениговского</w:t>
      </w:r>
      <w:proofErr w:type="spellEnd"/>
      <w:r w:rsidRPr="000E7760">
        <w:rPr>
          <w:szCs w:val="28"/>
        </w:rPr>
        <w:t xml:space="preserve"> муниципального района Республике Марий Эл.</w:t>
      </w:r>
    </w:p>
    <w:p w:rsidR="00516CF4" w:rsidRPr="000E7760" w:rsidRDefault="00516CF4" w:rsidP="00516CF4">
      <w:pPr>
        <w:ind w:firstLine="480"/>
        <w:jc w:val="both"/>
        <w:textAlignment w:val="baseline"/>
        <w:rPr>
          <w:szCs w:val="28"/>
        </w:rPr>
      </w:pPr>
      <w:r>
        <w:rPr>
          <w:szCs w:val="28"/>
        </w:rPr>
        <w:t>2.</w:t>
      </w:r>
      <w:r w:rsidRPr="000E7760">
        <w:rPr>
          <w:szCs w:val="28"/>
        </w:rPr>
        <w:t xml:space="preserve">Мероприятия по гражданской обороне организуются и проводятся на всей территории </w:t>
      </w:r>
      <w:proofErr w:type="spellStart"/>
      <w:r w:rsidRPr="000E7760">
        <w:rPr>
          <w:szCs w:val="28"/>
        </w:rPr>
        <w:t>Звениговского</w:t>
      </w:r>
      <w:proofErr w:type="spellEnd"/>
      <w:r w:rsidRPr="000E7760">
        <w:rPr>
          <w:szCs w:val="28"/>
        </w:rPr>
        <w:t xml:space="preserve"> муниципального района на местном уровне и в организациях в соответствии с действующим законодательством Российской Федерации, законами и иными нормативными правовыми актами Республики Марий Эл, а также настоящим Положением.</w:t>
      </w:r>
    </w:p>
    <w:p w:rsidR="00516CF4" w:rsidRPr="000E7760" w:rsidRDefault="00516CF4" w:rsidP="00516CF4">
      <w:pPr>
        <w:ind w:firstLine="480"/>
        <w:jc w:val="both"/>
        <w:textAlignment w:val="baseline"/>
        <w:rPr>
          <w:szCs w:val="28"/>
        </w:rPr>
      </w:pPr>
      <w:r w:rsidRPr="000E7760">
        <w:rPr>
          <w:szCs w:val="28"/>
        </w:rPr>
        <w:t xml:space="preserve">Обеспечение выполнения мероприятий по гражданской обороне  осуществляется соответствующими органами управления, силами и средствами гражданской обороны и </w:t>
      </w:r>
      <w:r>
        <w:rPr>
          <w:szCs w:val="28"/>
        </w:rPr>
        <w:t xml:space="preserve">районным звеном </w:t>
      </w:r>
      <w:r w:rsidRPr="000E7760">
        <w:rPr>
          <w:szCs w:val="28"/>
        </w:rPr>
        <w:t>территориальной подсистемы Республики Марий Эл единой государственной системы предупреждения и ликвидации чрезвычайных ситуаций.</w:t>
      </w:r>
    </w:p>
    <w:p w:rsidR="00516CF4" w:rsidRPr="000E7760" w:rsidRDefault="00516CF4" w:rsidP="00516CF4">
      <w:pPr>
        <w:ind w:firstLine="480"/>
        <w:jc w:val="both"/>
        <w:textAlignment w:val="baseline"/>
        <w:rPr>
          <w:szCs w:val="28"/>
        </w:rPr>
      </w:pPr>
      <w:r>
        <w:rPr>
          <w:szCs w:val="28"/>
        </w:rPr>
        <w:t>3.</w:t>
      </w:r>
      <w:r w:rsidRPr="000E7760">
        <w:rPr>
          <w:szCs w:val="28"/>
        </w:rPr>
        <w:t xml:space="preserve">Подготовка к ведению гражданской обороны основывается на заблаговременном выполнении мероприятий по подготовке к защите населения, материальных и культурных ценностей на территории </w:t>
      </w:r>
      <w:proofErr w:type="spellStart"/>
      <w:r w:rsidRPr="000E7760">
        <w:rPr>
          <w:szCs w:val="28"/>
        </w:rPr>
        <w:t>Звениговского</w:t>
      </w:r>
      <w:proofErr w:type="spellEnd"/>
      <w:r w:rsidRPr="000E7760">
        <w:rPr>
          <w:szCs w:val="28"/>
        </w:rPr>
        <w:t xml:space="preserve"> муниципального района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516CF4" w:rsidRPr="000E7760" w:rsidRDefault="00516CF4" w:rsidP="00516CF4">
      <w:pPr>
        <w:ind w:firstLine="480"/>
        <w:jc w:val="both"/>
        <w:textAlignment w:val="baseline"/>
        <w:rPr>
          <w:szCs w:val="28"/>
        </w:rPr>
      </w:pPr>
      <w:proofErr w:type="gramStart"/>
      <w:r w:rsidRPr="000E7760">
        <w:rPr>
          <w:szCs w:val="28"/>
        </w:rPr>
        <w:t xml:space="preserve">Ведение гражданской обороны заключается в выполнении мероприятий по защите населения, материальных и культурных ценностей на территории </w:t>
      </w:r>
      <w:proofErr w:type="spellStart"/>
      <w:r w:rsidRPr="000E7760">
        <w:rPr>
          <w:szCs w:val="28"/>
        </w:rPr>
        <w:t>Звениговского</w:t>
      </w:r>
      <w:proofErr w:type="spellEnd"/>
      <w:r w:rsidRPr="000E7760">
        <w:rPr>
          <w:szCs w:val="28"/>
        </w:rPr>
        <w:t xml:space="preserve"> муниципального района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и осуществляется на основании Плана гражданской обороны и защиты населения </w:t>
      </w:r>
      <w:proofErr w:type="spellStart"/>
      <w:r w:rsidRPr="000E7760">
        <w:rPr>
          <w:szCs w:val="28"/>
        </w:rPr>
        <w:t>Звениговского</w:t>
      </w:r>
      <w:proofErr w:type="spellEnd"/>
      <w:r w:rsidRPr="000E7760">
        <w:rPr>
          <w:szCs w:val="28"/>
        </w:rPr>
        <w:t xml:space="preserve"> муниципального района Республики Марий Эл.</w:t>
      </w:r>
      <w:proofErr w:type="gramEnd"/>
    </w:p>
    <w:p w:rsidR="00516CF4" w:rsidRDefault="00516CF4" w:rsidP="00516CF4">
      <w:pPr>
        <w:ind w:firstLine="480"/>
        <w:jc w:val="both"/>
        <w:textAlignment w:val="baseline"/>
        <w:rPr>
          <w:szCs w:val="28"/>
        </w:rPr>
      </w:pPr>
      <w:r w:rsidRPr="000E7760">
        <w:rPr>
          <w:szCs w:val="28"/>
        </w:rPr>
        <w:t xml:space="preserve">Ведение гражданской обороны на территории </w:t>
      </w:r>
      <w:proofErr w:type="spellStart"/>
      <w:r w:rsidRPr="000E7760">
        <w:rPr>
          <w:szCs w:val="28"/>
        </w:rPr>
        <w:t>Звениговского</w:t>
      </w:r>
      <w:proofErr w:type="spellEnd"/>
      <w:r w:rsidRPr="000E7760">
        <w:rPr>
          <w:szCs w:val="28"/>
        </w:rPr>
        <w:t xml:space="preserve"> муниципального района Республики Марий Эл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516CF4" w:rsidRPr="004F497D" w:rsidRDefault="00516CF4" w:rsidP="00516CF4">
      <w:pPr>
        <w:ind w:firstLine="480"/>
        <w:jc w:val="both"/>
        <w:textAlignment w:val="baseline"/>
        <w:rPr>
          <w:szCs w:val="28"/>
        </w:rPr>
      </w:pPr>
      <w:r>
        <w:rPr>
          <w:szCs w:val="28"/>
        </w:rPr>
        <w:t>4</w:t>
      </w:r>
      <w:r w:rsidRPr="004F497D">
        <w:rPr>
          <w:szCs w:val="28"/>
        </w:rPr>
        <w:t>.Порядок подготовки к ведению гражданской обороны:</w:t>
      </w:r>
    </w:p>
    <w:p w:rsidR="00516CF4" w:rsidRPr="004F497D" w:rsidRDefault="00516CF4" w:rsidP="00516CF4">
      <w:pPr>
        <w:ind w:firstLine="480"/>
        <w:jc w:val="both"/>
        <w:textAlignment w:val="baseline"/>
        <w:rPr>
          <w:szCs w:val="28"/>
        </w:rPr>
      </w:pPr>
      <w:r w:rsidRPr="004F497D">
        <w:rPr>
          <w:szCs w:val="28"/>
        </w:rPr>
        <w:t xml:space="preserve">на территории  </w:t>
      </w:r>
      <w:proofErr w:type="spellStart"/>
      <w:r w:rsidRPr="004F497D">
        <w:rPr>
          <w:szCs w:val="28"/>
        </w:rPr>
        <w:t>Звениговского</w:t>
      </w:r>
      <w:proofErr w:type="spellEnd"/>
      <w:r w:rsidRPr="004F497D">
        <w:rPr>
          <w:szCs w:val="28"/>
        </w:rPr>
        <w:t xml:space="preserve">  муни</w:t>
      </w:r>
      <w:r w:rsidR="00167A84">
        <w:rPr>
          <w:szCs w:val="28"/>
        </w:rPr>
        <w:t>ципального района утверждается г</w:t>
      </w:r>
      <w:r w:rsidRPr="004F497D">
        <w:rPr>
          <w:szCs w:val="28"/>
        </w:rPr>
        <w:t xml:space="preserve">лавой Администрации </w:t>
      </w:r>
      <w:proofErr w:type="spellStart"/>
      <w:r w:rsidRPr="004F497D">
        <w:rPr>
          <w:szCs w:val="28"/>
        </w:rPr>
        <w:t>Звениговского</w:t>
      </w:r>
      <w:proofErr w:type="spellEnd"/>
      <w:r w:rsidRPr="004F497D">
        <w:rPr>
          <w:szCs w:val="28"/>
        </w:rPr>
        <w:t xml:space="preserve"> муниципального района;</w:t>
      </w:r>
    </w:p>
    <w:p w:rsidR="00516CF4" w:rsidRPr="004F497D" w:rsidRDefault="00516CF4" w:rsidP="00516CF4">
      <w:pPr>
        <w:ind w:firstLine="480"/>
        <w:jc w:val="both"/>
        <w:textAlignment w:val="baseline"/>
        <w:rPr>
          <w:szCs w:val="28"/>
        </w:rPr>
      </w:pPr>
      <w:r w:rsidRPr="004F497D">
        <w:rPr>
          <w:szCs w:val="28"/>
        </w:rPr>
        <w:t>в организации утверждается руководителем этой организации в соответствии с положением об организации и ведении гражданской обороны в организации.</w:t>
      </w:r>
    </w:p>
    <w:p w:rsidR="00516CF4" w:rsidRPr="004F497D" w:rsidRDefault="00516CF4" w:rsidP="00516CF4">
      <w:pPr>
        <w:ind w:firstLine="480"/>
        <w:jc w:val="both"/>
        <w:textAlignment w:val="baseline"/>
        <w:rPr>
          <w:szCs w:val="28"/>
        </w:rPr>
      </w:pPr>
      <w:r w:rsidRPr="004F497D">
        <w:rPr>
          <w:szCs w:val="28"/>
        </w:rPr>
        <w:t>Ведение гражданской обороны осуществляется:</w:t>
      </w:r>
    </w:p>
    <w:p w:rsidR="00516CF4" w:rsidRPr="004F497D" w:rsidRDefault="00516CF4" w:rsidP="00516CF4">
      <w:pPr>
        <w:ind w:firstLine="480"/>
        <w:jc w:val="both"/>
        <w:textAlignment w:val="baseline"/>
        <w:rPr>
          <w:szCs w:val="28"/>
        </w:rPr>
      </w:pPr>
      <w:r w:rsidRPr="004F497D">
        <w:rPr>
          <w:szCs w:val="28"/>
        </w:rPr>
        <w:t xml:space="preserve">на территории  </w:t>
      </w:r>
      <w:proofErr w:type="spellStart"/>
      <w:r w:rsidRPr="004F497D">
        <w:rPr>
          <w:szCs w:val="28"/>
        </w:rPr>
        <w:t>Звениговского</w:t>
      </w:r>
      <w:proofErr w:type="spellEnd"/>
      <w:r w:rsidRPr="004F497D">
        <w:rPr>
          <w:szCs w:val="28"/>
        </w:rPr>
        <w:t xml:space="preserve">  муниципального района - на основе Плана гражданской обороны и защиты населения </w:t>
      </w:r>
      <w:proofErr w:type="spellStart"/>
      <w:r w:rsidRPr="004F497D">
        <w:rPr>
          <w:szCs w:val="28"/>
        </w:rPr>
        <w:t>Звениговского</w:t>
      </w:r>
      <w:proofErr w:type="spellEnd"/>
      <w:r w:rsidRPr="004F497D">
        <w:rPr>
          <w:szCs w:val="28"/>
        </w:rPr>
        <w:t xml:space="preserve"> муниципального района Республики Марий Эл;</w:t>
      </w:r>
    </w:p>
    <w:p w:rsidR="00516CF4" w:rsidRPr="004F497D" w:rsidRDefault="00516CF4" w:rsidP="00516CF4">
      <w:pPr>
        <w:ind w:firstLine="480"/>
        <w:jc w:val="both"/>
        <w:textAlignment w:val="baseline"/>
        <w:rPr>
          <w:szCs w:val="28"/>
        </w:rPr>
      </w:pPr>
      <w:r w:rsidRPr="004F497D">
        <w:rPr>
          <w:szCs w:val="28"/>
        </w:rPr>
        <w:t>в организациях - на основе плана гражданской обороны организации.</w:t>
      </w:r>
    </w:p>
    <w:p w:rsidR="00516CF4" w:rsidRPr="004F497D" w:rsidRDefault="00516CF4" w:rsidP="00516CF4">
      <w:pPr>
        <w:ind w:firstLine="480"/>
        <w:jc w:val="both"/>
        <w:textAlignment w:val="baseline"/>
        <w:rPr>
          <w:szCs w:val="28"/>
        </w:rPr>
      </w:pPr>
      <w:r>
        <w:rPr>
          <w:szCs w:val="28"/>
        </w:rPr>
        <w:t>5.</w:t>
      </w:r>
      <w:r w:rsidRPr="004F497D">
        <w:rPr>
          <w:szCs w:val="28"/>
        </w:rPr>
        <w:t xml:space="preserve">План гражданской обороны и защиты населения </w:t>
      </w:r>
      <w:proofErr w:type="spellStart"/>
      <w:r w:rsidRPr="004F497D">
        <w:rPr>
          <w:szCs w:val="28"/>
        </w:rPr>
        <w:t>Звениговского</w:t>
      </w:r>
      <w:proofErr w:type="spellEnd"/>
      <w:r w:rsidRPr="004F497D">
        <w:rPr>
          <w:szCs w:val="28"/>
        </w:rPr>
        <w:t xml:space="preserve"> муниципального района Республики Марий Эл определяет объем, организацию, порядок обеспечения, способы и сроки выполнения мероприятий по гражданской обороне и ликвидации чрезвычайных ситуаций природного и техногенного характера в военное время.</w:t>
      </w:r>
    </w:p>
    <w:p w:rsidR="00516CF4" w:rsidRPr="004F497D" w:rsidRDefault="00516CF4" w:rsidP="00516CF4">
      <w:pPr>
        <w:ind w:firstLine="480"/>
        <w:jc w:val="both"/>
        <w:textAlignment w:val="baseline"/>
        <w:rPr>
          <w:szCs w:val="28"/>
        </w:rPr>
      </w:pPr>
      <w:r w:rsidRPr="004F497D">
        <w:rPr>
          <w:szCs w:val="28"/>
        </w:rPr>
        <w:t xml:space="preserve">Порядок разработки, согласования и утверждения Плана гражданской обороны и защиты населения </w:t>
      </w:r>
      <w:proofErr w:type="spellStart"/>
      <w:r w:rsidRPr="004F497D">
        <w:rPr>
          <w:szCs w:val="28"/>
        </w:rPr>
        <w:t>Звениговского</w:t>
      </w:r>
      <w:proofErr w:type="spellEnd"/>
      <w:r w:rsidRPr="004F497D">
        <w:rPr>
          <w:szCs w:val="28"/>
        </w:rPr>
        <w:t xml:space="preserve"> муниципального района </w:t>
      </w:r>
      <w:hyperlink r:id="rId11" w:anchor="block_10082" w:history="1">
        <w:r w:rsidRPr="00041E8D">
          <w:rPr>
            <w:rStyle w:val="a7"/>
            <w:color w:val="auto"/>
            <w:szCs w:val="28"/>
            <w:u w:val="none"/>
          </w:rPr>
          <w:t>определяется</w:t>
        </w:r>
      </w:hyperlink>
      <w:r w:rsidRPr="00041E8D">
        <w:rPr>
          <w:szCs w:val="28"/>
        </w:rPr>
        <w:t xml:space="preserve"> </w:t>
      </w:r>
      <w:r w:rsidRPr="004F497D">
        <w:rPr>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516CF4" w:rsidRPr="004F497D" w:rsidRDefault="00516CF4" w:rsidP="00516CF4">
      <w:pPr>
        <w:ind w:firstLine="480"/>
        <w:jc w:val="both"/>
        <w:textAlignment w:val="baseline"/>
        <w:rPr>
          <w:szCs w:val="28"/>
        </w:rPr>
      </w:pPr>
      <w:r w:rsidRPr="004F497D">
        <w:rPr>
          <w:szCs w:val="28"/>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w:t>
      </w:r>
    </w:p>
    <w:p w:rsidR="00516CF4" w:rsidRPr="000E7760" w:rsidRDefault="00516CF4" w:rsidP="00516CF4">
      <w:pPr>
        <w:ind w:firstLine="480"/>
        <w:jc w:val="both"/>
        <w:textAlignment w:val="baseline"/>
        <w:rPr>
          <w:szCs w:val="28"/>
        </w:rPr>
      </w:pPr>
      <w:proofErr w:type="gramStart"/>
      <w:r>
        <w:rPr>
          <w:szCs w:val="28"/>
        </w:rPr>
        <w:t>6</w:t>
      </w:r>
      <w:r w:rsidRPr="000E7760">
        <w:rPr>
          <w:szCs w:val="28"/>
        </w:rPr>
        <w:t xml:space="preserve">.Администрация </w:t>
      </w:r>
      <w:proofErr w:type="spellStart"/>
      <w:r w:rsidRPr="000E7760">
        <w:rPr>
          <w:szCs w:val="28"/>
        </w:rPr>
        <w:t>Звениговского</w:t>
      </w:r>
      <w:proofErr w:type="spellEnd"/>
      <w:r w:rsidRPr="000E7760">
        <w:rPr>
          <w:szCs w:val="28"/>
        </w:rPr>
        <w:t xml:space="preserve"> муниципального района Республики Марий Эл, администрации городских поселений </w:t>
      </w:r>
      <w:proofErr w:type="spellStart"/>
      <w:r w:rsidRPr="000E7760">
        <w:rPr>
          <w:szCs w:val="28"/>
        </w:rPr>
        <w:t>Звениговского</w:t>
      </w:r>
      <w:proofErr w:type="spellEnd"/>
      <w:r w:rsidRPr="000E7760">
        <w:rPr>
          <w:szCs w:val="28"/>
        </w:rPr>
        <w:t xml:space="preserve"> муниципального района Республики Марий Эл, организации независимо от их организационно-правовых форм в целях решения основных задач в области гражданской обороны в соответствии с установленными полномочиями в области гражданской обороны создают и поддерживают в состоянии готовности силы, средства, объекты гражданской обороны, создают и содержат запасы материально-технических, продовольственных, медицинских и</w:t>
      </w:r>
      <w:proofErr w:type="gramEnd"/>
      <w:r w:rsidRPr="000E7760">
        <w:rPr>
          <w:szCs w:val="28"/>
        </w:rPr>
        <w:t xml:space="preserve"> иных средств, организуют и проводят подготовку населения в области гражданской обороны, планируют и организуют проведение иных мероприятий по гражданской обороне.</w:t>
      </w:r>
    </w:p>
    <w:p w:rsidR="00516CF4" w:rsidRPr="000E7760" w:rsidRDefault="00516CF4" w:rsidP="00516CF4">
      <w:pPr>
        <w:ind w:firstLine="480"/>
        <w:jc w:val="both"/>
        <w:textAlignment w:val="baseline"/>
        <w:rPr>
          <w:szCs w:val="28"/>
        </w:rPr>
      </w:pPr>
      <w:r w:rsidRPr="000E7760">
        <w:rPr>
          <w:szCs w:val="28"/>
        </w:rPr>
        <w:t>Обеспечение выполнения мероприятий по гражданской обороне осуществляется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516CF4" w:rsidRPr="00516CF4" w:rsidRDefault="00516CF4" w:rsidP="00516CF4">
      <w:pPr>
        <w:ind w:firstLine="480"/>
        <w:jc w:val="both"/>
        <w:textAlignment w:val="baseline"/>
        <w:rPr>
          <w:szCs w:val="28"/>
        </w:rPr>
      </w:pPr>
      <w:r w:rsidRPr="000E7760">
        <w:rPr>
          <w:szCs w:val="28"/>
        </w:rPr>
        <w:t xml:space="preserve">Полномочия органов местного самоуправления  в области гражданской обороны определены статьей 8 </w:t>
      </w:r>
      <w:hyperlink r:id="rId12" w:history="1">
        <w:r w:rsidRPr="00516CF4">
          <w:rPr>
            <w:rStyle w:val="a7"/>
            <w:bCs/>
            <w:color w:val="auto"/>
            <w:szCs w:val="28"/>
            <w:u w:val="none"/>
          </w:rPr>
          <w:t>Федеральный закон от 12.02.1998 № 28-ФЗ (ред. от 04.08.2023) «О гражданской обороне»</w:t>
        </w:r>
      </w:hyperlink>
      <w:r w:rsidRPr="00516CF4">
        <w:rPr>
          <w:szCs w:val="28"/>
        </w:rPr>
        <w:t>.</w:t>
      </w:r>
    </w:p>
    <w:p w:rsidR="00516CF4" w:rsidRPr="000E7760" w:rsidRDefault="00516CF4" w:rsidP="00516CF4">
      <w:pPr>
        <w:ind w:firstLine="480"/>
        <w:jc w:val="both"/>
        <w:textAlignment w:val="baseline"/>
        <w:rPr>
          <w:szCs w:val="28"/>
        </w:rPr>
      </w:pPr>
      <w:r w:rsidRPr="000E7760">
        <w:rPr>
          <w:szCs w:val="28"/>
        </w:rPr>
        <w:t xml:space="preserve">Администрация </w:t>
      </w:r>
      <w:proofErr w:type="spellStart"/>
      <w:r w:rsidRPr="000E7760">
        <w:rPr>
          <w:szCs w:val="28"/>
        </w:rPr>
        <w:t>Звениговского</w:t>
      </w:r>
      <w:proofErr w:type="spellEnd"/>
      <w:r w:rsidRPr="000E7760">
        <w:rPr>
          <w:szCs w:val="28"/>
        </w:rPr>
        <w:t xml:space="preserve"> муниципального района Республики Марий Эл определяет перечень организаций, обеспечивающих выполнение мероприятий местного уровня по гражданской обороне.</w:t>
      </w:r>
    </w:p>
    <w:p w:rsidR="00516CF4" w:rsidRPr="000E7760" w:rsidRDefault="00516CF4" w:rsidP="00516CF4">
      <w:pPr>
        <w:ind w:firstLine="480"/>
        <w:jc w:val="both"/>
        <w:textAlignment w:val="baseline"/>
        <w:rPr>
          <w:szCs w:val="28"/>
        </w:rPr>
      </w:pPr>
      <w:r>
        <w:rPr>
          <w:szCs w:val="28"/>
        </w:rPr>
        <w:t>7</w:t>
      </w:r>
      <w:r w:rsidRPr="000E7760">
        <w:rPr>
          <w:szCs w:val="28"/>
        </w:rPr>
        <w:t>.В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 гражданской обороны (далее - информация) и обмен ею.</w:t>
      </w:r>
    </w:p>
    <w:p w:rsidR="00516CF4" w:rsidRPr="000E7760" w:rsidRDefault="00516CF4" w:rsidP="00516CF4">
      <w:pPr>
        <w:ind w:firstLine="480"/>
        <w:jc w:val="both"/>
        <w:textAlignment w:val="baseline"/>
        <w:rPr>
          <w:szCs w:val="28"/>
        </w:rPr>
      </w:pPr>
      <w:r w:rsidRPr="000E7760">
        <w:rPr>
          <w:szCs w:val="28"/>
        </w:rPr>
        <w:t xml:space="preserve">Сбор и обмен информацией осуществляются органами местного самоуправления, организациями, эксплуатирующими опасные производственные объекты I и II классов опасности, особо </w:t>
      </w:r>
      <w:proofErr w:type="spellStart"/>
      <w:r w:rsidRPr="000E7760">
        <w:rPr>
          <w:szCs w:val="28"/>
        </w:rPr>
        <w:t>радиационно</w:t>
      </w:r>
      <w:proofErr w:type="spellEnd"/>
      <w:r w:rsidRPr="000E7760">
        <w:rPr>
          <w:szCs w:val="28"/>
        </w:rPr>
        <w:t xml:space="preserve"> опасные и </w:t>
      </w:r>
      <w:proofErr w:type="spellStart"/>
      <w:r w:rsidRPr="000E7760">
        <w:rPr>
          <w:szCs w:val="28"/>
        </w:rPr>
        <w:t>ядерно</w:t>
      </w:r>
      <w:proofErr w:type="spellEnd"/>
      <w:r w:rsidRPr="000E7760">
        <w:rPr>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отнесенными в установленном порядке к категориям по гражданской обороне.</w:t>
      </w:r>
    </w:p>
    <w:p w:rsidR="00516CF4" w:rsidRPr="000E7760" w:rsidRDefault="00516CF4" w:rsidP="00516CF4">
      <w:pPr>
        <w:ind w:firstLine="480"/>
        <w:jc w:val="both"/>
        <w:textAlignment w:val="baseline"/>
        <w:rPr>
          <w:szCs w:val="28"/>
        </w:rPr>
      </w:pPr>
      <w:r w:rsidRPr="000E7760">
        <w:rPr>
          <w:szCs w:val="28"/>
        </w:rPr>
        <w:t>Порядок сбора и обмена информацией в области гражданской обороны определяется в соответствии с действующим законодательством Российской Федерации. Формы донесений и сроки их представления определяются федеральным органом исполнительной власти, уполномоченным на решение задач гражданской обороны, и его территориальными органами.</w:t>
      </w:r>
    </w:p>
    <w:p w:rsidR="00516CF4" w:rsidRPr="000E7760" w:rsidRDefault="00516CF4" w:rsidP="00516CF4">
      <w:pPr>
        <w:ind w:firstLine="480"/>
        <w:jc w:val="both"/>
        <w:textAlignment w:val="baseline"/>
        <w:rPr>
          <w:szCs w:val="28"/>
        </w:rPr>
      </w:pPr>
      <w:r>
        <w:rPr>
          <w:szCs w:val="28"/>
        </w:rPr>
        <w:t>8</w:t>
      </w:r>
      <w:r w:rsidRPr="000E7760">
        <w:rPr>
          <w:szCs w:val="28"/>
        </w:rPr>
        <w:t xml:space="preserve">.Глава Администрации </w:t>
      </w:r>
      <w:proofErr w:type="spellStart"/>
      <w:r w:rsidRPr="000E7760">
        <w:rPr>
          <w:szCs w:val="28"/>
        </w:rPr>
        <w:t>Звениговского</w:t>
      </w:r>
      <w:proofErr w:type="spellEnd"/>
      <w:r w:rsidRPr="000E7760">
        <w:rPr>
          <w:szCs w:val="28"/>
        </w:rPr>
        <w:t xml:space="preserve"> муници</w:t>
      </w:r>
      <w:r>
        <w:rPr>
          <w:szCs w:val="28"/>
        </w:rPr>
        <w:t>пального района,</w:t>
      </w:r>
      <w:r w:rsidRPr="000E7760">
        <w:rPr>
          <w:szCs w:val="28"/>
        </w:rPr>
        <w:t xml:space="preserve"> главы  администраций городских поселений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516CF4" w:rsidRPr="000E7760" w:rsidRDefault="00516CF4" w:rsidP="00516CF4">
      <w:pPr>
        <w:ind w:firstLine="540"/>
        <w:jc w:val="both"/>
        <w:rPr>
          <w:szCs w:val="28"/>
        </w:rPr>
      </w:pPr>
      <w:r>
        <w:rPr>
          <w:szCs w:val="28"/>
        </w:rPr>
        <w:t>9.</w:t>
      </w:r>
      <w:r w:rsidRPr="000E7760">
        <w:rPr>
          <w:szCs w:val="28"/>
        </w:rPr>
        <w:t xml:space="preserve">Для решения задач в области гражданской обороны, реализуемых на территории </w:t>
      </w:r>
      <w:proofErr w:type="spellStart"/>
      <w:r w:rsidRPr="000E7760">
        <w:rPr>
          <w:szCs w:val="28"/>
        </w:rPr>
        <w:t>Звениговского</w:t>
      </w:r>
      <w:proofErr w:type="spellEnd"/>
      <w:r w:rsidRPr="000E7760">
        <w:rPr>
          <w:szCs w:val="28"/>
        </w:rPr>
        <w:t xml:space="preserve"> муниципального район  Республики Марий Эл, создаются и поддерживаются в состоянии готовности силы и средства гражданской обороны.</w:t>
      </w:r>
    </w:p>
    <w:p w:rsidR="00516CF4" w:rsidRPr="000E7760" w:rsidRDefault="00516CF4" w:rsidP="00516CF4">
      <w:pPr>
        <w:ind w:firstLine="540"/>
        <w:jc w:val="both"/>
        <w:rPr>
          <w:szCs w:val="28"/>
        </w:rPr>
      </w:pPr>
      <w:r w:rsidRPr="000E7760">
        <w:rPr>
          <w:szCs w:val="28"/>
        </w:rPr>
        <w:t xml:space="preserve">К силам гражданской обороны относятся нештатные формирования по обеспечению выполнения мероприятий по гражданской обороне, создаваемые органами местного самоуправления и организациями, находящимися на территории </w:t>
      </w:r>
      <w:proofErr w:type="spellStart"/>
      <w:r w:rsidRPr="000E7760">
        <w:rPr>
          <w:szCs w:val="28"/>
        </w:rPr>
        <w:t>Звениговского</w:t>
      </w:r>
      <w:proofErr w:type="spellEnd"/>
      <w:r w:rsidRPr="000E7760">
        <w:rPr>
          <w:szCs w:val="28"/>
        </w:rPr>
        <w:t xml:space="preserve"> муниципального района, в соответствии с законодательством Российской Федерации.</w:t>
      </w:r>
    </w:p>
    <w:p w:rsidR="00516CF4" w:rsidRPr="000E7760" w:rsidRDefault="00516CF4" w:rsidP="00516CF4">
      <w:pPr>
        <w:ind w:firstLine="540"/>
        <w:jc w:val="both"/>
        <w:rPr>
          <w:szCs w:val="28"/>
        </w:rPr>
      </w:pPr>
      <w:r w:rsidRPr="000E7760">
        <w:rPr>
          <w:szCs w:val="28"/>
        </w:rPr>
        <w:t>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516CF4" w:rsidRPr="000E7760" w:rsidRDefault="00516CF4" w:rsidP="00516CF4">
      <w:pPr>
        <w:ind w:firstLine="540"/>
        <w:jc w:val="both"/>
        <w:rPr>
          <w:szCs w:val="28"/>
        </w:rPr>
      </w:pPr>
      <w:r w:rsidRPr="000E7760">
        <w:rPr>
          <w:szCs w:val="28"/>
        </w:rPr>
        <w:t>Решение о привлечении в мирное время сил и сре</w:t>
      </w:r>
      <w:proofErr w:type="gramStart"/>
      <w:r w:rsidRPr="000E7760">
        <w:rPr>
          <w:szCs w:val="28"/>
        </w:rPr>
        <w:t>дств гр</w:t>
      </w:r>
      <w:proofErr w:type="gramEnd"/>
      <w:r w:rsidRPr="000E7760">
        <w:rPr>
          <w:szCs w:val="28"/>
        </w:rPr>
        <w:t xml:space="preserve">ажданской обороны для ликвидации последствий чрезвычайных ситуаций на территории </w:t>
      </w:r>
      <w:proofErr w:type="spellStart"/>
      <w:r w:rsidRPr="000E7760">
        <w:rPr>
          <w:szCs w:val="28"/>
        </w:rPr>
        <w:t>Звениговского</w:t>
      </w:r>
      <w:proofErr w:type="spellEnd"/>
      <w:r w:rsidRPr="000E7760">
        <w:rPr>
          <w:szCs w:val="28"/>
        </w:rPr>
        <w:t xml:space="preserve"> муниципального района принимает глава Администрации </w:t>
      </w:r>
      <w:proofErr w:type="spellStart"/>
      <w:r w:rsidRPr="000E7760">
        <w:rPr>
          <w:szCs w:val="28"/>
        </w:rPr>
        <w:t>Звениговского</w:t>
      </w:r>
      <w:proofErr w:type="spellEnd"/>
      <w:r w:rsidRPr="000E7760">
        <w:rPr>
          <w:szCs w:val="28"/>
        </w:rPr>
        <w:t xml:space="preserve"> муниципального района Республики Марий Эл, руководители организаций в отношении созданных ими сил гражданской обороны.</w:t>
      </w:r>
    </w:p>
    <w:p w:rsidR="00516CF4" w:rsidRPr="000E7760" w:rsidRDefault="00516CF4" w:rsidP="00516CF4">
      <w:pPr>
        <w:ind w:firstLine="540"/>
        <w:jc w:val="both"/>
        <w:rPr>
          <w:szCs w:val="28"/>
        </w:rPr>
      </w:pPr>
      <w:r w:rsidRPr="000E7760">
        <w:rPr>
          <w:szCs w:val="28"/>
        </w:rPr>
        <w:t xml:space="preserve">По решению Администрации </w:t>
      </w:r>
      <w:proofErr w:type="spellStart"/>
      <w:r w:rsidRPr="000E7760">
        <w:rPr>
          <w:szCs w:val="28"/>
        </w:rPr>
        <w:t>Звениговского</w:t>
      </w:r>
      <w:proofErr w:type="spellEnd"/>
      <w:r w:rsidRPr="000E7760">
        <w:rPr>
          <w:szCs w:val="28"/>
        </w:rPr>
        <w:t xml:space="preserve"> муниципального района 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w:t>
      </w:r>
      <w:r w:rsidRPr="000E7760">
        <w:rPr>
          <w:color w:val="444444"/>
          <w:szCs w:val="28"/>
        </w:rPr>
        <w:t xml:space="preserve"> </w:t>
      </w:r>
      <w:r w:rsidRPr="000E7760">
        <w:rPr>
          <w:szCs w:val="28"/>
        </w:rPr>
        <w:t>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516CF4" w:rsidRPr="000E7760" w:rsidRDefault="00516CF4" w:rsidP="00516CF4">
      <w:pPr>
        <w:ind w:firstLine="540"/>
        <w:jc w:val="both"/>
        <w:rPr>
          <w:szCs w:val="28"/>
        </w:rPr>
      </w:pPr>
      <w:r w:rsidRPr="000E7760">
        <w:rPr>
          <w:szCs w:val="28"/>
        </w:rPr>
        <w:t xml:space="preserve">Вид и количество спасательных служб, определяются на основании расчета объема и </w:t>
      </w:r>
      <w:proofErr w:type="gramStart"/>
      <w:r w:rsidRPr="000E7760">
        <w:rPr>
          <w:szCs w:val="28"/>
        </w:rPr>
        <w:t>характера</w:t>
      </w:r>
      <w:proofErr w:type="gramEnd"/>
      <w:r w:rsidRPr="000E7760">
        <w:rPr>
          <w:szCs w:val="28"/>
        </w:rPr>
        <w:t xml:space="preserve"> выполняемых в соответствии с планами гражданской обороны и защиты населения (планами гражданской обороны) задач.</w:t>
      </w:r>
    </w:p>
    <w:p w:rsidR="00516CF4" w:rsidRDefault="00516CF4" w:rsidP="00516CF4">
      <w:pPr>
        <w:ind w:firstLine="540"/>
        <w:jc w:val="both"/>
        <w:rPr>
          <w:szCs w:val="28"/>
        </w:rPr>
      </w:pPr>
      <w:r w:rsidRPr="000E7760">
        <w:rPr>
          <w:szCs w:val="28"/>
        </w:rPr>
        <w:t xml:space="preserve">По решению Администрации </w:t>
      </w:r>
      <w:proofErr w:type="spellStart"/>
      <w:r w:rsidRPr="000E7760">
        <w:rPr>
          <w:szCs w:val="28"/>
        </w:rPr>
        <w:t>Звениговского</w:t>
      </w:r>
      <w:proofErr w:type="spellEnd"/>
      <w:r w:rsidRPr="000E7760">
        <w:rPr>
          <w:szCs w:val="28"/>
        </w:rPr>
        <w:t xml:space="preserve"> муниципального района могут создаваться</w:t>
      </w:r>
      <w:r w:rsidRPr="000E7760">
        <w:rPr>
          <w:color w:val="444444"/>
          <w:szCs w:val="28"/>
        </w:rPr>
        <w:t xml:space="preserve"> </w:t>
      </w:r>
      <w:r w:rsidRPr="000E7760">
        <w:rPr>
          <w:szCs w:val="28"/>
        </w:rPr>
        <w:t>нештатные формирования по обеспечению выполнения мероприятий по гражданской обороне в отношении организаций, находящихся в их ведении, в пределах своих полномочий.</w:t>
      </w:r>
    </w:p>
    <w:p w:rsidR="00516CF4" w:rsidRPr="008F4C5A" w:rsidRDefault="00516CF4" w:rsidP="00516CF4">
      <w:pPr>
        <w:ind w:firstLine="540"/>
        <w:jc w:val="both"/>
        <w:rPr>
          <w:szCs w:val="28"/>
        </w:rPr>
      </w:pPr>
      <w:proofErr w:type="gramStart"/>
      <w:r>
        <w:rPr>
          <w:szCs w:val="28"/>
        </w:rPr>
        <w:t>10.</w:t>
      </w:r>
      <w:r w:rsidRPr="008F4C5A">
        <w:rPr>
          <w:szCs w:val="28"/>
        </w:rPr>
        <w:t xml:space="preserve">Для осуществления управления гражданской обороной Администрация </w:t>
      </w:r>
      <w:proofErr w:type="spellStart"/>
      <w:r w:rsidRPr="008F4C5A">
        <w:rPr>
          <w:szCs w:val="28"/>
        </w:rPr>
        <w:t>Звениговского</w:t>
      </w:r>
      <w:proofErr w:type="spellEnd"/>
      <w:r w:rsidRPr="008F4C5A">
        <w:rPr>
          <w:szCs w:val="28"/>
        </w:rPr>
        <w:t xml:space="preserve"> муниципального района, администрации городских </w:t>
      </w:r>
      <w:r>
        <w:rPr>
          <w:szCs w:val="28"/>
        </w:rPr>
        <w:t xml:space="preserve">и сельских </w:t>
      </w:r>
      <w:r w:rsidRPr="008F4C5A">
        <w:rPr>
          <w:szCs w:val="28"/>
        </w:rPr>
        <w:t>поселений и организации</w:t>
      </w:r>
      <w:r>
        <w:rPr>
          <w:szCs w:val="28"/>
        </w:rPr>
        <w:t>,</w:t>
      </w:r>
      <w:r w:rsidRPr="008F4C5A">
        <w:rPr>
          <w:szCs w:val="28"/>
        </w:rPr>
        <w:t xml:space="preserve"> в соответствии с полномочиями в области гражданской обороны</w:t>
      </w:r>
      <w:r>
        <w:rPr>
          <w:szCs w:val="28"/>
        </w:rPr>
        <w:t>,</w:t>
      </w:r>
      <w:r w:rsidRPr="008F4C5A">
        <w:rPr>
          <w:szCs w:val="28"/>
        </w:rPr>
        <w:t xml:space="preserve"> создают и поддерживают в состоянии постоянной готовности технические системы управления гражданской обороной, системы оповещения населения об опасностях при военных конфликтах или вследствие этих конфликтов, а также при чрезвычайных ситуациях природного и техногенного характера.</w:t>
      </w:r>
      <w:proofErr w:type="gramEnd"/>
    </w:p>
    <w:p w:rsidR="00516CF4" w:rsidRPr="000E7760" w:rsidRDefault="00516CF4" w:rsidP="00516CF4">
      <w:pPr>
        <w:ind w:firstLine="540"/>
        <w:jc w:val="both"/>
        <w:rPr>
          <w:szCs w:val="28"/>
        </w:rPr>
      </w:pPr>
      <w:r>
        <w:rPr>
          <w:szCs w:val="28"/>
        </w:rPr>
        <w:t>11</w:t>
      </w:r>
      <w:r w:rsidRPr="000E7760">
        <w:rPr>
          <w:szCs w:val="28"/>
        </w:rPr>
        <w:t xml:space="preserve">.Руководство гражданской обороной на территории </w:t>
      </w:r>
      <w:proofErr w:type="spellStart"/>
      <w:r w:rsidRPr="000E7760">
        <w:rPr>
          <w:szCs w:val="28"/>
        </w:rPr>
        <w:t>Звениговского</w:t>
      </w:r>
      <w:proofErr w:type="spellEnd"/>
      <w:r w:rsidRPr="000E7760">
        <w:rPr>
          <w:szCs w:val="28"/>
        </w:rPr>
        <w:t xml:space="preserve"> муниципального района осуществляют глава Администрации </w:t>
      </w:r>
      <w:proofErr w:type="spellStart"/>
      <w:r w:rsidRPr="000E7760">
        <w:rPr>
          <w:szCs w:val="28"/>
        </w:rPr>
        <w:t>Звениговского</w:t>
      </w:r>
      <w:proofErr w:type="spellEnd"/>
      <w:r w:rsidRPr="000E7760">
        <w:rPr>
          <w:szCs w:val="28"/>
        </w:rPr>
        <w:t xml:space="preserve"> муниципального района, а в организациях - их руководители.</w:t>
      </w:r>
    </w:p>
    <w:p w:rsidR="00516CF4" w:rsidRPr="000E7760" w:rsidRDefault="00516CF4" w:rsidP="00516CF4">
      <w:pPr>
        <w:ind w:firstLine="540"/>
        <w:jc w:val="both"/>
        <w:rPr>
          <w:szCs w:val="28"/>
        </w:rPr>
      </w:pPr>
      <w:proofErr w:type="gramStart"/>
      <w:r w:rsidRPr="000E7760">
        <w:rPr>
          <w:szCs w:val="28"/>
        </w:rPr>
        <w:t xml:space="preserve">Органом, осуществляющим управление гражданской обороной в </w:t>
      </w:r>
      <w:proofErr w:type="spellStart"/>
      <w:r w:rsidRPr="000E7760">
        <w:rPr>
          <w:szCs w:val="28"/>
        </w:rPr>
        <w:t>Звениговском</w:t>
      </w:r>
      <w:proofErr w:type="spellEnd"/>
      <w:r w:rsidRPr="000E7760">
        <w:rPr>
          <w:szCs w:val="28"/>
        </w:rPr>
        <w:t xml:space="preserve"> муниципальном района, является структурное подразделение, уполномоченное на решение задач в области гражданской обороны сектор ГО ЧС и МП Администрации </w:t>
      </w:r>
      <w:proofErr w:type="spellStart"/>
      <w:r w:rsidRPr="000E7760">
        <w:rPr>
          <w:szCs w:val="28"/>
        </w:rPr>
        <w:t>Звениговского</w:t>
      </w:r>
      <w:proofErr w:type="spellEnd"/>
      <w:r w:rsidRPr="000E7760">
        <w:rPr>
          <w:szCs w:val="28"/>
        </w:rPr>
        <w:t xml:space="preserve"> муниципального района (далее - структурные подразделения (работники) по гражданской обороне).</w:t>
      </w:r>
      <w:proofErr w:type="gramEnd"/>
    </w:p>
    <w:p w:rsidR="00516CF4" w:rsidRPr="000E7760" w:rsidRDefault="00516CF4" w:rsidP="00516CF4">
      <w:pPr>
        <w:ind w:firstLine="540"/>
        <w:jc w:val="both"/>
        <w:rPr>
          <w:szCs w:val="28"/>
        </w:rPr>
      </w:pPr>
      <w:r>
        <w:rPr>
          <w:szCs w:val="28"/>
        </w:rPr>
        <w:t>12</w:t>
      </w:r>
      <w:r w:rsidRPr="000E7760">
        <w:rPr>
          <w:szCs w:val="28"/>
        </w:rPr>
        <w:t xml:space="preserve">.Для планирования, подготовки и проведения эвакуационных мероприятий заблаговременно в мирное время создается эвакуационная комиссия. Эвакуационная комиссия возглавляется заместителями главы Администрации </w:t>
      </w:r>
      <w:proofErr w:type="spellStart"/>
      <w:r w:rsidRPr="000E7760">
        <w:rPr>
          <w:szCs w:val="28"/>
        </w:rPr>
        <w:t>Звениговского</w:t>
      </w:r>
      <w:proofErr w:type="spellEnd"/>
      <w:r w:rsidRPr="000E7760">
        <w:rPr>
          <w:szCs w:val="28"/>
        </w:rPr>
        <w:t xml:space="preserve"> муниципального района. Деятельность эвакуационной комиссии регламентируется положением об эвакуационной комиссии, утвержденным главой Администрации </w:t>
      </w:r>
      <w:proofErr w:type="spellStart"/>
      <w:r w:rsidRPr="000E7760">
        <w:rPr>
          <w:szCs w:val="28"/>
        </w:rPr>
        <w:t>Звениговского</w:t>
      </w:r>
      <w:proofErr w:type="spellEnd"/>
      <w:r w:rsidRPr="000E7760">
        <w:rPr>
          <w:szCs w:val="28"/>
        </w:rPr>
        <w:t xml:space="preserve"> муниципального района.</w:t>
      </w:r>
    </w:p>
    <w:p w:rsidR="00516CF4" w:rsidRPr="000E7760" w:rsidRDefault="00516CF4" w:rsidP="00516CF4">
      <w:pPr>
        <w:ind w:firstLine="540"/>
        <w:jc w:val="both"/>
        <w:rPr>
          <w:szCs w:val="28"/>
        </w:rPr>
      </w:pPr>
      <w:r w:rsidRPr="000E7760">
        <w:rPr>
          <w:szCs w:val="28"/>
        </w:rPr>
        <w:t>1</w:t>
      </w:r>
      <w:r>
        <w:rPr>
          <w:szCs w:val="28"/>
        </w:rPr>
        <w:t>3</w:t>
      </w:r>
      <w:r w:rsidRPr="000E7760">
        <w:rPr>
          <w:szCs w:val="28"/>
        </w:rPr>
        <w:t>. Мероприятия по гражданской обороне на муниципальном уровне и в организациях осуществляются в соответствии с </w:t>
      </w:r>
      <w:hyperlink r:id="rId13" w:anchor="/document/10103000/entry/0" w:history="1">
        <w:r w:rsidRPr="000E7760">
          <w:rPr>
            <w:szCs w:val="28"/>
          </w:rPr>
          <w:t>Конституцией</w:t>
        </w:r>
      </w:hyperlink>
      <w:r w:rsidRPr="000E7760">
        <w:rPr>
          <w:szCs w:val="28"/>
        </w:rPr>
        <w:t>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516CF4" w:rsidRPr="000E7760" w:rsidRDefault="00516CF4" w:rsidP="00516CF4">
      <w:pPr>
        <w:ind w:firstLine="540"/>
        <w:jc w:val="both"/>
        <w:rPr>
          <w:szCs w:val="28"/>
        </w:rPr>
      </w:pPr>
      <w:r w:rsidRPr="000E7760">
        <w:rPr>
          <w:szCs w:val="28"/>
        </w:rPr>
        <w:t>1</w:t>
      </w:r>
      <w:r>
        <w:rPr>
          <w:szCs w:val="28"/>
        </w:rPr>
        <w:t>4</w:t>
      </w:r>
      <w:r w:rsidRPr="000E7760">
        <w:rPr>
          <w:szCs w:val="28"/>
        </w:rPr>
        <w:t xml:space="preserve">.Администрация </w:t>
      </w:r>
      <w:proofErr w:type="spellStart"/>
      <w:r w:rsidRPr="000E7760">
        <w:rPr>
          <w:szCs w:val="28"/>
        </w:rPr>
        <w:t>Звениговского</w:t>
      </w:r>
      <w:proofErr w:type="spellEnd"/>
      <w:r w:rsidRPr="000E7760">
        <w:rPr>
          <w:szCs w:val="28"/>
        </w:rPr>
        <w:t xml:space="preserve"> муниципального района в целях решения задач в области гражданской обороны планируют и осуществляют следующие основные мероприятия:</w:t>
      </w:r>
    </w:p>
    <w:p w:rsidR="00516CF4" w:rsidRPr="000E7760" w:rsidRDefault="00516CF4" w:rsidP="00516CF4">
      <w:pPr>
        <w:ind w:firstLine="540"/>
        <w:jc w:val="both"/>
        <w:rPr>
          <w:szCs w:val="28"/>
        </w:rPr>
      </w:pPr>
      <w:r w:rsidRPr="000E7760">
        <w:rPr>
          <w:szCs w:val="28"/>
        </w:rPr>
        <w:t>1</w:t>
      </w:r>
      <w:r>
        <w:rPr>
          <w:szCs w:val="28"/>
        </w:rPr>
        <w:t>4</w:t>
      </w:r>
      <w:r w:rsidRPr="000E7760">
        <w:rPr>
          <w:szCs w:val="28"/>
        </w:rPr>
        <w:t>.1.По подготовке населения в области гражданской обороны:</w:t>
      </w:r>
    </w:p>
    <w:p w:rsidR="00516CF4" w:rsidRPr="000E7760" w:rsidRDefault="00516CF4" w:rsidP="00516CF4">
      <w:pPr>
        <w:ind w:firstLine="540"/>
        <w:jc w:val="both"/>
        <w:rPr>
          <w:szCs w:val="28"/>
        </w:rPr>
      </w:pPr>
      <w:r w:rsidRPr="000E7760">
        <w:rPr>
          <w:szCs w:val="28"/>
        </w:rPr>
        <w:t>нормативно-методическое обеспечение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w:t>
      </w:r>
    </w:p>
    <w:p w:rsidR="00516CF4" w:rsidRPr="000E7760" w:rsidRDefault="00516CF4" w:rsidP="00516CF4">
      <w:pPr>
        <w:ind w:firstLine="540"/>
        <w:jc w:val="both"/>
        <w:rPr>
          <w:szCs w:val="28"/>
        </w:rPr>
      </w:pPr>
      <w:r w:rsidRPr="000E7760">
        <w:rPr>
          <w:szCs w:val="28"/>
        </w:rPr>
        <w:t>планирование и осуществление подготовки населения в области гражданской обороны;</w:t>
      </w:r>
    </w:p>
    <w:p w:rsidR="00516CF4" w:rsidRPr="000E7760" w:rsidRDefault="00516CF4" w:rsidP="00516CF4">
      <w:pPr>
        <w:ind w:firstLine="540"/>
        <w:jc w:val="both"/>
        <w:rPr>
          <w:szCs w:val="28"/>
        </w:rPr>
      </w:pPr>
      <w:r w:rsidRPr="000E7760">
        <w:rPr>
          <w:szCs w:val="28"/>
        </w:rPr>
        <w:t>проведение учений и тренировок по гражданской обороне;</w:t>
      </w:r>
    </w:p>
    <w:p w:rsidR="00516CF4" w:rsidRPr="000E7760" w:rsidRDefault="00516CF4" w:rsidP="00516CF4">
      <w:pPr>
        <w:ind w:firstLine="540"/>
        <w:jc w:val="both"/>
        <w:rPr>
          <w:szCs w:val="28"/>
        </w:rPr>
      </w:pPr>
      <w:r w:rsidRPr="000E7760">
        <w:rPr>
          <w:szCs w:val="28"/>
        </w:rPr>
        <w:t xml:space="preserve">создание, оснащение учебно-консультационных пунктов по гражданской обороне и организация их деятельности;  </w:t>
      </w:r>
    </w:p>
    <w:p w:rsidR="00516CF4" w:rsidRPr="000E7760" w:rsidRDefault="00516CF4" w:rsidP="00516CF4">
      <w:pPr>
        <w:ind w:firstLine="540"/>
        <w:jc w:val="both"/>
        <w:rPr>
          <w:szCs w:val="28"/>
        </w:rPr>
      </w:pPr>
      <w:r w:rsidRPr="000E7760">
        <w:rPr>
          <w:szCs w:val="28"/>
        </w:rPr>
        <w:t>пропаганда знаний в области гражданской обороны.</w:t>
      </w:r>
    </w:p>
    <w:p w:rsidR="00516CF4" w:rsidRPr="000E7760" w:rsidRDefault="00516CF4" w:rsidP="00516CF4">
      <w:pPr>
        <w:ind w:firstLine="540"/>
        <w:jc w:val="both"/>
        <w:rPr>
          <w:szCs w:val="28"/>
        </w:rPr>
      </w:pPr>
      <w:r w:rsidRPr="000E7760">
        <w:rPr>
          <w:szCs w:val="28"/>
        </w:rPr>
        <w:t>1</w:t>
      </w:r>
      <w:r>
        <w:rPr>
          <w:szCs w:val="28"/>
        </w:rPr>
        <w:t>4</w:t>
      </w:r>
      <w:r w:rsidRPr="000E7760">
        <w:rPr>
          <w:szCs w:val="28"/>
        </w:rPr>
        <w:t>.2.По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516CF4" w:rsidRPr="000E7760" w:rsidRDefault="00516CF4" w:rsidP="00516CF4">
      <w:pPr>
        <w:ind w:firstLine="540"/>
        <w:jc w:val="both"/>
        <w:rPr>
          <w:szCs w:val="28"/>
        </w:rPr>
      </w:pPr>
      <w:r w:rsidRPr="000E7760">
        <w:rPr>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516CF4" w:rsidRPr="000E7760" w:rsidRDefault="00516CF4" w:rsidP="00516CF4">
      <w:pPr>
        <w:ind w:firstLine="540"/>
        <w:jc w:val="both"/>
        <w:rPr>
          <w:szCs w:val="28"/>
        </w:rPr>
      </w:pPr>
      <w:r w:rsidRPr="000E7760">
        <w:rPr>
          <w:szCs w:val="28"/>
        </w:rPr>
        <w:t>установка специализированных технических средств оповещения и информирования населения в местах массового пребывания людей;</w:t>
      </w:r>
    </w:p>
    <w:p w:rsidR="00516CF4" w:rsidRPr="000E7760" w:rsidRDefault="00516CF4" w:rsidP="00516CF4">
      <w:pPr>
        <w:ind w:firstLine="540"/>
        <w:jc w:val="both"/>
        <w:rPr>
          <w:szCs w:val="28"/>
        </w:rPr>
      </w:pPr>
      <w:r w:rsidRPr="000E7760">
        <w:rPr>
          <w:szCs w:val="28"/>
        </w:rPr>
        <w:t>сбор информации в области гражданской обороны и обмен ею.</w:t>
      </w:r>
    </w:p>
    <w:p w:rsidR="00516CF4" w:rsidRPr="000E7760" w:rsidRDefault="00516CF4" w:rsidP="00516CF4">
      <w:pPr>
        <w:ind w:firstLine="540"/>
        <w:jc w:val="both"/>
        <w:rPr>
          <w:szCs w:val="28"/>
        </w:rPr>
      </w:pPr>
      <w:r w:rsidRPr="000E7760">
        <w:rPr>
          <w:szCs w:val="28"/>
        </w:rPr>
        <w:t>1</w:t>
      </w:r>
      <w:r>
        <w:rPr>
          <w:szCs w:val="28"/>
        </w:rPr>
        <w:t>4</w:t>
      </w:r>
      <w:r w:rsidRPr="000E7760">
        <w:rPr>
          <w:szCs w:val="28"/>
        </w:rPr>
        <w:t>.3.По эвакуации населения, материальных и культурных ценностей в безопасные районы:</w:t>
      </w:r>
    </w:p>
    <w:p w:rsidR="00516CF4" w:rsidRPr="000E7760" w:rsidRDefault="00516CF4" w:rsidP="00516CF4">
      <w:pPr>
        <w:ind w:firstLine="540"/>
        <w:jc w:val="both"/>
        <w:rPr>
          <w:szCs w:val="28"/>
        </w:rPr>
      </w:pPr>
      <w:r w:rsidRPr="000E7760">
        <w:rPr>
          <w:szCs w:val="28"/>
        </w:rP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w:t>
      </w:r>
    </w:p>
    <w:p w:rsidR="00516CF4" w:rsidRPr="000E7760" w:rsidRDefault="00516CF4" w:rsidP="00516CF4">
      <w:pPr>
        <w:ind w:firstLine="540"/>
        <w:jc w:val="both"/>
        <w:rPr>
          <w:szCs w:val="28"/>
        </w:rPr>
      </w:pPr>
      <w:r w:rsidRPr="000E7760">
        <w:rPr>
          <w:szCs w:val="28"/>
        </w:rPr>
        <w:t>подготовка безопасных районов для размещения населения, материальных и культурных ценностей, подлежащих эвакуации;</w:t>
      </w:r>
    </w:p>
    <w:p w:rsidR="00516CF4" w:rsidRPr="000E7760" w:rsidRDefault="00516CF4" w:rsidP="00516CF4">
      <w:pPr>
        <w:ind w:firstLine="540"/>
        <w:jc w:val="both"/>
        <w:rPr>
          <w:szCs w:val="28"/>
        </w:rPr>
      </w:pPr>
      <w:r w:rsidRPr="000E7760">
        <w:rPr>
          <w:szCs w:val="28"/>
        </w:rPr>
        <w:t>создание и организация деятельности эвакуационных органов, а также подготовка их личного состава.</w:t>
      </w:r>
    </w:p>
    <w:p w:rsidR="00516CF4" w:rsidRPr="000E7760" w:rsidRDefault="00516CF4" w:rsidP="00516CF4">
      <w:pPr>
        <w:ind w:firstLine="540"/>
        <w:jc w:val="both"/>
        <w:rPr>
          <w:szCs w:val="28"/>
        </w:rPr>
      </w:pPr>
      <w:r w:rsidRPr="000E7760">
        <w:rPr>
          <w:szCs w:val="28"/>
        </w:rPr>
        <w:t>1</w:t>
      </w:r>
      <w:r>
        <w:rPr>
          <w:szCs w:val="28"/>
        </w:rPr>
        <w:t>4</w:t>
      </w:r>
      <w:r w:rsidRPr="000E7760">
        <w:rPr>
          <w:szCs w:val="28"/>
        </w:rPr>
        <w:t>.4.По предоставлению населению средств индивидуальной и коллективной защиты:</w:t>
      </w:r>
    </w:p>
    <w:p w:rsidR="00516CF4" w:rsidRPr="000E7760" w:rsidRDefault="00516CF4" w:rsidP="00516CF4">
      <w:pPr>
        <w:ind w:firstLine="540"/>
        <w:jc w:val="both"/>
        <w:rPr>
          <w:szCs w:val="28"/>
        </w:rPr>
      </w:pPr>
      <w:r w:rsidRPr="000E7760">
        <w:rPr>
          <w:szCs w:val="28"/>
        </w:rPr>
        <w:t>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516CF4" w:rsidRPr="000E7760" w:rsidRDefault="00516CF4" w:rsidP="00516CF4">
      <w:pPr>
        <w:ind w:firstLine="540"/>
        <w:jc w:val="both"/>
        <w:rPr>
          <w:szCs w:val="28"/>
        </w:rPr>
      </w:pPr>
      <w:r w:rsidRPr="000E7760">
        <w:rPr>
          <w:szCs w:val="28"/>
        </w:rPr>
        <w:t>обеспечение укрытия населения в защитных сооружениях гражданской обороны, заглубленных помещениях и других сооружениях подземного пространства;</w:t>
      </w:r>
    </w:p>
    <w:p w:rsidR="00516CF4" w:rsidRPr="000E7760" w:rsidRDefault="00516CF4" w:rsidP="00516CF4">
      <w:pPr>
        <w:ind w:firstLine="540"/>
        <w:jc w:val="both"/>
        <w:rPr>
          <w:szCs w:val="28"/>
        </w:rPr>
      </w:pPr>
      <w:r w:rsidRPr="000E7760">
        <w:rPr>
          <w:szCs w:val="28"/>
        </w:rPr>
        <w:t>обеспечение выдачи населению средств индивидуальной защиты и предоставления средств коллективной защиты в установленные сроки.</w:t>
      </w:r>
    </w:p>
    <w:p w:rsidR="00516CF4" w:rsidRPr="000E7760" w:rsidRDefault="00516CF4" w:rsidP="00516CF4">
      <w:pPr>
        <w:ind w:firstLine="540"/>
        <w:jc w:val="both"/>
        <w:rPr>
          <w:szCs w:val="28"/>
        </w:rPr>
      </w:pPr>
      <w:proofErr w:type="gramStart"/>
      <w:r w:rsidRPr="000E7760">
        <w:rPr>
          <w:szCs w:val="28"/>
        </w:rPr>
        <w:t>1</w:t>
      </w:r>
      <w:r>
        <w:rPr>
          <w:szCs w:val="28"/>
        </w:rPr>
        <w:t>4.5.</w:t>
      </w:r>
      <w:r w:rsidRPr="000E7760">
        <w:rPr>
          <w:szCs w:val="28"/>
        </w:rPr>
        <w:t>По световой и другим видам маскировки:</w:t>
      </w:r>
      <w:proofErr w:type="gramEnd"/>
    </w:p>
    <w:p w:rsidR="00516CF4" w:rsidRPr="000E7760" w:rsidRDefault="00516CF4" w:rsidP="00516CF4">
      <w:pPr>
        <w:ind w:firstLine="540"/>
        <w:jc w:val="both"/>
        <w:rPr>
          <w:szCs w:val="28"/>
        </w:rPr>
      </w:pPr>
      <w:r w:rsidRPr="000E7760">
        <w:rPr>
          <w:szCs w:val="28"/>
        </w:rPr>
        <w:t>определение перечня объектов, подлежащих маскировке;</w:t>
      </w:r>
    </w:p>
    <w:p w:rsidR="00516CF4" w:rsidRPr="000E7760" w:rsidRDefault="00516CF4" w:rsidP="00516CF4">
      <w:pPr>
        <w:ind w:firstLine="540"/>
        <w:jc w:val="both"/>
        <w:rPr>
          <w:szCs w:val="28"/>
        </w:rPr>
      </w:pPr>
      <w:r w:rsidRPr="000E7760">
        <w:rPr>
          <w:szCs w:val="28"/>
        </w:rPr>
        <w:t>1</w:t>
      </w:r>
      <w:r>
        <w:rPr>
          <w:szCs w:val="28"/>
        </w:rPr>
        <w:t>4.6.</w:t>
      </w:r>
      <w:r w:rsidRPr="000E7760">
        <w:rPr>
          <w:szCs w:val="28"/>
        </w:rPr>
        <w:t>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516CF4" w:rsidRPr="000E7760" w:rsidRDefault="00516CF4" w:rsidP="00516CF4">
      <w:pPr>
        <w:ind w:firstLine="540"/>
        <w:jc w:val="both"/>
        <w:rPr>
          <w:szCs w:val="28"/>
        </w:rPr>
      </w:pPr>
      <w:r w:rsidRPr="000E7760">
        <w:rPr>
          <w:szCs w:val="28"/>
        </w:rPr>
        <w:t>создание, оснащение и подготовка необходимых сил и сре</w:t>
      </w:r>
      <w:proofErr w:type="gramStart"/>
      <w:r w:rsidRPr="000E7760">
        <w:rPr>
          <w:szCs w:val="28"/>
        </w:rPr>
        <w:t>дств гр</w:t>
      </w:r>
      <w:proofErr w:type="gramEnd"/>
      <w:r w:rsidRPr="000E7760">
        <w:rPr>
          <w:szCs w:val="28"/>
        </w:rPr>
        <w:t>ажданской обороны и районного звена территориальной подсистемы единой государственной системы предупреждения и ликвидации чрезвычайных ситуаций, а также планирование их действий;</w:t>
      </w:r>
    </w:p>
    <w:p w:rsidR="00516CF4" w:rsidRPr="000E7760" w:rsidRDefault="00516CF4" w:rsidP="00516CF4">
      <w:pPr>
        <w:ind w:firstLine="540"/>
        <w:jc w:val="both"/>
        <w:rPr>
          <w:szCs w:val="28"/>
        </w:rPr>
      </w:pPr>
      <w:r w:rsidRPr="000E7760">
        <w:rPr>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0E7760">
        <w:rPr>
          <w:szCs w:val="28"/>
        </w:rPr>
        <w:t>дств дл</w:t>
      </w:r>
      <w:proofErr w:type="gramEnd"/>
      <w:r w:rsidRPr="000E7760">
        <w:rPr>
          <w:szCs w:val="28"/>
        </w:rPr>
        <w:t>я всестороннего обеспечения аварийно-спасательных и других неотложных работ.</w:t>
      </w:r>
    </w:p>
    <w:p w:rsidR="00516CF4" w:rsidRPr="000E7760" w:rsidRDefault="00516CF4" w:rsidP="00516CF4">
      <w:pPr>
        <w:ind w:firstLine="540"/>
        <w:jc w:val="both"/>
        <w:rPr>
          <w:szCs w:val="28"/>
        </w:rPr>
      </w:pPr>
      <w:r w:rsidRPr="000E7760">
        <w:rPr>
          <w:szCs w:val="28"/>
        </w:rPr>
        <w:t>1</w:t>
      </w:r>
      <w:r>
        <w:rPr>
          <w:szCs w:val="28"/>
        </w:rPr>
        <w:t>4.7.</w:t>
      </w:r>
      <w:r w:rsidRPr="000E7760">
        <w:rPr>
          <w:szCs w:val="28"/>
        </w:rPr>
        <w:t>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516CF4" w:rsidRPr="000E7760" w:rsidRDefault="00516CF4" w:rsidP="00516CF4">
      <w:pPr>
        <w:ind w:firstLine="540"/>
        <w:jc w:val="both"/>
        <w:rPr>
          <w:szCs w:val="28"/>
        </w:rPr>
      </w:pPr>
      <w:r w:rsidRPr="000E7760">
        <w:rPr>
          <w:szCs w:val="28"/>
        </w:rPr>
        <w:t>планирование и организация основных видов первоочередного жизнеобеспечения населения;</w:t>
      </w:r>
    </w:p>
    <w:p w:rsidR="00516CF4" w:rsidRPr="000E7760" w:rsidRDefault="00516CF4" w:rsidP="00516CF4">
      <w:pPr>
        <w:ind w:firstLine="540"/>
        <w:jc w:val="both"/>
        <w:rPr>
          <w:szCs w:val="28"/>
        </w:rPr>
      </w:pPr>
      <w:r w:rsidRPr="000E7760">
        <w:rPr>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516CF4" w:rsidRPr="000E7760" w:rsidRDefault="00516CF4" w:rsidP="00516CF4">
      <w:pPr>
        <w:ind w:firstLine="540"/>
        <w:jc w:val="both"/>
        <w:rPr>
          <w:szCs w:val="28"/>
        </w:rPr>
      </w:pPr>
      <w:r w:rsidRPr="000E7760">
        <w:rPr>
          <w:szCs w:val="28"/>
        </w:rPr>
        <w:t>нормированное снабжение населения продовольственными и непродовольственными товарами;</w:t>
      </w:r>
    </w:p>
    <w:p w:rsidR="00516CF4" w:rsidRPr="000E7760" w:rsidRDefault="00516CF4" w:rsidP="00516CF4">
      <w:pPr>
        <w:ind w:firstLine="540"/>
        <w:jc w:val="both"/>
        <w:rPr>
          <w:szCs w:val="28"/>
        </w:rPr>
      </w:pPr>
      <w:r w:rsidRPr="000E7760">
        <w:rPr>
          <w:szCs w:val="28"/>
        </w:rPr>
        <w:t>предоставление населению коммунально-бытовых услуг;</w:t>
      </w:r>
    </w:p>
    <w:p w:rsidR="00516CF4" w:rsidRPr="000E7760" w:rsidRDefault="00516CF4" w:rsidP="00516CF4">
      <w:pPr>
        <w:ind w:firstLine="540"/>
        <w:jc w:val="both"/>
        <w:rPr>
          <w:szCs w:val="28"/>
        </w:rPr>
      </w:pPr>
      <w:r w:rsidRPr="000E7760">
        <w:rPr>
          <w:szCs w:val="28"/>
        </w:rPr>
        <w:t>проведение санитарно-гигиенических и противоэпидемических мероприятий среди пострадавшего населения;</w:t>
      </w:r>
    </w:p>
    <w:p w:rsidR="00516CF4" w:rsidRPr="000E7760" w:rsidRDefault="00516CF4" w:rsidP="00516CF4">
      <w:pPr>
        <w:ind w:firstLine="540"/>
        <w:jc w:val="both"/>
        <w:rPr>
          <w:szCs w:val="28"/>
        </w:rPr>
      </w:pPr>
      <w:r w:rsidRPr="000E7760">
        <w:rPr>
          <w:szCs w:val="28"/>
        </w:rPr>
        <w:t>осуществление эвакуации пострадавших в медицинские организации;</w:t>
      </w:r>
    </w:p>
    <w:p w:rsidR="00516CF4" w:rsidRPr="000E7760" w:rsidRDefault="00516CF4" w:rsidP="00516CF4">
      <w:pPr>
        <w:ind w:firstLine="540"/>
        <w:jc w:val="both"/>
        <w:rPr>
          <w:szCs w:val="28"/>
        </w:rPr>
      </w:pPr>
      <w:r w:rsidRPr="000E7760">
        <w:rPr>
          <w:szCs w:val="28"/>
        </w:rPr>
        <w:t>определение численности населения, оставшегося без жилья;</w:t>
      </w:r>
    </w:p>
    <w:p w:rsidR="00516CF4" w:rsidRPr="000E7760" w:rsidRDefault="00516CF4" w:rsidP="00516CF4">
      <w:pPr>
        <w:ind w:firstLine="540"/>
        <w:jc w:val="both"/>
        <w:rPr>
          <w:szCs w:val="28"/>
        </w:rPr>
      </w:pPr>
      <w:r w:rsidRPr="000E7760">
        <w:rPr>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516CF4" w:rsidRPr="000E7760" w:rsidRDefault="00516CF4" w:rsidP="00516CF4">
      <w:pPr>
        <w:ind w:firstLine="540"/>
        <w:jc w:val="both"/>
        <w:rPr>
          <w:szCs w:val="28"/>
        </w:rPr>
      </w:pPr>
      <w:r w:rsidRPr="000E7760">
        <w:rPr>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516CF4" w:rsidRPr="000E7760" w:rsidRDefault="00516CF4" w:rsidP="00516CF4">
      <w:pPr>
        <w:ind w:firstLine="540"/>
        <w:jc w:val="both"/>
        <w:rPr>
          <w:szCs w:val="28"/>
        </w:rPr>
      </w:pPr>
      <w:r w:rsidRPr="000E7760">
        <w:rPr>
          <w:szCs w:val="28"/>
        </w:rPr>
        <w:t>предоставление населению информационно-психологической поддержки.</w:t>
      </w:r>
    </w:p>
    <w:p w:rsidR="00516CF4" w:rsidRPr="000E7760" w:rsidRDefault="00516CF4" w:rsidP="00516CF4">
      <w:pPr>
        <w:ind w:firstLine="540"/>
        <w:jc w:val="both"/>
        <w:rPr>
          <w:szCs w:val="28"/>
        </w:rPr>
      </w:pPr>
      <w:r w:rsidRPr="000E7760">
        <w:rPr>
          <w:szCs w:val="28"/>
        </w:rPr>
        <w:t>1</w:t>
      </w:r>
      <w:r>
        <w:rPr>
          <w:szCs w:val="28"/>
        </w:rPr>
        <w:t>4.8.</w:t>
      </w:r>
      <w:r w:rsidRPr="000E7760">
        <w:rPr>
          <w:szCs w:val="28"/>
        </w:rPr>
        <w:t>По борьбе с пожарами, возникшими при военных конфликтах или вследствие этих конфликтов:</w:t>
      </w:r>
    </w:p>
    <w:p w:rsidR="00516CF4" w:rsidRPr="000E7760" w:rsidRDefault="00516CF4" w:rsidP="00516CF4">
      <w:pPr>
        <w:ind w:firstLine="540"/>
        <w:jc w:val="both"/>
        <w:rPr>
          <w:szCs w:val="28"/>
        </w:rPr>
      </w:pPr>
      <w:r w:rsidRPr="000E7760">
        <w:rPr>
          <w:szCs w:val="28"/>
        </w:rPr>
        <w:t>организация тушения пожаров в районах проведения аварийно-спасательных и других неотложных работ;</w:t>
      </w:r>
    </w:p>
    <w:p w:rsidR="00516CF4" w:rsidRPr="000E7760" w:rsidRDefault="00516CF4" w:rsidP="00516CF4">
      <w:pPr>
        <w:ind w:firstLine="540"/>
        <w:jc w:val="both"/>
        <w:rPr>
          <w:szCs w:val="28"/>
        </w:rPr>
      </w:pPr>
      <w:r w:rsidRPr="000E7760">
        <w:rPr>
          <w:szCs w:val="28"/>
        </w:rPr>
        <w:t>создание необходимых противопожарных сил, их оснащение материально-техническими средствами и подготовка в области гражданской обороны.</w:t>
      </w:r>
    </w:p>
    <w:p w:rsidR="00516CF4" w:rsidRPr="000E7760" w:rsidRDefault="00516CF4" w:rsidP="00516CF4">
      <w:pPr>
        <w:ind w:firstLine="540"/>
        <w:jc w:val="both"/>
        <w:rPr>
          <w:szCs w:val="28"/>
        </w:rPr>
      </w:pPr>
      <w:r w:rsidRPr="000E7760">
        <w:rPr>
          <w:szCs w:val="28"/>
        </w:rPr>
        <w:t>1</w:t>
      </w:r>
      <w:r>
        <w:rPr>
          <w:szCs w:val="28"/>
        </w:rPr>
        <w:t>4.9.</w:t>
      </w:r>
      <w:r w:rsidRPr="000E7760">
        <w:rPr>
          <w:szCs w:val="28"/>
        </w:rPr>
        <w:t>По обнаружению и обозначению районов, подвергшихся радиоактивному, химическому, биологическому и иному заражению (загрязнению):</w:t>
      </w:r>
    </w:p>
    <w:p w:rsidR="00516CF4" w:rsidRPr="000E7760" w:rsidRDefault="00516CF4" w:rsidP="00516CF4">
      <w:pPr>
        <w:ind w:firstLine="540"/>
        <w:jc w:val="both"/>
        <w:rPr>
          <w:szCs w:val="28"/>
        </w:rPr>
      </w:pPr>
      <w:r w:rsidRPr="000E7760">
        <w:rPr>
          <w:szCs w:val="28"/>
        </w:rPr>
        <w:t>введение режимов радиационной защиты на территориях, подвергшихся радиоактивному загрязнению.</w:t>
      </w:r>
    </w:p>
    <w:p w:rsidR="00516CF4" w:rsidRPr="000E7760" w:rsidRDefault="00516CF4" w:rsidP="00516CF4">
      <w:pPr>
        <w:ind w:firstLine="540"/>
        <w:jc w:val="both"/>
        <w:rPr>
          <w:szCs w:val="28"/>
        </w:rPr>
      </w:pPr>
      <w:r w:rsidRPr="000E7760">
        <w:rPr>
          <w:szCs w:val="28"/>
        </w:rPr>
        <w:t>1</w:t>
      </w:r>
      <w:r>
        <w:rPr>
          <w:szCs w:val="28"/>
        </w:rPr>
        <w:t>4.10.</w:t>
      </w:r>
      <w:r w:rsidRPr="000E7760">
        <w:rPr>
          <w:szCs w:val="28"/>
        </w:rPr>
        <w:t>По санитарной обработке населения, обеззараживанию зданий и сооружений, специальной обработке техники и территорий:</w:t>
      </w:r>
    </w:p>
    <w:p w:rsidR="00516CF4" w:rsidRPr="000E7760" w:rsidRDefault="00516CF4" w:rsidP="00516CF4">
      <w:pPr>
        <w:ind w:firstLine="540"/>
        <w:jc w:val="both"/>
        <w:rPr>
          <w:szCs w:val="28"/>
        </w:rPr>
      </w:pPr>
      <w:r w:rsidRPr="000E7760">
        <w:rPr>
          <w:szCs w:val="28"/>
        </w:rPr>
        <w:t>заблаговременное создание запасов дезактивирующих, дегазирующих и дезинфицирующих веществ и растворов;</w:t>
      </w:r>
    </w:p>
    <w:p w:rsidR="00516CF4" w:rsidRPr="000E7760" w:rsidRDefault="00516CF4" w:rsidP="00516CF4">
      <w:pPr>
        <w:ind w:firstLine="540"/>
        <w:jc w:val="both"/>
        <w:rPr>
          <w:szCs w:val="28"/>
        </w:rPr>
      </w:pPr>
      <w:r w:rsidRPr="000E7760">
        <w:rPr>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516CF4" w:rsidRPr="000E7760" w:rsidRDefault="00516CF4" w:rsidP="00516CF4">
      <w:pPr>
        <w:ind w:firstLine="540"/>
        <w:jc w:val="both"/>
        <w:rPr>
          <w:szCs w:val="28"/>
        </w:rPr>
      </w:pPr>
      <w:r w:rsidRPr="000E7760">
        <w:rPr>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516CF4" w:rsidRPr="000E7760" w:rsidRDefault="00516CF4" w:rsidP="00516CF4">
      <w:pPr>
        <w:ind w:firstLine="540"/>
        <w:jc w:val="both"/>
        <w:rPr>
          <w:szCs w:val="28"/>
        </w:rPr>
      </w:pPr>
      <w:r w:rsidRPr="000E7760">
        <w:rPr>
          <w:szCs w:val="28"/>
        </w:rPr>
        <w:t>1</w:t>
      </w:r>
      <w:r>
        <w:rPr>
          <w:szCs w:val="28"/>
        </w:rPr>
        <w:t>4.11.</w:t>
      </w:r>
      <w:r w:rsidRPr="000E7760">
        <w:rPr>
          <w:szCs w:val="28"/>
        </w:rPr>
        <w:t>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516CF4" w:rsidRPr="000E7760" w:rsidRDefault="00516CF4" w:rsidP="00516CF4">
      <w:pPr>
        <w:ind w:firstLine="540"/>
        <w:jc w:val="both"/>
        <w:rPr>
          <w:szCs w:val="28"/>
        </w:rPr>
      </w:pPr>
      <w:r w:rsidRPr="000E7760">
        <w:rPr>
          <w:szCs w:val="28"/>
        </w:rPr>
        <w:t>создание и оснащение сил охраны общественного порядка, подготовка их в области гражданской обороны;</w:t>
      </w:r>
    </w:p>
    <w:p w:rsidR="00516CF4" w:rsidRPr="000E7760" w:rsidRDefault="00516CF4" w:rsidP="00516CF4">
      <w:pPr>
        <w:ind w:firstLine="540"/>
        <w:jc w:val="both"/>
        <w:rPr>
          <w:szCs w:val="28"/>
        </w:rPr>
      </w:pPr>
      <w:r w:rsidRPr="000E7760">
        <w:rPr>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516CF4" w:rsidRPr="000E7760" w:rsidRDefault="00516CF4" w:rsidP="00516CF4">
      <w:pPr>
        <w:ind w:firstLine="540"/>
        <w:jc w:val="both"/>
        <w:rPr>
          <w:szCs w:val="28"/>
        </w:rPr>
      </w:pPr>
      <w:r w:rsidRPr="000E7760">
        <w:rPr>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516CF4" w:rsidRPr="000E7760" w:rsidRDefault="00516CF4" w:rsidP="00516CF4">
      <w:pPr>
        <w:ind w:firstLine="540"/>
        <w:jc w:val="both"/>
        <w:rPr>
          <w:szCs w:val="28"/>
        </w:rPr>
      </w:pPr>
      <w:r w:rsidRPr="000E7760">
        <w:rPr>
          <w:szCs w:val="28"/>
        </w:rPr>
        <w:t>осуществление пропускного режима и поддержание общественного порядка в очагах поражения;</w:t>
      </w:r>
    </w:p>
    <w:p w:rsidR="00516CF4" w:rsidRPr="000E7760" w:rsidRDefault="00516CF4" w:rsidP="00516CF4">
      <w:pPr>
        <w:ind w:firstLine="540"/>
        <w:jc w:val="both"/>
        <w:rPr>
          <w:szCs w:val="28"/>
        </w:rPr>
      </w:pPr>
      <w:r w:rsidRPr="000E7760">
        <w:rPr>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516CF4" w:rsidRPr="000E7760" w:rsidRDefault="00516CF4" w:rsidP="00516CF4">
      <w:pPr>
        <w:ind w:firstLine="540"/>
        <w:jc w:val="both"/>
        <w:rPr>
          <w:szCs w:val="28"/>
        </w:rPr>
      </w:pPr>
      <w:r w:rsidRPr="000E7760">
        <w:rPr>
          <w:szCs w:val="28"/>
        </w:rPr>
        <w:t>1</w:t>
      </w:r>
      <w:r>
        <w:rPr>
          <w:szCs w:val="28"/>
        </w:rPr>
        <w:t>4.12.</w:t>
      </w:r>
      <w:r w:rsidRPr="000E7760">
        <w:rPr>
          <w:szCs w:val="28"/>
        </w:rPr>
        <w:t>По вопросам срочного восстановления функционирования необходимых коммунальных служб в военное время:</w:t>
      </w:r>
    </w:p>
    <w:p w:rsidR="00516CF4" w:rsidRPr="000E7760" w:rsidRDefault="00516CF4" w:rsidP="00516CF4">
      <w:pPr>
        <w:ind w:firstLine="540"/>
        <w:jc w:val="both"/>
        <w:rPr>
          <w:szCs w:val="28"/>
        </w:rPr>
      </w:pPr>
      <w:r w:rsidRPr="000E7760">
        <w:rPr>
          <w:szCs w:val="28"/>
        </w:rPr>
        <w:t>обеспечение готовности коммунальных служб к работе в условиях военного времени, планирование их действий;</w:t>
      </w:r>
    </w:p>
    <w:p w:rsidR="00516CF4" w:rsidRPr="000E7760" w:rsidRDefault="00516CF4" w:rsidP="00516CF4">
      <w:pPr>
        <w:ind w:firstLine="540"/>
        <w:jc w:val="both"/>
        <w:rPr>
          <w:szCs w:val="28"/>
        </w:rPr>
      </w:pPr>
      <w:r w:rsidRPr="000E7760">
        <w:rPr>
          <w:szCs w:val="28"/>
        </w:rPr>
        <w:t>создание запасов оборудования и запасных частей для ремонта поврежденных систем газ</w:t>
      </w:r>
      <w:proofErr w:type="gramStart"/>
      <w:r w:rsidRPr="000E7760">
        <w:rPr>
          <w:szCs w:val="28"/>
        </w:rPr>
        <w:t>о-</w:t>
      </w:r>
      <w:proofErr w:type="gramEnd"/>
      <w:r w:rsidRPr="000E7760">
        <w:rPr>
          <w:szCs w:val="28"/>
        </w:rPr>
        <w:t xml:space="preserve">, </w:t>
      </w:r>
      <w:proofErr w:type="spellStart"/>
      <w:r w:rsidRPr="000E7760">
        <w:rPr>
          <w:szCs w:val="28"/>
        </w:rPr>
        <w:t>энерго</w:t>
      </w:r>
      <w:proofErr w:type="spellEnd"/>
      <w:r w:rsidRPr="000E7760">
        <w:rPr>
          <w:szCs w:val="28"/>
        </w:rPr>
        <w:t>-, водоснабжения, водоотведения и канализации;</w:t>
      </w:r>
    </w:p>
    <w:p w:rsidR="00516CF4" w:rsidRPr="000E7760" w:rsidRDefault="00516CF4" w:rsidP="00516CF4">
      <w:pPr>
        <w:ind w:firstLine="540"/>
        <w:jc w:val="both"/>
        <w:rPr>
          <w:szCs w:val="28"/>
        </w:rPr>
      </w:pPr>
      <w:r w:rsidRPr="000E7760">
        <w:rPr>
          <w:szCs w:val="28"/>
        </w:rPr>
        <w:t>создание и подготовка резерва мобильных сре</w:t>
      </w:r>
      <w:proofErr w:type="gramStart"/>
      <w:r w:rsidRPr="000E7760">
        <w:rPr>
          <w:szCs w:val="28"/>
        </w:rPr>
        <w:t>дств дл</w:t>
      </w:r>
      <w:proofErr w:type="gramEnd"/>
      <w:r w:rsidRPr="000E7760">
        <w:rPr>
          <w:szCs w:val="28"/>
        </w:rPr>
        <w:t>я очистки, опреснения и транспортировки воды;</w:t>
      </w:r>
    </w:p>
    <w:p w:rsidR="00516CF4" w:rsidRPr="000E7760" w:rsidRDefault="00516CF4" w:rsidP="00516CF4">
      <w:pPr>
        <w:ind w:firstLine="540"/>
        <w:jc w:val="both"/>
        <w:rPr>
          <w:szCs w:val="28"/>
        </w:rPr>
      </w:pPr>
      <w:r w:rsidRPr="000E7760">
        <w:rPr>
          <w:szCs w:val="28"/>
        </w:rPr>
        <w:t>создание на водопроводных станциях необходимых запасов реагентов, реактивов, консервантов и дезинфицирующих средств;</w:t>
      </w:r>
    </w:p>
    <w:p w:rsidR="00516CF4" w:rsidRPr="000E7760" w:rsidRDefault="00516CF4" w:rsidP="00516CF4">
      <w:pPr>
        <w:ind w:firstLine="540"/>
        <w:jc w:val="both"/>
        <w:rPr>
          <w:szCs w:val="28"/>
        </w:rPr>
      </w:pPr>
      <w:r w:rsidRPr="000E7760">
        <w:rPr>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0E7760">
        <w:rPr>
          <w:szCs w:val="28"/>
        </w:rPr>
        <w:t>дств дл</w:t>
      </w:r>
      <w:proofErr w:type="gramEnd"/>
      <w:r w:rsidRPr="000E7760">
        <w:rPr>
          <w:szCs w:val="28"/>
        </w:rPr>
        <w:t>я организации коммунального снабжения населения.</w:t>
      </w:r>
    </w:p>
    <w:p w:rsidR="00516CF4" w:rsidRPr="000E7760" w:rsidRDefault="00516CF4" w:rsidP="00516CF4">
      <w:pPr>
        <w:ind w:firstLine="540"/>
        <w:jc w:val="both"/>
        <w:rPr>
          <w:szCs w:val="28"/>
        </w:rPr>
      </w:pPr>
      <w:r w:rsidRPr="000E7760">
        <w:rPr>
          <w:szCs w:val="28"/>
        </w:rPr>
        <w:t>1</w:t>
      </w:r>
      <w:r>
        <w:rPr>
          <w:szCs w:val="28"/>
        </w:rPr>
        <w:t>4.13.</w:t>
      </w:r>
      <w:r w:rsidRPr="000E7760">
        <w:rPr>
          <w:szCs w:val="28"/>
        </w:rPr>
        <w:t>По срочному захоронению трупов в военное время:</w:t>
      </w:r>
    </w:p>
    <w:p w:rsidR="00516CF4" w:rsidRPr="000E7760" w:rsidRDefault="00516CF4" w:rsidP="00516CF4">
      <w:pPr>
        <w:ind w:firstLine="540"/>
        <w:jc w:val="both"/>
        <w:rPr>
          <w:szCs w:val="28"/>
        </w:rPr>
      </w:pPr>
      <w:r w:rsidRPr="000E7760">
        <w:rPr>
          <w:szCs w:val="28"/>
        </w:rPr>
        <w:t>заблаговременное, в мирное время, определение мест возможных захоронений;</w:t>
      </w:r>
    </w:p>
    <w:p w:rsidR="00516CF4" w:rsidRPr="000E7760" w:rsidRDefault="00516CF4" w:rsidP="00516CF4">
      <w:pPr>
        <w:ind w:firstLine="540"/>
        <w:jc w:val="both"/>
        <w:rPr>
          <w:szCs w:val="28"/>
        </w:rPr>
      </w:pPr>
      <w:r w:rsidRPr="000E7760">
        <w:rPr>
          <w:szCs w:val="28"/>
        </w:rPr>
        <w:t>создание, подготовка и обеспечение готовности сил и сре</w:t>
      </w:r>
      <w:proofErr w:type="gramStart"/>
      <w:r w:rsidRPr="000E7760">
        <w:rPr>
          <w:szCs w:val="28"/>
        </w:rPr>
        <w:t>дств гр</w:t>
      </w:r>
      <w:proofErr w:type="gramEnd"/>
      <w:r w:rsidRPr="000E7760">
        <w:rPr>
          <w:szCs w:val="28"/>
        </w:rPr>
        <w:t>ажданской обороны для обеспечения мероприятий по захоронению трупов, в том числе на базе специализированных ритуальных организаций;</w:t>
      </w:r>
    </w:p>
    <w:p w:rsidR="00516CF4" w:rsidRPr="000E7760" w:rsidRDefault="00516CF4" w:rsidP="00516CF4">
      <w:pPr>
        <w:ind w:firstLine="540"/>
        <w:jc w:val="both"/>
        <w:rPr>
          <w:szCs w:val="28"/>
        </w:rPr>
      </w:pPr>
      <w:r w:rsidRPr="000E7760">
        <w:rPr>
          <w:szCs w:val="28"/>
        </w:rPr>
        <w:t>оборудование мест погребения (захоронения) тел (останков) погибших;</w:t>
      </w:r>
    </w:p>
    <w:p w:rsidR="00516CF4" w:rsidRPr="000E7760" w:rsidRDefault="00516CF4" w:rsidP="00516CF4">
      <w:pPr>
        <w:ind w:firstLine="540"/>
        <w:jc w:val="both"/>
        <w:rPr>
          <w:szCs w:val="28"/>
        </w:rPr>
      </w:pPr>
      <w:r w:rsidRPr="000E7760">
        <w:rPr>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516CF4" w:rsidRPr="000E7760" w:rsidRDefault="00516CF4" w:rsidP="00516CF4">
      <w:pPr>
        <w:ind w:firstLine="540"/>
        <w:jc w:val="both"/>
        <w:rPr>
          <w:szCs w:val="28"/>
        </w:rPr>
      </w:pPr>
      <w:r w:rsidRPr="000E7760">
        <w:rPr>
          <w:szCs w:val="28"/>
        </w:rPr>
        <w:t>организация санитарно-эпидемиологического надзора.</w:t>
      </w:r>
    </w:p>
    <w:p w:rsidR="00516CF4" w:rsidRPr="000E7760" w:rsidRDefault="00516CF4" w:rsidP="00516CF4">
      <w:pPr>
        <w:ind w:firstLine="540"/>
        <w:jc w:val="both"/>
        <w:rPr>
          <w:szCs w:val="28"/>
        </w:rPr>
      </w:pPr>
      <w:r w:rsidRPr="000E7760">
        <w:rPr>
          <w:szCs w:val="28"/>
        </w:rPr>
        <w:t>1</w:t>
      </w:r>
      <w:r>
        <w:rPr>
          <w:szCs w:val="28"/>
        </w:rPr>
        <w:t>4.14.</w:t>
      </w:r>
      <w:r w:rsidRPr="000E7760">
        <w:rPr>
          <w:szCs w:val="28"/>
        </w:rPr>
        <w:t>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516CF4" w:rsidRPr="000E7760" w:rsidRDefault="00516CF4" w:rsidP="00516CF4">
      <w:pPr>
        <w:ind w:firstLine="540"/>
        <w:jc w:val="both"/>
        <w:rPr>
          <w:szCs w:val="28"/>
        </w:rPr>
      </w:pPr>
      <w:r w:rsidRPr="000E7760">
        <w:rPr>
          <w:szCs w:val="28"/>
        </w:rPr>
        <w:t xml:space="preserve">создание и организация работы в мирное и военное время комиссий по вопросам </w:t>
      </w:r>
      <w:proofErr w:type="gramStart"/>
      <w:r w:rsidRPr="000E7760">
        <w:rPr>
          <w:szCs w:val="28"/>
        </w:rPr>
        <w:t>повышения устойчивости функционирования объектов экономики</w:t>
      </w:r>
      <w:proofErr w:type="gramEnd"/>
      <w:r w:rsidRPr="000E7760">
        <w:rPr>
          <w:szCs w:val="28"/>
        </w:rPr>
        <w:t>;</w:t>
      </w:r>
    </w:p>
    <w:p w:rsidR="00516CF4" w:rsidRPr="000E7760" w:rsidRDefault="00516CF4" w:rsidP="00516CF4">
      <w:pPr>
        <w:ind w:firstLine="540"/>
        <w:jc w:val="both"/>
        <w:rPr>
          <w:szCs w:val="28"/>
        </w:rPr>
      </w:pPr>
      <w:r w:rsidRPr="000E7760">
        <w:rPr>
          <w:szCs w:val="28"/>
        </w:rPr>
        <w:t>рациональное размещение объектов экономики и инфраструктуры, а также сре</w:t>
      </w:r>
      <w:proofErr w:type="gramStart"/>
      <w:r w:rsidRPr="000E7760">
        <w:rPr>
          <w:szCs w:val="28"/>
        </w:rPr>
        <w:t>дств пр</w:t>
      </w:r>
      <w:proofErr w:type="gramEnd"/>
      <w:r w:rsidRPr="000E7760">
        <w:rPr>
          <w:szCs w:val="28"/>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516CF4" w:rsidRPr="000E7760" w:rsidRDefault="00516CF4" w:rsidP="00516CF4">
      <w:pPr>
        <w:ind w:firstLine="540"/>
        <w:jc w:val="both"/>
        <w:rPr>
          <w:szCs w:val="28"/>
        </w:rPr>
      </w:pPr>
      <w:r w:rsidRPr="000E7760">
        <w:rPr>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516CF4" w:rsidRPr="000E7760" w:rsidRDefault="00516CF4" w:rsidP="00516CF4">
      <w:pPr>
        <w:ind w:firstLine="540"/>
        <w:jc w:val="both"/>
        <w:rPr>
          <w:szCs w:val="28"/>
        </w:rPr>
      </w:pPr>
      <w:r w:rsidRPr="000E7760">
        <w:rPr>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516CF4" w:rsidRPr="000E7760" w:rsidRDefault="00516CF4" w:rsidP="00516CF4">
      <w:pPr>
        <w:ind w:firstLine="540"/>
        <w:jc w:val="both"/>
        <w:rPr>
          <w:szCs w:val="28"/>
        </w:rPr>
      </w:pPr>
      <w:r w:rsidRPr="000E7760">
        <w:rPr>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516CF4" w:rsidRPr="000E7760" w:rsidRDefault="00516CF4" w:rsidP="00516CF4">
      <w:pPr>
        <w:ind w:firstLine="540"/>
        <w:jc w:val="both"/>
        <w:rPr>
          <w:szCs w:val="28"/>
        </w:rPr>
      </w:pPr>
      <w:r w:rsidRPr="000E7760">
        <w:rPr>
          <w:szCs w:val="28"/>
        </w:rPr>
        <w:t>создание страхового фонда документации;</w:t>
      </w:r>
    </w:p>
    <w:p w:rsidR="00516CF4" w:rsidRPr="000E7760" w:rsidRDefault="00516CF4" w:rsidP="00516CF4">
      <w:pPr>
        <w:ind w:firstLine="540"/>
        <w:jc w:val="both"/>
        <w:rPr>
          <w:szCs w:val="28"/>
        </w:rPr>
      </w:pPr>
      <w:r w:rsidRPr="000E7760">
        <w:rPr>
          <w:szCs w:val="28"/>
        </w:rPr>
        <w:t>повышение эффективности защиты производственных фондов при воздействии на них современных средств поражения.</w:t>
      </w:r>
    </w:p>
    <w:p w:rsidR="00516CF4" w:rsidRPr="000E7760" w:rsidRDefault="00516CF4" w:rsidP="00516CF4">
      <w:pPr>
        <w:ind w:firstLine="540"/>
        <w:jc w:val="both"/>
        <w:rPr>
          <w:szCs w:val="28"/>
        </w:rPr>
      </w:pPr>
      <w:r w:rsidRPr="000E7760">
        <w:rPr>
          <w:szCs w:val="28"/>
        </w:rPr>
        <w:t>1</w:t>
      </w:r>
      <w:r>
        <w:rPr>
          <w:szCs w:val="28"/>
        </w:rPr>
        <w:t>4.15.</w:t>
      </w:r>
      <w:r w:rsidRPr="000E7760">
        <w:rPr>
          <w:szCs w:val="28"/>
        </w:rPr>
        <w:t>По вопросам обеспечения постоянной готовности сил и сре</w:t>
      </w:r>
      <w:proofErr w:type="gramStart"/>
      <w:r w:rsidRPr="000E7760">
        <w:rPr>
          <w:szCs w:val="28"/>
        </w:rPr>
        <w:t>дств гр</w:t>
      </w:r>
      <w:proofErr w:type="gramEnd"/>
      <w:r w:rsidRPr="000E7760">
        <w:rPr>
          <w:szCs w:val="28"/>
        </w:rPr>
        <w:t>ажданской обороны:</w:t>
      </w:r>
    </w:p>
    <w:p w:rsidR="00516CF4" w:rsidRPr="000E7760" w:rsidRDefault="00516CF4" w:rsidP="00516CF4">
      <w:pPr>
        <w:ind w:firstLine="540"/>
        <w:jc w:val="both"/>
        <w:rPr>
          <w:szCs w:val="28"/>
        </w:rPr>
      </w:pPr>
      <w:r w:rsidRPr="000E7760">
        <w:rPr>
          <w:szCs w:val="28"/>
        </w:rPr>
        <w:t xml:space="preserve">создание и оснащение сил гражданской обороны </w:t>
      </w:r>
      <w:proofErr w:type="gramStart"/>
      <w:r w:rsidRPr="000E7760">
        <w:rPr>
          <w:szCs w:val="28"/>
        </w:rPr>
        <w:t>современными</w:t>
      </w:r>
      <w:proofErr w:type="gramEnd"/>
      <w:r w:rsidRPr="000E7760">
        <w:rPr>
          <w:szCs w:val="28"/>
        </w:rPr>
        <w:t xml:space="preserve"> техникой и оборудованием;</w:t>
      </w:r>
    </w:p>
    <w:p w:rsidR="00516CF4" w:rsidRPr="000E7760" w:rsidRDefault="00516CF4" w:rsidP="00516CF4">
      <w:pPr>
        <w:ind w:firstLine="540"/>
        <w:jc w:val="both"/>
        <w:rPr>
          <w:szCs w:val="28"/>
        </w:rPr>
      </w:pPr>
      <w:r w:rsidRPr="000E7760">
        <w:rPr>
          <w:szCs w:val="28"/>
        </w:rPr>
        <w:t>подготовка сил гражданской обороны к действиям, проведение учений и тренировок по гражданской обороне;</w:t>
      </w:r>
    </w:p>
    <w:p w:rsidR="00516CF4" w:rsidRPr="000E7760" w:rsidRDefault="00516CF4" w:rsidP="00516CF4">
      <w:pPr>
        <w:ind w:firstLine="540"/>
        <w:jc w:val="both"/>
        <w:rPr>
          <w:szCs w:val="28"/>
        </w:rPr>
      </w:pPr>
      <w:r w:rsidRPr="000E7760">
        <w:rPr>
          <w:szCs w:val="28"/>
        </w:rPr>
        <w:t>планирование действий сил гражданской обороны;</w:t>
      </w:r>
    </w:p>
    <w:p w:rsidR="00516CF4" w:rsidRPr="000E7760" w:rsidRDefault="00516CF4" w:rsidP="00516CF4">
      <w:pPr>
        <w:ind w:firstLine="540"/>
        <w:jc w:val="both"/>
        <w:rPr>
          <w:szCs w:val="28"/>
        </w:rPr>
      </w:pPr>
      <w:r w:rsidRPr="000E7760">
        <w:rPr>
          <w:szCs w:val="28"/>
        </w:rPr>
        <w:t>определение порядка взаимодействия и привлечения сил и сре</w:t>
      </w:r>
      <w:proofErr w:type="gramStart"/>
      <w:r w:rsidRPr="000E7760">
        <w:rPr>
          <w:szCs w:val="28"/>
        </w:rPr>
        <w:t>дств гр</w:t>
      </w:r>
      <w:proofErr w:type="gramEnd"/>
      <w:r w:rsidRPr="000E7760">
        <w:rPr>
          <w:szCs w:val="28"/>
        </w:rPr>
        <w:t>ажданской обороны, а также всестороннее обеспечение их действий.</w:t>
      </w:r>
    </w:p>
    <w:p w:rsidR="00516CF4" w:rsidRPr="000E7760" w:rsidRDefault="00516CF4" w:rsidP="00516CF4">
      <w:pPr>
        <w:ind w:firstLine="540"/>
        <w:jc w:val="both"/>
        <w:rPr>
          <w:szCs w:val="28"/>
        </w:rPr>
      </w:pPr>
      <w:r w:rsidRPr="000E7760">
        <w:rPr>
          <w:szCs w:val="28"/>
        </w:rPr>
        <w:t>1</w:t>
      </w:r>
      <w:r>
        <w:rPr>
          <w:szCs w:val="28"/>
        </w:rPr>
        <w:t>5.</w:t>
      </w:r>
      <w:r w:rsidRPr="000E7760">
        <w:rPr>
          <w:szCs w:val="28"/>
        </w:rPr>
        <w:t xml:space="preserve">Финансирование мероприятий по гражданской обороне и защите населения осуществляется в соответствии с законодательством Российской Федерации. Финансирование мероприятий муниципального уровня по гражданской обороне, защите населения и территории  </w:t>
      </w:r>
      <w:proofErr w:type="spellStart"/>
      <w:r w:rsidRPr="000E7760">
        <w:rPr>
          <w:szCs w:val="28"/>
        </w:rPr>
        <w:t>Звениговского</w:t>
      </w:r>
      <w:proofErr w:type="spellEnd"/>
      <w:r w:rsidRPr="000E7760">
        <w:rPr>
          <w:szCs w:val="28"/>
        </w:rPr>
        <w:t xml:space="preserve"> муниципального района осуществляется за счет средств бюджета </w:t>
      </w:r>
      <w:proofErr w:type="spellStart"/>
      <w:r w:rsidRPr="000E7760">
        <w:rPr>
          <w:szCs w:val="28"/>
        </w:rPr>
        <w:t>Звениговского</w:t>
      </w:r>
      <w:proofErr w:type="spellEnd"/>
      <w:r w:rsidRPr="000E7760">
        <w:rPr>
          <w:szCs w:val="28"/>
        </w:rPr>
        <w:t xml:space="preserve"> муниципального района.</w:t>
      </w:r>
    </w:p>
    <w:p w:rsidR="00516CF4" w:rsidRPr="000E7760" w:rsidRDefault="00516CF4" w:rsidP="00516CF4">
      <w:pPr>
        <w:spacing w:after="200"/>
        <w:ind w:firstLine="540"/>
        <w:jc w:val="both"/>
        <w:rPr>
          <w:szCs w:val="28"/>
        </w:rPr>
      </w:pPr>
      <w:r w:rsidRPr="000E7760">
        <w:rPr>
          <w:szCs w:val="28"/>
        </w:rPr>
        <w:t>1</w:t>
      </w:r>
      <w:r>
        <w:rPr>
          <w:szCs w:val="28"/>
        </w:rPr>
        <w:t>6.</w:t>
      </w:r>
      <w:r w:rsidRPr="000E7760">
        <w:rPr>
          <w:szCs w:val="28"/>
        </w:rPr>
        <w:t>Неисполнение должностными лицами и гражданами обязанностей в области гражданской обороны влечет ответственность в соответствии с законодательством Российской Федерации.</w:t>
      </w:r>
    </w:p>
    <w:p w:rsidR="00AC7332" w:rsidRDefault="00AC7332" w:rsidP="00980D46">
      <w:pPr>
        <w:widowControl w:val="0"/>
        <w:autoSpaceDE w:val="0"/>
        <w:autoSpaceDN w:val="0"/>
        <w:ind w:firstLine="540"/>
        <w:jc w:val="center"/>
        <w:rPr>
          <w:sz w:val="20"/>
        </w:rPr>
      </w:pPr>
      <w:r w:rsidRPr="00AC7332">
        <w:rPr>
          <w:rFonts w:ascii="Arial" w:eastAsia="Calibri" w:hAnsi="Arial" w:cs="Arial"/>
          <w:sz w:val="20"/>
          <w:szCs w:val="28"/>
          <w:lang w:eastAsia="en-US"/>
        </w:rPr>
        <w:t>_________________________________________</w:t>
      </w:r>
    </w:p>
    <w:sectPr w:rsidR="00AC7332" w:rsidSect="00516CF4">
      <w:headerReference w:type="even" r:id="rId14"/>
      <w:headerReference w:type="default" r:id="rId15"/>
      <w:footerReference w:type="even" r:id="rId16"/>
      <w:footerReference w:type="default" r:id="rId17"/>
      <w:headerReference w:type="first" r:id="rId18"/>
      <w:footerReference w:type="first" r:id="rId19"/>
      <w:pgSz w:w="11906" w:h="16838"/>
      <w:pgMar w:top="284" w:right="567" w:bottom="1134" w:left="1418"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E2" w:rsidRDefault="00534AE2" w:rsidP="00124306">
      <w:r>
        <w:separator/>
      </w:r>
    </w:p>
  </w:endnote>
  <w:endnote w:type="continuationSeparator" w:id="0">
    <w:p w:rsidR="00534AE2" w:rsidRDefault="00534AE2"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94" w:rsidRDefault="00E70D9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94" w:rsidRDefault="00E70D94">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94" w:rsidRDefault="00E70D9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E2" w:rsidRDefault="00534AE2" w:rsidP="00124306">
      <w:r>
        <w:separator/>
      </w:r>
    </w:p>
  </w:footnote>
  <w:footnote w:type="continuationSeparator" w:id="0">
    <w:p w:rsidR="00534AE2" w:rsidRDefault="00534AE2" w:rsidP="0012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94" w:rsidRDefault="00E70D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displacedByCustomXml="next"/>
  <w:sdt>
    <w:sdtPr>
      <w:id w:val="356402532"/>
      <w:docPartObj>
        <w:docPartGallery w:val="Page Numbers (Top of Page)"/>
        <w:docPartUnique/>
      </w:docPartObj>
    </w:sdtPr>
    <w:sdtEndPr/>
    <w:sdtContent>
      <w:p w:rsidR="002A39BC" w:rsidRDefault="00E70D94" w:rsidP="00E70D94">
        <w:pPr>
          <w:pStyle w:val="a3"/>
          <w:jc w:val="right"/>
        </w:pPr>
        <w:r>
          <w:t>ПРОЕКТ</w:t>
        </w:r>
        <w:bookmarkEnd w:id="1"/>
        <w:r w:rsidR="002A39BC">
          <w:t xml:space="preserve"> </w:t>
        </w:r>
      </w:p>
    </w:sdtContent>
  </w:sdt>
  <w:p w:rsidR="002A39BC" w:rsidRDefault="002A39B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94" w:rsidRDefault="00E70D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67A84"/>
    <w:rsid w:val="00182A91"/>
    <w:rsid w:val="001946E7"/>
    <w:rsid w:val="001A435E"/>
    <w:rsid w:val="001A4B97"/>
    <w:rsid w:val="001C053A"/>
    <w:rsid w:val="001C45B3"/>
    <w:rsid w:val="001C52B3"/>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13DD7"/>
    <w:rsid w:val="003306CE"/>
    <w:rsid w:val="00351B71"/>
    <w:rsid w:val="003521E0"/>
    <w:rsid w:val="003551A4"/>
    <w:rsid w:val="0035632D"/>
    <w:rsid w:val="00361BA7"/>
    <w:rsid w:val="0037336B"/>
    <w:rsid w:val="00373701"/>
    <w:rsid w:val="00390525"/>
    <w:rsid w:val="00390E3D"/>
    <w:rsid w:val="003946AD"/>
    <w:rsid w:val="003A2229"/>
    <w:rsid w:val="003A66B2"/>
    <w:rsid w:val="003B716C"/>
    <w:rsid w:val="003C4481"/>
    <w:rsid w:val="003F233A"/>
    <w:rsid w:val="003F77A8"/>
    <w:rsid w:val="0041364E"/>
    <w:rsid w:val="00423C00"/>
    <w:rsid w:val="00446E89"/>
    <w:rsid w:val="00454826"/>
    <w:rsid w:val="004611D2"/>
    <w:rsid w:val="00461913"/>
    <w:rsid w:val="00462C6A"/>
    <w:rsid w:val="00471971"/>
    <w:rsid w:val="004A20C6"/>
    <w:rsid w:val="004C3002"/>
    <w:rsid w:val="004E620B"/>
    <w:rsid w:val="0050324E"/>
    <w:rsid w:val="00516CF4"/>
    <w:rsid w:val="005176FE"/>
    <w:rsid w:val="005270AD"/>
    <w:rsid w:val="00534AE2"/>
    <w:rsid w:val="0054392C"/>
    <w:rsid w:val="00546D05"/>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225E8"/>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D1E42"/>
    <w:rsid w:val="007E4E29"/>
    <w:rsid w:val="007E5F41"/>
    <w:rsid w:val="00805B99"/>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02FB"/>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0EDE"/>
    <w:rsid w:val="00B41398"/>
    <w:rsid w:val="00B55DD7"/>
    <w:rsid w:val="00B71BC5"/>
    <w:rsid w:val="00B76DA5"/>
    <w:rsid w:val="00B81CD4"/>
    <w:rsid w:val="00BA7C7D"/>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70D94"/>
    <w:rsid w:val="00E95B94"/>
    <w:rsid w:val="00EC0452"/>
    <w:rsid w:val="00EF4086"/>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document/cons_doc_LAW_1786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87212/7765882e34637b02f4a2e4e58542034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cntd.ru/document/9020740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F:\&#1052;&#1072;&#1088;&#1080;&#1085;&#1077;\538%20&#1086;&#1088;&#1075;&#1072;&#1085;&#1080;&#1079;&#1072;&#1094;&#1080;&#1103;%20&#1080;%20&#1074;&#1077;&#1076;&#1077;&#1085;&#1080;&#1077;%20&#1043;&#1054;\&#1086;&#1073;%20&#1086;&#1088;&#1075;&#1072;&#1085;&#1080;&#1079;&#1072;&#1094;&#1080;&#1080;%20&#1080;%20&#1074;&#1077;&#1076;&#1077;&#1085;&#1080;&#1080;%20&#1043;&#1054;.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71</TotalTime>
  <Pages>1</Pages>
  <Words>3408</Words>
  <Characters>19428</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 организации и ведении гражданской обороны на территории  Звениговского муници</vt:lpstr>
    </vt:vector>
  </TitlesOfParts>
  <Company>1</Company>
  <LinksUpToDate>false</LinksUpToDate>
  <CharactersWithSpaces>22791</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7</cp:revision>
  <cp:lastPrinted>2023-11-17T05:21:00Z</cp:lastPrinted>
  <dcterms:created xsi:type="dcterms:W3CDTF">2023-11-16T10:36:00Z</dcterms:created>
  <dcterms:modified xsi:type="dcterms:W3CDTF">2023-11-22T12:34:00Z</dcterms:modified>
</cp:coreProperties>
</file>