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X="3612" w:tblpY="1"/>
        <w:tblOverlap w:val="never"/>
        <w:tblW w:w="0" w:type="auto"/>
        <w:tblLook w:val="0000" w:firstRow="0" w:lastRow="0" w:firstColumn="0" w:lastColumn="0" w:noHBand="0" w:noVBand="0"/>
      </w:tblPr>
      <w:tblGrid>
        <w:gridCol w:w="1896"/>
      </w:tblGrid>
      <w:tr w:rsidR="00570B46" w:rsidRPr="003524D4" w14:paraId="2F3CAEFE" w14:textId="77777777" w:rsidTr="009309C4">
        <w:trPr>
          <w:trHeight w:val="1346"/>
        </w:trPr>
        <w:tc>
          <w:tcPr>
            <w:tcW w:w="1896" w:type="dxa"/>
            <w:shd w:val="clear" w:color="auto" w:fill="auto"/>
            <w:vAlign w:val="center"/>
          </w:tcPr>
          <w:p w14:paraId="179E4EAB" w14:textId="77777777" w:rsidR="00570B46" w:rsidRPr="003524D4" w:rsidRDefault="00570B46" w:rsidP="009309C4">
            <w:pPr>
              <w:rPr>
                <w:b/>
              </w:rPr>
            </w:pPr>
            <w:r w:rsidRPr="003524D4">
              <w:rPr>
                <w:b/>
                <w:noProof/>
              </w:rPr>
              <w:drawing>
                <wp:inline distT="0" distB="0" distL="0" distR="0" wp14:anchorId="4751E462" wp14:editId="2BB352BA">
                  <wp:extent cx="716280" cy="828040"/>
                  <wp:effectExtent l="19050" t="0" r="7620" b="0"/>
                  <wp:docPr id="8" name="Рисунок 16" descr="логотип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логотип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828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5000" w:type="pct"/>
        <w:jc w:val="center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4265"/>
        <w:gridCol w:w="587"/>
        <w:gridCol w:w="4503"/>
      </w:tblGrid>
      <w:tr w:rsidR="00570B46" w:rsidRPr="003524D4" w14:paraId="20D224EA" w14:textId="77777777" w:rsidTr="009309C4">
        <w:trPr>
          <w:jc w:val="center"/>
        </w:trPr>
        <w:tc>
          <w:tcPr>
            <w:tcW w:w="2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121AF1" w14:textId="77777777" w:rsidR="00570B46" w:rsidRDefault="00570B46" w:rsidP="009309C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ЗВЕНИГОВО МУНИЦИПАЛ РАЙОНЫН  ДЕПУТАТ – ВЛАКЫН ПОГЫНЫН  ШЫМШЕ СОЗЫВШЕ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A07321" w14:textId="77777777" w:rsidR="00570B46" w:rsidRDefault="00570B46" w:rsidP="009309C4">
            <w:pPr>
              <w:rPr>
                <w:b/>
                <w:sz w:val="28"/>
                <w:szCs w:val="28"/>
              </w:rPr>
            </w:pPr>
          </w:p>
        </w:tc>
        <w:tc>
          <w:tcPr>
            <w:tcW w:w="2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6DA231" w14:textId="77777777" w:rsidR="00570B46" w:rsidRDefault="00570B46" w:rsidP="009309C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СОБРАНИЕ ДЕПУТАТОВ ЗВЕНИГОВСКОГО МУНИЦИПАЛЬНОГО РАЙОНА</w:t>
            </w:r>
          </w:p>
          <w:p w14:paraId="4DF3E62D" w14:textId="77777777" w:rsidR="00570B46" w:rsidRDefault="00570B46" w:rsidP="009309C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СЕДЬМОГО СОЗЫВА</w:t>
            </w:r>
          </w:p>
        </w:tc>
      </w:tr>
    </w:tbl>
    <w:p w14:paraId="38DEF34F" w14:textId="445D5D8D" w:rsidR="00570B46" w:rsidRDefault="00570B46" w:rsidP="00570B46">
      <w:pPr>
        <w:rPr>
          <w:b/>
          <w:sz w:val="28"/>
          <w:szCs w:val="28"/>
        </w:rPr>
      </w:pPr>
    </w:p>
    <w:p w14:paraId="4CDACCC1" w14:textId="77777777" w:rsidR="005A33F8" w:rsidRPr="003524D4" w:rsidRDefault="005A33F8" w:rsidP="00570B46">
      <w:pPr>
        <w:rPr>
          <w:b/>
          <w:sz w:val="28"/>
          <w:szCs w:val="28"/>
        </w:rPr>
      </w:pPr>
    </w:p>
    <w:p w14:paraId="5C28F06B" w14:textId="379BB663" w:rsidR="00570B46" w:rsidRPr="003524D4" w:rsidRDefault="00570B46" w:rsidP="00570B46">
      <w:pPr>
        <w:jc w:val="center"/>
        <w:rPr>
          <w:b/>
          <w:sz w:val="28"/>
          <w:szCs w:val="28"/>
        </w:rPr>
      </w:pPr>
      <w:r w:rsidRPr="003524D4">
        <w:rPr>
          <w:b/>
          <w:sz w:val="28"/>
          <w:szCs w:val="28"/>
        </w:rPr>
        <w:t>Сессия №</w:t>
      </w:r>
      <w:r w:rsidR="00C47E18">
        <w:rPr>
          <w:b/>
          <w:sz w:val="28"/>
          <w:szCs w:val="28"/>
        </w:rPr>
        <w:t>2</w:t>
      </w:r>
      <w:r w:rsidR="004A75C8">
        <w:rPr>
          <w:b/>
          <w:sz w:val="28"/>
          <w:szCs w:val="28"/>
        </w:rPr>
        <w:t>6</w:t>
      </w:r>
      <w:r w:rsidRPr="003524D4">
        <w:rPr>
          <w:b/>
          <w:sz w:val="28"/>
          <w:szCs w:val="28"/>
        </w:rPr>
        <w:t xml:space="preserve">                         Решение № </w:t>
      </w:r>
      <w:r w:rsidR="00C47E18">
        <w:rPr>
          <w:b/>
          <w:sz w:val="28"/>
          <w:szCs w:val="28"/>
        </w:rPr>
        <w:t>2</w:t>
      </w:r>
      <w:r w:rsidR="004A75C8">
        <w:rPr>
          <w:b/>
          <w:sz w:val="28"/>
          <w:szCs w:val="28"/>
        </w:rPr>
        <w:t>4</w:t>
      </w:r>
      <w:r w:rsidR="005A33F8">
        <w:rPr>
          <w:b/>
          <w:sz w:val="28"/>
          <w:szCs w:val="28"/>
        </w:rPr>
        <w:t>8</w:t>
      </w:r>
      <w:r w:rsidR="00C976BE">
        <w:rPr>
          <w:b/>
          <w:sz w:val="28"/>
          <w:szCs w:val="28"/>
        </w:rPr>
        <w:t xml:space="preserve"> </w:t>
      </w:r>
      <w:r w:rsidRPr="003524D4">
        <w:rPr>
          <w:b/>
          <w:sz w:val="28"/>
          <w:szCs w:val="28"/>
        </w:rPr>
        <w:t xml:space="preserve">             </w:t>
      </w:r>
      <w:r w:rsidR="00EB4119">
        <w:rPr>
          <w:b/>
          <w:sz w:val="28"/>
          <w:szCs w:val="28"/>
        </w:rPr>
        <w:t>2</w:t>
      </w:r>
      <w:r w:rsidR="004A75C8">
        <w:rPr>
          <w:b/>
          <w:sz w:val="28"/>
          <w:szCs w:val="28"/>
        </w:rPr>
        <w:t>7</w:t>
      </w:r>
      <w:r w:rsidR="00EB4119">
        <w:rPr>
          <w:b/>
          <w:sz w:val="28"/>
          <w:szCs w:val="28"/>
        </w:rPr>
        <w:t xml:space="preserve"> </w:t>
      </w:r>
      <w:r w:rsidR="004A75C8">
        <w:rPr>
          <w:b/>
          <w:sz w:val="28"/>
          <w:szCs w:val="28"/>
        </w:rPr>
        <w:t>октября</w:t>
      </w:r>
      <w:r>
        <w:rPr>
          <w:b/>
          <w:sz w:val="28"/>
          <w:szCs w:val="28"/>
        </w:rPr>
        <w:t xml:space="preserve"> </w:t>
      </w:r>
      <w:r w:rsidRPr="003524D4">
        <w:rPr>
          <w:b/>
          <w:sz w:val="28"/>
          <w:szCs w:val="28"/>
        </w:rPr>
        <w:t>20</w:t>
      </w:r>
      <w:r w:rsidR="000575D4">
        <w:rPr>
          <w:b/>
          <w:sz w:val="28"/>
          <w:szCs w:val="28"/>
        </w:rPr>
        <w:t>2</w:t>
      </w:r>
      <w:r w:rsidR="00C47E18">
        <w:rPr>
          <w:b/>
          <w:sz w:val="28"/>
          <w:szCs w:val="28"/>
        </w:rPr>
        <w:t>1</w:t>
      </w:r>
      <w:r w:rsidRPr="003524D4">
        <w:rPr>
          <w:b/>
          <w:sz w:val="28"/>
          <w:szCs w:val="28"/>
        </w:rPr>
        <w:t xml:space="preserve"> года</w:t>
      </w:r>
    </w:p>
    <w:p w14:paraId="7AECBA5A" w14:textId="00EDDC7D" w:rsidR="00ED6552" w:rsidRDefault="00ED6552" w:rsidP="00ED6552">
      <w:pPr>
        <w:pStyle w:val="ad"/>
        <w:jc w:val="both"/>
        <w:rPr>
          <w:sz w:val="26"/>
          <w:szCs w:val="26"/>
        </w:rPr>
      </w:pPr>
    </w:p>
    <w:p w14:paraId="403048C1" w14:textId="77777777" w:rsidR="005A33F8" w:rsidRPr="00391977" w:rsidRDefault="005A33F8" w:rsidP="00ED6552">
      <w:pPr>
        <w:pStyle w:val="ad"/>
        <w:jc w:val="both"/>
        <w:rPr>
          <w:sz w:val="26"/>
          <w:szCs w:val="26"/>
        </w:rPr>
      </w:pPr>
    </w:p>
    <w:p w14:paraId="683CC329" w14:textId="37F2E95E" w:rsidR="005A33F8" w:rsidRPr="005A33F8" w:rsidRDefault="005A33F8" w:rsidP="005A33F8">
      <w:pPr>
        <w:pStyle w:val="af"/>
        <w:ind w:firstLine="567"/>
        <w:jc w:val="center"/>
        <w:rPr>
          <w:b/>
          <w:sz w:val="28"/>
          <w:szCs w:val="28"/>
        </w:rPr>
      </w:pPr>
      <w:r w:rsidRPr="005A33F8">
        <w:rPr>
          <w:b/>
          <w:sz w:val="28"/>
          <w:szCs w:val="28"/>
          <w:lang w:val="x-none"/>
        </w:rPr>
        <w:t xml:space="preserve">О </w:t>
      </w:r>
      <w:r w:rsidRPr="005A33F8">
        <w:rPr>
          <w:b/>
          <w:sz w:val="28"/>
          <w:szCs w:val="28"/>
        </w:rPr>
        <w:t>внесении изменения в решение Собрания депутатов</w:t>
      </w:r>
    </w:p>
    <w:p w14:paraId="7E17D8E1" w14:textId="7CEF8CE4" w:rsidR="005A33F8" w:rsidRPr="005A33F8" w:rsidRDefault="005A33F8" w:rsidP="005A33F8">
      <w:pPr>
        <w:pStyle w:val="af"/>
        <w:ind w:firstLine="567"/>
        <w:jc w:val="center"/>
        <w:rPr>
          <w:b/>
          <w:sz w:val="28"/>
          <w:szCs w:val="28"/>
        </w:rPr>
      </w:pPr>
      <w:r w:rsidRPr="005A33F8">
        <w:rPr>
          <w:b/>
          <w:sz w:val="28"/>
          <w:szCs w:val="28"/>
        </w:rPr>
        <w:t>от 27 мая 2020 года № 106 «Об утверждении Положения</w:t>
      </w:r>
    </w:p>
    <w:p w14:paraId="73E81989" w14:textId="0CFD0D8D" w:rsidR="005A33F8" w:rsidRPr="005A33F8" w:rsidRDefault="005A33F8" w:rsidP="005A33F8">
      <w:pPr>
        <w:pStyle w:val="af"/>
        <w:ind w:firstLine="567"/>
        <w:jc w:val="center"/>
        <w:rPr>
          <w:b/>
          <w:sz w:val="28"/>
          <w:szCs w:val="28"/>
        </w:rPr>
      </w:pPr>
      <w:r w:rsidRPr="005A33F8">
        <w:rPr>
          <w:b/>
          <w:sz w:val="28"/>
          <w:szCs w:val="28"/>
        </w:rPr>
        <w:t>о комиссии по делам несовершеннолетних и защите их прав</w:t>
      </w:r>
    </w:p>
    <w:p w14:paraId="2A2888E5" w14:textId="77777777" w:rsidR="005A33F8" w:rsidRPr="005A33F8" w:rsidRDefault="005A33F8" w:rsidP="005A33F8">
      <w:pPr>
        <w:pStyle w:val="af"/>
        <w:ind w:firstLine="567"/>
        <w:jc w:val="center"/>
        <w:rPr>
          <w:b/>
          <w:sz w:val="28"/>
          <w:szCs w:val="28"/>
        </w:rPr>
      </w:pPr>
      <w:r w:rsidRPr="005A33F8">
        <w:rPr>
          <w:b/>
          <w:sz w:val="28"/>
          <w:szCs w:val="28"/>
        </w:rPr>
        <w:t>в Звениговском муниципальном районе» (в ред. от 27.01.2021 №192, 17.03.2021 №203, 17.08.2021 № 224)</w:t>
      </w:r>
    </w:p>
    <w:p w14:paraId="701870DC" w14:textId="77777777" w:rsidR="005A33F8" w:rsidRPr="005A33F8" w:rsidRDefault="005A33F8" w:rsidP="005A33F8">
      <w:pPr>
        <w:pStyle w:val="af"/>
        <w:ind w:firstLine="567"/>
        <w:rPr>
          <w:sz w:val="28"/>
          <w:szCs w:val="28"/>
          <w:lang w:val="x-none"/>
        </w:rPr>
      </w:pPr>
    </w:p>
    <w:p w14:paraId="74AEA68C" w14:textId="77777777" w:rsidR="005A33F8" w:rsidRPr="005A33F8" w:rsidRDefault="005A33F8" w:rsidP="005A33F8">
      <w:pPr>
        <w:pStyle w:val="af"/>
        <w:ind w:firstLine="567"/>
        <w:jc w:val="both"/>
        <w:rPr>
          <w:sz w:val="28"/>
          <w:szCs w:val="28"/>
          <w:lang w:val="x-none"/>
        </w:rPr>
      </w:pPr>
      <w:r w:rsidRPr="005A33F8">
        <w:rPr>
          <w:sz w:val="28"/>
          <w:szCs w:val="28"/>
          <w:lang w:val="x-none"/>
        </w:rPr>
        <w:t>В связи с изменением кадрового состава в ГБУ РМЭ «Комплексный центр социального обслуживания  населения в Звениговском районе», Собрание депутатов</w:t>
      </w:r>
    </w:p>
    <w:p w14:paraId="6B384829" w14:textId="77777777" w:rsidR="005A33F8" w:rsidRDefault="005A33F8" w:rsidP="005A33F8">
      <w:pPr>
        <w:pStyle w:val="af"/>
        <w:ind w:firstLine="567"/>
        <w:rPr>
          <w:szCs w:val="28"/>
          <w:lang w:val="x-none"/>
        </w:rPr>
      </w:pPr>
    </w:p>
    <w:p w14:paraId="69353E1C" w14:textId="77777777" w:rsidR="005A33F8" w:rsidRPr="005A33F8" w:rsidRDefault="005A33F8" w:rsidP="005A33F8">
      <w:pPr>
        <w:pStyle w:val="af"/>
        <w:ind w:firstLine="567"/>
        <w:jc w:val="center"/>
        <w:rPr>
          <w:sz w:val="28"/>
          <w:szCs w:val="28"/>
          <w:lang w:val="x-none"/>
        </w:rPr>
      </w:pPr>
      <w:r w:rsidRPr="005A33F8">
        <w:rPr>
          <w:sz w:val="28"/>
          <w:szCs w:val="28"/>
          <w:lang w:val="x-none"/>
        </w:rPr>
        <w:t>РЕШИЛО:</w:t>
      </w:r>
    </w:p>
    <w:p w14:paraId="3A9CA3B2" w14:textId="77777777" w:rsidR="005A33F8" w:rsidRPr="005A33F8" w:rsidRDefault="005A33F8" w:rsidP="005A33F8">
      <w:pPr>
        <w:pStyle w:val="af"/>
        <w:ind w:firstLine="567"/>
        <w:jc w:val="center"/>
        <w:rPr>
          <w:sz w:val="28"/>
          <w:szCs w:val="28"/>
          <w:lang w:val="x-none"/>
        </w:rPr>
      </w:pPr>
    </w:p>
    <w:p w14:paraId="2640B03E" w14:textId="77777777" w:rsidR="005A33F8" w:rsidRDefault="005A33F8" w:rsidP="005A33F8">
      <w:pPr>
        <w:pStyle w:val="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Внести в приложение № 2 решения Собрания депутатов от 27.05.2020 № 106 «Об утверждении Положения о комиссии по делам несовершеннолетних и защите их прав в Звениговском районе» (в ред. от 27.01.2021 №192) следующие изменения и дополнения:</w:t>
      </w:r>
    </w:p>
    <w:p w14:paraId="1AB6066E" w14:textId="77777777" w:rsidR="005A33F8" w:rsidRDefault="005A33F8" w:rsidP="005A33F8">
      <w:pPr>
        <w:pStyle w:val="3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 Освободить от обязанностей членов комиссии по делам несовершеннолетних и защите их прав в Звениговском районе (далее – Комиссия):</w:t>
      </w:r>
    </w:p>
    <w:p w14:paraId="54215D83" w14:textId="77777777" w:rsidR="005A33F8" w:rsidRDefault="005A33F8" w:rsidP="005A33F8">
      <w:pPr>
        <w:pStyle w:val="3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Мурзаеву</w:t>
      </w:r>
      <w:proofErr w:type="spellEnd"/>
      <w:r>
        <w:rPr>
          <w:sz w:val="28"/>
          <w:szCs w:val="28"/>
        </w:rPr>
        <w:t xml:space="preserve"> Валерию Владимировну, </w:t>
      </w: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директора ГБУ РМЭ «Комплексный центр социального обслуживания  населения в Звениговском районе».</w:t>
      </w:r>
    </w:p>
    <w:p w14:paraId="1F0D433B" w14:textId="77777777" w:rsidR="005A33F8" w:rsidRDefault="005A33F8" w:rsidP="005A33F8">
      <w:pPr>
        <w:pStyle w:val="3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  Включить в состав Комиссии:</w:t>
      </w:r>
    </w:p>
    <w:p w14:paraId="5AD903B3" w14:textId="77777777" w:rsidR="005A33F8" w:rsidRDefault="005A33F8" w:rsidP="005A33F8">
      <w:pPr>
        <w:pStyle w:val="3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Лисову</w:t>
      </w:r>
      <w:proofErr w:type="spellEnd"/>
      <w:r>
        <w:rPr>
          <w:sz w:val="28"/>
          <w:szCs w:val="28"/>
        </w:rPr>
        <w:t xml:space="preserve"> Любовь Константиновну – директора  ГБУ РМЭ «Комплексный центр социального обслуживания населения в Звениговском районе».</w:t>
      </w:r>
    </w:p>
    <w:p w14:paraId="526FDEFD" w14:textId="77777777" w:rsidR="005A33F8" w:rsidRDefault="005A33F8" w:rsidP="005A33F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после официального опубликования в газете муниципального учреждения «Редакция Звениговской районной газеты «Звениговская неделя» и размещения на сайте Звениговского муниципального района в информационно-телекоммуникационной сети «Интернет».</w:t>
      </w:r>
    </w:p>
    <w:p w14:paraId="28CA7E82" w14:textId="77777777" w:rsidR="005A33F8" w:rsidRDefault="005A33F8" w:rsidP="005A33F8">
      <w:pPr>
        <w:pStyle w:val="Style6"/>
        <w:widowControl/>
        <w:tabs>
          <w:tab w:val="left" w:pos="0"/>
        </w:tabs>
        <w:spacing w:line="240" w:lineRule="auto"/>
        <w:ind w:firstLine="567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lastRenderedPageBreak/>
        <w:t xml:space="preserve"> 3. Контроль за исполнением настоящего решения возложить на председателя постоянной комиссии по законности, правопорядку Собрания депутатов Звениговского муниципального района.</w:t>
      </w:r>
    </w:p>
    <w:p w14:paraId="28E64235" w14:textId="62162C34" w:rsidR="003F6849" w:rsidRDefault="003F6849" w:rsidP="003F6849">
      <w:pPr>
        <w:jc w:val="both"/>
        <w:rPr>
          <w:sz w:val="28"/>
          <w:szCs w:val="28"/>
        </w:rPr>
      </w:pPr>
    </w:p>
    <w:p w14:paraId="297F5210" w14:textId="77777777" w:rsidR="00722D03" w:rsidRDefault="00722D03" w:rsidP="00722D0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Звениговского муниципального района,</w:t>
      </w:r>
    </w:p>
    <w:p w14:paraId="1B35C0C7" w14:textId="147C0349" w:rsidR="003F6849" w:rsidRDefault="00722D03" w:rsidP="00722D03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</w:t>
      </w:r>
      <w:proofErr w:type="spellStart"/>
      <w:r>
        <w:rPr>
          <w:sz w:val="28"/>
          <w:szCs w:val="28"/>
        </w:rPr>
        <w:t>Н.В.Лабутина</w:t>
      </w:r>
      <w:proofErr w:type="spellEnd"/>
    </w:p>
    <w:p w14:paraId="78314850" w14:textId="77777777" w:rsidR="003F6849" w:rsidRDefault="003F6849" w:rsidP="003F6849">
      <w:pPr>
        <w:pStyle w:val="ConsPlusNormal"/>
        <w:ind w:left="5580"/>
        <w:jc w:val="right"/>
        <w:rPr>
          <w:rFonts w:ascii="Times New Roman" w:hAnsi="Times New Roman" w:cs="Times New Roman"/>
          <w:sz w:val="24"/>
          <w:szCs w:val="24"/>
        </w:rPr>
      </w:pPr>
    </w:p>
    <w:p w14:paraId="15B023D8" w14:textId="77777777" w:rsidR="003F6849" w:rsidRDefault="003F6849" w:rsidP="003F6849">
      <w:pPr>
        <w:pStyle w:val="ConsPlusNormal"/>
        <w:ind w:left="5580"/>
        <w:jc w:val="right"/>
        <w:rPr>
          <w:rFonts w:ascii="Times New Roman" w:hAnsi="Times New Roman" w:cs="Times New Roman"/>
          <w:sz w:val="24"/>
          <w:szCs w:val="24"/>
        </w:rPr>
      </w:pPr>
    </w:p>
    <w:sectPr w:rsidR="003F6849" w:rsidSect="000C3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Liberation Serif" w:hAnsi="Liberation Serif" w:cs="Times New Roman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Liberation Serif" w:hAnsi="Liberation Serif" w:cs="Times New Roman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2"/>
      <w:numFmt w:val="upperRoman"/>
      <w:lvlText w:val="%3."/>
      <w:lvlJc w:val="left"/>
      <w:pPr>
        <w:tabs>
          <w:tab w:val="num" w:pos="1440"/>
        </w:tabs>
        <w:ind w:left="1440" w:hanging="360"/>
      </w:pPr>
      <w:rPr>
        <w:rFonts w:ascii="Liberation Serif" w:hAnsi="Liberation Serif" w:cs="Times New Roman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 w15:restartNumberingAfterBreak="0">
    <w:nsid w:val="1901604B"/>
    <w:multiLevelType w:val="hybridMultilevel"/>
    <w:tmpl w:val="F07A21AE"/>
    <w:lvl w:ilvl="0" w:tplc="E598806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B46"/>
    <w:rsid w:val="00011AE2"/>
    <w:rsid w:val="00021A68"/>
    <w:rsid w:val="0003633E"/>
    <w:rsid w:val="000575D4"/>
    <w:rsid w:val="000C31D4"/>
    <w:rsid w:val="000F0BA0"/>
    <w:rsid w:val="001247EE"/>
    <w:rsid w:val="0013258B"/>
    <w:rsid w:val="00153135"/>
    <w:rsid w:val="00185969"/>
    <w:rsid w:val="00216A9F"/>
    <w:rsid w:val="00225EF7"/>
    <w:rsid w:val="00272657"/>
    <w:rsid w:val="002779DC"/>
    <w:rsid w:val="00301315"/>
    <w:rsid w:val="00315692"/>
    <w:rsid w:val="003B00D1"/>
    <w:rsid w:val="003B43E2"/>
    <w:rsid w:val="003F6849"/>
    <w:rsid w:val="00410116"/>
    <w:rsid w:val="00425811"/>
    <w:rsid w:val="00453175"/>
    <w:rsid w:val="004A75C8"/>
    <w:rsid w:val="004B4E4F"/>
    <w:rsid w:val="00502EE9"/>
    <w:rsid w:val="00516226"/>
    <w:rsid w:val="0052084E"/>
    <w:rsid w:val="00537A23"/>
    <w:rsid w:val="00570B46"/>
    <w:rsid w:val="005811D5"/>
    <w:rsid w:val="00593BAD"/>
    <w:rsid w:val="005948DB"/>
    <w:rsid w:val="005A33F8"/>
    <w:rsid w:val="005F1881"/>
    <w:rsid w:val="005F651C"/>
    <w:rsid w:val="006A242B"/>
    <w:rsid w:val="006B1594"/>
    <w:rsid w:val="006E1CEC"/>
    <w:rsid w:val="007064E8"/>
    <w:rsid w:val="00722D03"/>
    <w:rsid w:val="00734EFD"/>
    <w:rsid w:val="0074125E"/>
    <w:rsid w:val="00783233"/>
    <w:rsid w:val="0079327C"/>
    <w:rsid w:val="007B6C1E"/>
    <w:rsid w:val="008105E1"/>
    <w:rsid w:val="0084744D"/>
    <w:rsid w:val="008B6734"/>
    <w:rsid w:val="008D0263"/>
    <w:rsid w:val="0090231E"/>
    <w:rsid w:val="00925367"/>
    <w:rsid w:val="00926B47"/>
    <w:rsid w:val="009273EE"/>
    <w:rsid w:val="00974DCA"/>
    <w:rsid w:val="009D5C0C"/>
    <w:rsid w:val="00AF1C7D"/>
    <w:rsid w:val="00AF4234"/>
    <w:rsid w:val="00B013A2"/>
    <w:rsid w:val="00B024B3"/>
    <w:rsid w:val="00B14260"/>
    <w:rsid w:val="00B470C7"/>
    <w:rsid w:val="00B54B49"/>
    <w:rsid w:val="00B93E67"/>
    <w:rsid w:val="00BC20EC"/>
    <w:rsid w:val="00C47E18"/>
    <w:rsid w:val="00C50372"/>
    <w:rsid w:val="00C524D5"/>
    <w:rsid w:val="00C74DF3"/>
    <w:rsid w:val="00C91BBE"/>
    <w:rsid w:val="00C976BE"/>
    <w:rsid w:val="00CE1FC8"/>
    <w:rsid w:val="00D11C42"/>
    <w:rsid w:val="00D4237C"/>
    <w:rsid w:val="00D85E36"/>
    <w:rsid w:val="00D8783A"/>
    <w:rsid w:val="00DA44C7"/>
    <w:rsid w:val="00DA75C5"/>
    <w:rsid w:val="00DF3B22"/>
    <w:rsid w:val="00EA6241"/>
    <w:rsid w:val="00EB4119"/>
    <w:rsid w:val="00ED6552"/>
    <w:rsid w:val="00EE46D5"/>
    <w:rsid w:val="00F037DB"/>
    <w:rsid w:val="00F20751"/>
    <w:rsid w:val="00F75D21"/>
    <w:rsid w:val="00FB2895"/>
    <w:rsid w:val="00FC4827"/>
    <w:rsid w:val="00FE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F313B"/>
  <w15:docId w15:val="{0DBDA3F3-ADE6-4CAF-B3AF-289800DD2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0B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B2895"/>
    <w:pPr>
      <w:keepNext/>
      <w:suppressAutoHyphens/>
      <w:jc w:val="center"/>
      <w:outlineLvl w:val="0"/>
    </w:pPr>
    <w:rPr>
      <w:b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70B46"/>
    <w:pPr>
      <w:suppressAutoHyphens/>
      <w:spacing w:after="120"/>
      <w:ind w:left="283"/>
    </w:pPr>
    <w:rPr>
      <w:sz w:val="28"/>
      <w:lang w:eastAsia="zh-CN"/>
    </w:rPr>
  </w:style>
  <w:style w:type="character" w:customStyle="1" w:styleId="a4">
    <w:name w:val="Основной текст с отступом Знак"/>
    <w:basedOn w:val="a0"/>
    <w:link w:val="a3"/>
    <w:rsid w:val="00570B46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570B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0B4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FB2895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ConsPlusNormal">
    <w:name w:val="ConsPlusNormal"/>
    <w:rsid w:val="00FB28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Hyperlink"/>
    <w:basedOn w:val="a0"/>
    <w:uiPriority w:val="99"/>
    <w:rsid w:val="00FB2895"/>
    <w:rPr>
      <w:color w:val="0000FF"/>
      <w:u w:val="single"/>
    </w:rPr>
  </w:style>
  <w:style w:type="paragraph" w:customStyle="1" w:styleId="a8">
    <w:name w:val="Комментарий"/>
    <w:basedOn w:val="a"/>
    <w:next w:val="a"/>
    <w:uiPriority w:val="99"/>
    <w:rsid w:val="00FB2895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character" w:customStyle="1" w:styleId="a9">
    <w:name w:val="Гипертекстовая ссылка"/>
    <w:basedOn w:val="a0"/>
    <w:uiPriority w:val="99"/>
    <w:rsid w:val="00FB2895"/>
    <w:rPr>
      <w:b/>
      <w:bCs/>
      <w:color w:val="008000"/>
    </w:rPr>
  </w:style>
  <w:style w:type="paragraph" w:styleId="aa">
    <w:name w:val="Body Text"/>
    <w:basedOn w:val="a"/>
    <w:link w:val="ab"/>
    <w:rsid w:val="007B6C1E"/>
    <w:pPr>
      <w:suppressAutoHyphens/>
      <w:spacing w:after="120"/>
    </w:pPr>
    <w:rPr>
      <w:sz w:val="28"/>
      <w:lang w:eastAsia="ar-SA"/>
    </w:rPr>
  </w:style>
  <w:style w:type="character" w:customStyle="1" w:styleId="ab">
    <w:name w:val="Основной текст Знак"/>
    <w:basedOn w:val="a0"/>
    <w:link w:val="aa"/>
    <w:rsid w:val="007B6C1E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">
    <w:name w:val="Основной текст (2)_"/>
    <w:basedOn w:val="a0"/>
    <w:link w:val="20"/>
    <w:rsid w:val="007B6C1E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B6C1E"/>
    <w:pPr>
      <w:widowControl w:val="0"/>
      <w:shd w:val="clear" w:color="auto" w:fill="FFFFFF"/>
      <w:spacing w:after="240" w:line="322" w:lineRule="exact"/>
      <w:ind w:hanging="180"/>
      <w:jc w:val="righ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c">
    <w:name w:val="List Paragraph"/>
    <w:basedOn w:val="a"/>
    <w:uiPriority w:val="34"/>
    <w:qFormat/>
    <w:rsid w:val="00EB4119"/>
    <w:pPr>
      <w:ind w:left="720"/>
      <w:contextualSpacing/>
    </w:pPr>
    <w:rPr>
      <w:sz w:val="24"/>
      <w:szCs w:val="24"/>
    </w:rPr>
  </w:style>
  <w:style w:type="paragraph" w:customStyle="1" w:styleId="31">
    <w:name w:val="Основной текст 31"/>
    <w:basedOn w:val="a"/>
    <w:rsid w:val="00B470C7"/>
    <w:pPr>
      <w:suppressAutoHyphens/>
      <w:jc w:val="center"/>
    </w:pPr>
    <w:rPr>
      <w:b/>
      <w:bCs/>
      <w:sz w:val="28"/>
      <w:lang w:eastAsia="ar-SA"/>
    </w:rPr>
  </w:style>
  <w:style w:type="paragraph" w:customStyle="1" w:styleId="ConsPlusTitle">
    <w:name w:val="ConsPlusTitle"/>
    <w:link w:val="ConsPlusTitle1"/>
    <w:rsid w:val="00B470C7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B470C7"/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11">
    <w:name w:val="Основной шрифт абзаца1"/>
    <w:rsid w:val="00B470C7"/>
  </w:style>
  <w:style w:type="paragraph" w:styleId="ad">
    <w:name w:val="No Spacing"/>
    <w:uiPriority w:val="1"/>
    <w:qFormat/>
    <w:rsid w:val="00520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Обычный1"/>
    <w:rsid w:val="0052084E"/>
    <w:pPr>
      <w:suppressAutoHyphens/>
      <w:spacing w:after="160" w:line="244" w:lineRule="auto"/>
    </w:pPr>
    <w:rPr>
      <w:rFonts w:ascii="Calibri" w:eastAsia="Times New Roman" w:hAnsi="Calibri" w:cs="Times New Roman"/>
      <w:lang w:eastAsia="ar-SA"/>
    </w:rPr>
  </w:style>
  <w:style w:type="paragraph" w:customStyle="1" w:styleId="ae">
    <w:name w:val="Содержимое таблицы"/>
    <w:basedOn w:val="a"/>
    <w:rsid w:val="0052084E"/>
    <w:pPr>
      <w:suppressLineNumbers/>
      <w:suppressAutoHyphens/>
      <w:spacing w:line="100" w:lineRule="atLeast"/>
    </w:pPr>
    <w:rPr>
      <w:rFonts w:ascii="Liberation Serif" w:eastAsia="SimSun" w:hAnsi="Liberation Serif" w:cs="Mangal"/>
      <w:kern w:val="2"/>
      <w:sz w:val="24"/>
      <w:szCs w:val="24"/>
      <w:lang w:val="en-US" w:eastAsia="hi-IN" w:bidi="hi-IN"/>
    </w:rPr>
  </w:style>
  <w:style w:type="paragraph" w:customStyle="1" w:styleId="pt-a-000024">
    <w:name w:val="pt-a-000024"/>
    <w:basedOn w:val="a"/>
    <w:rsid w:val="0052084E"/>
    <w:pPr>
      <w:spacing w:before="100" w:beforeAutospacing="1" w:after="100" w:afterAutospacing="1"/>
    </w:pPr>
    <w:rPr>
      <w:sz w:val="24"/>
      <w:szCs w:val="24"/>
    </w:rPr>
  </w:style>
  <w:style w:type="paragraph" w:customStyle="1" w:styleId="pt-a-000025">
    <w:name w:val="pt-a-000025"/>
    <w:basedOn w:val="a"/>
    <w:rsid w:val="0052084E"/>
    <w:pPr>
      <w:spacing w:before="100" w:beforeAutospacing="1" w:after="100" w:afterAutospacing="1"/>
    </w:pPr>
    <w:rPr>
      <w:sz w:val="24"/>
      <w:szCs w:val="24"/>
    </w:rPr>
  </w:style>
  <w:style w:type="paragraph" w:customStyle="1" w:styleId="pt-a-000031">
    <w:name w:val="pt-a-000031"/>
    <w:basedOn w:val="a"/>
    <w:rsid w:val="0052084E"/>
    <w:pPr>
      <w:spacing w:before="100" w:beforeAutospacing="1" w:after="100" w:afterAutospacing="1"/>
    </w:pPr>
    <w:rPr>
      <w:sz w:val="24"/>
      <w:szCs w:val="24"/>
    </w:rPr>
  </w:style>
  <w:style w:type="character" w:customStyle="1" w:styleId="13">
    <w:name w:val="Строгий1"/>
    <w:rsid w:val="0052084E"/>
    <w:rPr>
      <w:b/>
    </w:rPr>
  </w:style>
  <w:style w:type="character" w:customStyle="1" w:styleId="pt-a0-000028">
    <w:name w:val="pt-a0-000028"/>
    <w:rsid w:val="0052084E"/>
  </w:style>
  <w:style w:type="character" w:customStyle="1" w:styleId="pt-a0-000022">
    <w:name w:val="pt-a0-000022"/>
    <w:rsid w:val="0052084E"/>
  </w:style>
  <w:style w:type="character" w:customStyle="1" w:styleId="pt-af5">
    <w:name w:val="pt-af5"/>
    <w:rsid w:val="0052084E"/>
  </w:style>
  <w:style w:type="character" w:customStyle="1" w:styleId="pt-000029">
    <w:name w:val="pt-000029"/>
    <w:rsid w:val="0052084E"/>
  </w:style>
  <w:style w:type="character" w:customStyle="1" w:styleId="pt-a0-000026">
    <w:name w:val="pt-a0-000026"/>
    <w:rsid w:val="0052084E"/>
  </w:style>
  <w:style w:type="character" w:customStyle="1" w:styleId="pt-000000">
    <w:name w:val="pt-000000"/>
    <w:rsid w:val="0052084E"/>
  </w:style>
  <w:style w:type="character" w:customStyle="1" w:styleId="pt-af5-000030">
    <w:name w:val="pt-af5-000030"/>
    <w:rsid w:val="0052084E"/>
  </w:style>
  <w:style w:type="paragraph" w:customStyle="1" w:styleId="ConsPlusNonformat">
    <w:name w:val="ConsPlusNonformat"/>
    <w:rsid w:val="005208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Normal (Web)"/>
    <w:basedOn w:val="a"/>
    <w:uiPriority w:val="99"/>
    <w:semiHidden/>
    <w:unhideWhenUsed/>
    <w:rsid w:val="005A33F8"/>
    <w:rPr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5A33F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A33F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6">
    <w:name w:val="Style6"/>
    <w:basedOn w:val="a"/>
    <w:uiPriority w:val="99"/>
    <w:semiHidden/>
    <w:rsid w:val="005A33F8"/>
    <w:pPr>
      <w:widowControl w:val="0"/>
      <w:autoSpaceDE w:val="0"/>
      <w:autoSpaceDN w:val="0"/>
      <w:adjustRightInd w:val="0"/>
      <w:spacing w:line="288" w:lineRule="exact"/>
      <w:ind w:firstLine="725"/>
      <w:jc w:val="both"/>
    </w:pPr>
    <w:rPr>
      <w:sz w:val="24"/>
      <w:szCs w:val="24"/>
    </w:rPr>
  </w:style>
  <w:style w:type="character" w:customStyle="1" w:styleId="FontStyle12">
    <w:name w:val="Font Style12"/>
    <w:uiPriority w:val="99"/>
    <w:rsid w:val="005A33F8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9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9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4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Yashin-EV</dc:creator>
  <cp:lastModifiedBy>deputat</cp:lastModifiedBy>
  <cp:revision>4</cp:revision>
  <cp:lastPrinted>2021-10-26T06:28:00Z</cp:lastPrinted>
  <dcterms:created xsi:type="dcterms:W3CDTF">2021-10-26T06:29:00Z</dcterms:created>
  <dcterms:modified xsi:type="dcterms:W3CDTF">2021-10-26T07:11:00Z</dcterms:modified>
</cp:coreProperties>
</file>