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B3" w:rsidRPr="0079207F" w:rsidRDefault="00803FB3" w:rsidP="00803FB3">
      <w:pPr>
        <w:jc w:val="center"/>
        <w:rPr>
          <w:b/>
          <w:sz w:val="28"/>
          <w:szCs w:val="28"/>
        </w:rPr>
      </w:pPr>
      <w:r w:rsidRPr="0079207F">
        <w:rPr>
          <w:b/>
          <w:sz w:val="28"/>
          <w:szCs w:val="28"/>
        </w:rPr>
        <w:t xml:space="preserve">КОМИССИЯ </w:t>
      </w:r>
    </w:p>
    <w:p w:rsidR="00803FB3" w:rsidRPr="0079207F" w:rsidRDefault="00803FB3" w:rsidP="00803FB3">
      <w:pPr>
        <w:jc w:val="center"/>
        <w:rPr>
          <w:b/>
          <w:sz w:val="28"/>
          <w:szCs w:val="28"/>
        </w:rPr>
      </w:pPr>
      <w:r w:rsidRPr="0079207F">
        <w:rPr>
          <w:b/>
          <w:sz w:val="28"/>
          <w:szCs w:val="28"/>
        </w:rPr>
        <w:t>Администрации муниципального образования</w:t>
      </w:r>
    </w:p>
    <w:p w:rsidR="00803FB3" w:rsidRPr="0079207F" w:rsidRDefault="00803FB3" w:rsidP="00803FB3">
      <w:pPr>
        <w:jc w:val="center"/>
        <w:rPr>
          <w:b/>
          <w:sz w:val="28"/>
          <w:szCs w:val="28"/>
        </w:rPr>
      </w:pPr>
      <w:r w:rsidRPr="0079207F">
        <w:rPr>
          <w:b/>
          <w:sz w:val="28"/>
          <w:szCs w:val="28"/>
        </w:rPr>
        <w:t>«</w:t>
      </w:r>
      <w:r w:rsidR="0079207F" w:rsidRPr="0079207F">
        <w:rPr>
          <w:b/>
          <w:sz w:val="28"/>
          <w:szCs w:val="28"/>
        </w:rPr>
        <w:t>Городское поселение Суслонгер</w:t>
      </w:r>
      <w:r w:rsidRPr="0079207F">
        <w:rPr>
          <w:b/>
          <w:sz w:val="28"/>
          <w:szCs w:val="28"/>
        </w:rPr>
        <w:t xml:space="preserve">»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79207F">
        <w:rPr>
          <w:b/>
          <w:sz w:val="28"/>
          <w:szCs w:val="28"/>
        </w:rPr>
        <w:t>по противодействию коррупции</w:t>
      </w:r>
    </w:p>
    <w:p w:rsidR="00803FB3" w:rsidRPr="001068C6" w:rsidRDefault="00803FB3" w:rsidP="00803FB3">
      <w:pPr>
        <w:pBdr>
          <w:bottom w:val="thinThickThinSmallGap" w:sz="24" w:space="1" w:color="auto"/>
        </w:pBdr>
        <w:ind w:firstLine="24"/>
        <w:rPr>
          <w:sz w:val="10"/>
          <w:szCs w:val="10"/>
        </w:rPr>
      </w:pPr>
    </w:p>
    <w:p w:rsidR="00803FB3" w:rsidRDefault="00803FB3" w:rsidP="00803FB3">
      <w:pPr>
        <w:ind w:firstLine="24"/>
      </w:pPr>
    </w:p>
    <w:p w:rsidR="006E6639" w:rsidRDefault="006E6639">
      <w:pPr>
        <w:pStyle w:val="aa"/>
      </w:pPr>
    </w:p>
    <w:p w:rsidR="003D67DD" w:rsidRDefault="003D67DD">
      <w:pPr>
        <w:pStyle w:val="aa"/>
        <w:rPr>
          <w:sz w:val="28"/>
          <w:szCs w:val="28"/>
        </w:rPr>
      </w:pPr>
      <w:r>
        <w:t xml:space="preserve">ПРОТОКОЛ </w:t>
      </w:r>
      <w:r w:rsidR="0079207F">
        <w:t>№ 1</w:t>
      </w:r>
    </w:p>
    <w:p w:rsidR="003D67DD" w:rsidRDefault="003D67DD" w:rsidP="004334A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заседания </w:t>
      </w:r>
      <w:r w:rsidR="004334AD">
        <w:rPr>
          <w:b/>
          <w:bCs/>
          <w:sz w:val="28"/>
          <w:szCs w:val="28"/>
        </w:rPr>
        <w:t>комиссии Администрации муниципального образования «</w:t>
      </w:r>
      <w:r w:rsidR="0079207F">
        <w:rPr>
          <w:b/>
          <w:bCs/>
          <w:sz w:val="28"/>
          <w:szCs w:val="28"/>
        </w:rPr>
        <w:t>Городское поселение Суслонгер</w:t>
      </w:r>
      <w:r w:rsidR="004334AD">
        <w:rPr>
          <w:b/>
          <w:bCs/>
          <w:sz w:val="28"/>
          <w:szCs w:val="28"/>
        </w:rPr>
        <w:t>» по противодействию коррупции</w:t>
      </w:r>
    </w:p>
    <w:p w:rsidR="00A0574C" w:rsidRPr="00A0574C" w:rsidRDefault="00A0574C">
      <w:pPr>
        <w:jc w:val="right"/>
        <w:rPr>
          <w:b/>
          <w:bCs/>
          <w:sz w:val="16"/>
          <w:szCs w:val="16"/>
        </w:rPr>
      </w:pPr>
    </w:p>
    <w:p w:rsidR="003D67DD" w:rsidRPr="0079207F" w:rsidRDefault="0079207F" w:rsidP="0079207F">
      <w:pPr>
        <w:rPr>
          <w:b/>
          <w:bCs/>
          <w:sz w:val="28"/>
          <w:szCs w:val="28"/>
        </w:rPr>
      </w:pPr>
      <w:r w:rsidRPr="0079207F">
        <w:rPr>
          <w:b/>
          <w:bCs/>
          <w:sz w:val="28"/>
          <w:szCs w:val="28"/>
        </w:rPr>
        <w:t>пгт. Суслонгер</w:t>
      </w:r>
      <w:r w:rsidRPr="0079207F">
        <w:rPr>
          <w:b/>
          <w:bCs/>
          <w:sz w:val="28"/>
          <w:szCs w:val="28"/>
        </w:rPr>
        <w:tab/>
      </w:r>
      <w:r w:rsidRPr="0079207F">
        <w:rPr>
          <w:b/>
          <w:bCs/>
          <w:sz w:val="28"/>
          <w:szCs w:val="28"/>
        </w:rPr>
        <w:tab/>
      </w:r>
      <w:r w:rsidRPr="0079207F">
        <w:rPr>
          <w:b/>
          <w:bCs/>
          <w:sz w:val="28"/>
          <w:szCs w:val="28"/>
        </w:rPr>
        <w:tab/>
      </w:r>
      <w:r w:rsidRPr="0079207F">
        <w:rPr>
          <w:b/>
          <w:bCs/>
          <w:sz w:val="28"/>
          <w:szCs w:val="28"/>
        </w:rPr>
        <w:tab/>
      </w:r>
      <w:r w:rsidRPr="0079207F">
        <w:rPr>
          <w:b/>
          <w:bCs/>
          <w:sz w:val="28"/>
          <w:szCs w:val="28"/>
        </w:rPr>
        <w:tab/>
      </w:r>
      <w:r w:rsidRPr="0079207F">
        <w:rPr>
          <w:b/>
          <w:bCs/>
          <w:sz w:val="28"/>
          <w:szCs w:val="28"/>
        </w:rPr>
        <w:tab/>
      </w:r>
      <w:r w:rsidRPr="0079207F">
        <w:rPr>
          <w:b/>
          <w:bCs/>
          <w:sz w:val="28"/>
          <w:szCs w:val="28"/>
        </w:rPr>
        <w:tab/>
      </w:r>
      <w:r w:rsidR="003D67DD" w:rsidRPr="0079207F">
        <w:rPr>
          <w:b/>
          <w:bCs/>
          <w:sz w:val="28"/>
          <w:szCs w:val="28"/>
        </w:rPr>
        <w:t xml:space="preserve">от </w:t>
      </w:r>
      <w:r w:rsidRPr="0079207F">
        <w:rPr>
          <w:b/>
          <w:bCs/>
          <w:sz w:val="28"/>
          <w:szCs w:val="28"/>
        </w:rPr>
        <w:t>09 июня 2017</w:t>
      </w:r>
      <w:r w:rsidR="003D67DD" w:rsidRPr="0079207F">
        <w:rPr>
          <w:b/>
          <w:bCs/>
          <w:sz w:val="28"/>
          <w:szCs w:val="28"/>
        </w:rPr>
        <w:t xml:space="preserve"> г</w:t>
      </w:r>
      <w:r w:rsidRPr="0079207F">
        <w:rPr>
          <w:b/>
          <w:bCs/>
          <w:sz w:val="28"/>
          <w:szCs w:val="28"/>
        </w:rPr>
        <w:t>ода</w:t>
      </w:r>
      <w:r w:rsidR="003D67DD" w:rsidRPr="0079207F">
        <w:rPr>
          <w:b/>
          <w:bCs/>
          <w:sz w:val="28"/>
          <w:szCs w:val="28"/>
        </w:rPr>
        <w:t xml:space="preserve"> </w:t>
      </w:r>
    </w:p>
    <w:p w:rsidR="006E6639" w:rsidRPr="0079207F" w:rsidRDefault="006E6639" w:rsidP="00A0574C">
      <w:pPr>
        <w:tabs>
          <w:tab w:val="left" w:pos="4125"/>
        </w:tabs>
        <w:jc w:val="center"/>
        <w:rPr>
          <w:sz w:val="28"/>
          <w:szCs w:val="28"/>
        </w:rPr>
      </w:pPr>
    </w:p>
    <w:p w:rsidR="006E6639" w:rsidRPr="0079207F" w:rsidRDefault="006E6639" w:rsidP="00A0574C">
      <w:pPr>
        <w:tabs>
          <w:tab w:val="left" w:pos="4125"/>
        </w:tabs>
        <w:jc w:val="center"/>
        <w:rPr>
          <w:sz w:val="28"/>
          <w:szCs w:val="28"/>
        </w:rPr>
      </w:pPr>
    </w:p>
    <w:p w:rsidR="003D67DD" w:rsidRPr="005C2C9E" w:rsidRDefault="003D67DD" w:rsidP="00A0574C">
      <w:pPr>
        <w:tabs>
          <w:tab w:val="left" w:pos="4125"/>
        </w:tabs>
        <w:jc w:val="center"/>
        <w:rPr>
          <w:b/>
          <w:sz w:val="26"/>
          <w:szCs w:val="26"/>
        </w:rPr>
      </w:pPr>
      <w:r w:rsidRPr="005C2C9E">
        <w:rPr>
          <w:b/>
          <w:sz w:val="26"/>
          <w:szCs w:val="26"/>
        </w:rPr>
        <w:t>ПРЕДСЕДАТЕЛЬСТВОВАЛ</w:t>
      </w:r>
    </w:p>
    <w:p w:rsidR="00A0574C" w:rsidRPr="0079207F" w:rsidRDefault="003D67DD">
      <w:pPr>
        <w:jc w:val="center"/>
        <w:rPr>
          <w:sz w:val="26"/>
          <w:szCs w:val="26"/>
        </w:rPr>
      </w:pPr>
      <w:r w:rsidRPr="0079207F">
        <w:rPr>
          <w:sz w:val="26"/>
          <w:szCs w:val="26"/>
        </w:rPr>
        <w:t xml:space="preserve">глава Администрации </w:t>
      </w:r>
      <w:r w:rsidR="005C2C9E">
        <w:rPr>
          <w:sz w:val="26"/>
          <w:szCs w:val="26"/>
        </w:rPr>
        <w:t>муниципального образования</w:t>
      </w:r>
      <w:r w:rsidRPr="0079207F">
        <w:rPr>
          <w:sz w:val="26"/>
          <w:szCs w:val="26"/>
        </w:rPr>
        <w:t xml:space="preserve"> </w:t>
      </w:r>
    </w:p>
    <w:p w:rsidR="003D67DD" w:rsidRPr="0079207F" w:rsidRDefault="003D67DD">
      <w:pPr>
        <w:jc w:val="center"/>
        <w:rPr>
          <w:sz w:val="26"/>
          <w:szCs w:val="26"/>
        </w:rPr>
      </w:pPr>
      <w:r w:rsidRPr="0079207F">
        <w:rPr>
          <w:sz w:val="26"/>
          <w:szCs w:val="26"/>
        </w:rPr>
        <w:t>«</w:t>
      </w:r>
      <w:r w:rsidR="0079207F" w:rsidRPr="0079207F">
        <w:rPr>
          <w:sz w:val="26"/>
          <w:szCs w:val="26"/>
        </w:rPr>
        <w:t>Городское поселение Суслонгер</w:t>
      </w:r>
      <w:r w:rsidRPr="0079207F">
        <w:rPr>
          <w:sz w:val="26"/>
          <w:szCs w:val="26"/>
        </w:rPr>
        <w:t>»</w:t>
      </w:r>
    </w:p>
    <w:p w:rsidR="003D67DD" w:rsidRPr="0079207F" w:rsidRDefault="0079207F">
      <w:pPr>
        <w:jc w:val="center"/>
        <w:rPr>
          <w:sz w:val="26"/>
          <w:szCs w:val="26"/>
        </w:rPr>
      </w:pPr>
      <w:r w:rsidRPr="0079207F">
        <w:rPr>
          <w:sz w:val="26"/>
          <w:szCs w:val="26"/>
        </w:rPr>
        <w:t>А.В. Майоров</w:t>
      </w:r>
    </w:p>
    <w:p w:rsidR="0079207F" w:rsidRPr="0079207F" w:rsidRDefault="0079207F">
      <w:pPr>
        <w:jc w:val="center"/>
        <w:rPr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9207F" w:rsidRPr="0079207F" w:rsidTr="0079207F">
        <w:tc>
          <w:tcPr>
            <w:tcW w:w="5068" w:type="dxa"/>
          </w:tcPr>
          <w:p w:rsidR="0079207F" w:rsidRPr="0079207F" w:rsidRDefault="0079207F" w:rsidP="0079207F">
            <w:pPr>
              <w:jc w:val="right"/>
              <w:rPr>
                <w:sz w:val="26"/>
                <w:szCs w:val="26"/>
              </w:rPr>
            </w:pPr>
            <w:r w:rsidRPr="0079207F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069" w:type="dxa"/>
          </w:tcPr>
          <w:p w:rsidR="0079207F" w:rsidRPr="0079207F" w:rsidRDefault="0079207F" w:rsidP="0079207F">
            <w:pPr>
              <w:ind w:right="-2"/>
              <w:rPr>
                <w:sz w:val="26"/>
                <w:szCs w:val="26"/>
              </w:rPr>
            </w:pPr>
            <w:r w:rsidRPr="0079207F">
              <w:rPr>
                <w:sz w:val="26"/>
                <w:szCs w:val="26"/>
              </w:rPr>
              <w:t>Пурцакина Н.Н.</w:t>
            </w:r>
          </w:p>
          <w:p w:rsidR="0079207F" w:rsidRPr="0079207F" w:rsidRDefault="0079207F" w:rsidP="0079207F">
            <w:pPr>
              <w:ind w:right="-2"/>
              <w:rPr>
                <w:sz w:val="26"/>
                <w:szCs w:val="26"/>
              </w:rPr>
            </w:pPr>
            <w:r w:rsidRPr="0079207F">
              <w:rPr>
                <w:sz w:val="26"/>
                <w:szCs w:val="26"/>
              </w:rPr>
              <w:t>Ахматгалиева И.А.</w:t>
            </w:r>
          </w:p>
          <w:p w:rsidR="0079207F" w:rsidRPr="0079207F" w:rsidRDefault="0079207F" w:rsidP="0079207F">
            <w:pPr>
              <w:ind w:right="-2"/>
              <w:rPr>
                <w:sz w:val="26"/>
                <w:szCs w:val="26"/>
              </w:rPr>
            </w:pPr>
            <w:r w:rsidRPr="0079207F">
              <w:rPr>
                <w:sz w:val="26"/>
                <w:szCs w:val="26"/>
              </w:rPr>
              <w:t>Фокина Н.В.</w:t>
            </w:r>
          </w:p>
          <w:p w:rsidR="0079207F" w:rsidRPr="0079207F" w:rsidRDefault="0079207F" w:rsidP="0079207F">
            <w:pPr>
              <w:ind w:right="-2"/>
              <w:rPr>
                <w:sz w:val="26"/>
                <w:szCs w:val="26"/>
              </w:rPr>
            </w:pPr>
            <w:r w:rsidRPr="0079207F">
              <w:rPr>
                <w:sz w:val="26"/>
                <w:szCs w:val="26"/>
              </w:rPr>
              <w:t>Шарнина Е.Г.</w:t>
            </w:r>
          </w:p>
        </w:tc>
      </w:tr>
      <w:tr w:rsidR="0079207F" w:rsidRPr="0079207F" w:rsidTr="0079207F">
        <w:tc>
          <w:tcPr>
            <w:tcW w:w="5068" w:type="dxa"/>
          </w:tcPr>
          <w:p w:rsidR="0079207F" w:rsidRPr="0079207F" w:rsidRDefault="0079207F" w:rsidP="0079207F">
            <w:pPr>
              <w:jc w:val="right"/>
              <w:rPr>
                <w:sz w:val="26"/>
                <w:szCs w:val="26"/>
                <w:u w:val="single"/>
              </w:rPr>
            </w:pPr>
            <w:r w:rsidRPr="0079207F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5069" w:type="dxa"/>
          </w:tcPr>
          <w:p w:rsidR="0079207F" w:rsidRPr="0079207F" w:rsidRDefault="0079207F" w:rsidP="0079207F">
            <w:pPr>
              <w:ind w:right="-2"/>
              <w:rPr>
                <w:sz w:val="26"/>
                <w:szCs w:val="26"/>
              </w:rPr>
            </w:pPr>
            <w:r w:rsidRPr="0079207F">
              <w:rPr>
                <w:sz w:val="26"/>
                <w:szCs w:val="26"/>
              </w:rPr>
              <w:t>Николаева Н.В.</w:t>
            </w:r>
          </w:p>
        </w:tc>
      </w:tr>
    </w:tbl>
    <w:p w:rsidR="0079207F" w:rsidRPr="0079207F" w:rsidRDefault="0079207F">
      <w:pPr>
        <w:jc w:val="center"/>
        <w:rPr>
          <w:sz w:val="26"/>
          <w:szCs w:val="26"/>
        </w:rPr>
      </w:pPr>
    </w:p>
    <w:p w:rsidR="00C91C8B" w:rsidRPr="0079207F" w:rsidRDefault="00C91C8B" w:rsidP="009435D1">
      <w:pPr>
        <w:tabs>
          <w:tab w:val="left" w:pos="4779"/>
        </w:tabs>
        <w:ind w:left="1134" w:right="-2"/>
        <w:jc w:val="center"/>
        <w:rPr>
          <w:sz w:val="26"/>
          <w:szCs w:val="26"/>
        </w:rPr>
      </w:pPr>
    </w:p>
    <w:p w:rsidR="00247159" w:rsidRPr="0079207F" w:rsidRDefault="0079207F" w:rsidP="0079207F">
      <w:pPr>
        <w:pBdr>
          <w:bottom w:val="single" w:sz="4" w:space="1" w:color="auto"/>
        </w:pBdr>
        <w:tabs>
          <w:tab w:val="left" w:pos="0"/>
        </w:tabs>
        <w:jc w:val="center"/>
        <w:rPr>
          <w:b/>
          <w:sz w:val="26"/>
          <w:szCs w:val="26"/>
        </w:rPr>
      </w:pPr>
      <w:r w:rsidRPr="0079207F">
        <w:rPr>
          <w:b/>
          <w:sz w:val="26"/>
          <w:szCs w:val="26"/>
        </w:rPr>
        <w:t xml:space="preserve">1. </w:t>
      </w:r>
      <w:r w:rsidR="00247159" w:rsidRPr="0079207F">
        <w:rPr>
          <w:b/>
          <w:sz w:val="26"/>
          <w:szCs w:val="26"/>
        </w:rPr>
        <w:t>Об утверждении плана работы комиссии Администрации муниципального образования «</w:t>
      </w:r>
      <w:r w:rsidRPr="0079207F">
        <w:rPr>
          <w:b/>
          <w:sz w:val="26"/>
          <w:szCs w:val="26"/>
        </w:rPr>
        <w:t>Городское поселение Суслонгер</w:t>
      </w:r>
      <w:r w:rsidR="00247159" w:rsidRPr="0079207F">
        <w:rPr>
          <w:b/>
          <w:sz w:val="26"/>
          <w:szCs w:val="26"/>
        </w:rPr>
        <w:t>» по противодействию коррупции на 2017 год</w:t>
      </w:r>
    </w:p>
    <w:p w:rsidR="00AD53D2" w:rsidRPr="0079207F" w:rsidRDefault="00247159" w:rsidP="00247159">
      <w:pPr>
        <w:tabs>
          <w:tab w:val="left" w:pos="851"/>
        </w:tabs>
        <w:jc w:val="center"/>
        <w:rPr>
          <w:sz w:val="26"/>
          <w:szCs w:val="26"/>
        </w:rPr>
      </w:pPr>
      <w:r w:rsidRPr="0079207F">
        <w:rPr>
          <w:sz w:val="26"/>
          <w:szCs w:val="26"/>
        </w:rPr>
        <w:t>(</w:t>
      </w:r>
      <w:r w:rsidR="0079207F" w:rsidRPr="0079207F">
        <w:rPr>
          <w:sz w:val="26"/>
          <w:szCs w:val="26"/>
        </w:rPr>
        <w:t>Майоров А.В</w:t>
      </w:r>
      <w:r w:rsidRPr="0079207F">
        <w:rPr>
          <w:sz w:val="26"/>
          <w:szCs w:val="26"/>
        </w:rPr>
        <w:t>.)</w:t>
      </w:r>
    </w:p>
    <w:p w:rsidR="00247159" w:rsidRPr="0079207F" w:rsidRDefault="00247159" w:rsidP="00247159">
      <w:pPr>
        <w:tabs>
          <w:tab w:val="left" w:pos="851"/>
        </w:tabs>
        <w:jc w:val="center"/>
        <w:rPr>
          <w:sz w:val="26"/>
          <w:szCs w:val="26"/>
        </w:rPr>
      </w:pPr>
    </w:p>
    <w:p w:rsidR="0079207F" w:rsidRPr="0079207F" w:rsidRDefault="00247159" w:rsidP="0079207F">
      <w:pPr>
        <w:pStyle w:val="ad"/>
        <w:numPr>
          <w:ilvl w:val="0"/>
          <w:numId w:val="18"/>
        </w:numPr>
        <w:tabs>
          <w:tab w:val="left" w:pos="0"/>
        </w:tabs>
        <w:ind w:left="0" w:firstLine="705"/>
        <w:jc w:val="both"/>
        <w:rPr>
          <w:sz w:val="26"/>
          <w:szCs w:val="26"/>
        </w:rPr>
      </w:pPr>
      <w:r w:rsidRPr="0079207F">
        <w:rPr>
          <w:sz w:val="26"/>
          <w:szCs w:val="26"/>
        </w:rPr>
        <w:t xml:space="preserve">Информацию </w:t>
      </w:r>
      <w:r w:rsidR="002C137B" w:rsidRPr="0079207F">
        <w:rPr>
          <w:sz w:val="26"/>
          <w:szCs w:val="26"/>
        </w:rPr>
        <w:t xml:space="preserve">председателя Комиссии </w:t>
      </w:r>
      <w:r w:rsidRPr="0079207F">
        <w:rPr>
          <w:sz w:val="26"/>
          <w:szCs w:val="26"/>
        </w:rPr>
        <w:t>Администрации муниципального образования «</w:t>
      </w:r>
      <w:r w:rsidR="0079207F" w:rsidRPr="0079207F">
        <w:rPr>
          <w:sz w:val="26"/>
          <w:szCs w:val="26"/>
        </w:rPr>
        <w:t>Городское поселение Суслонгер</w:t>
      </w:r>
      <w:r w:rsidRPr="0079207F">
        <w:rPr>
          <w:sz w:val="26"/>
          <w:szCs w:val="26"/>
        </w:rPr>
        <w:t>»</w:t>
      </w:r>
      <w:r w:rsidR="002C137B" w:rsidRPr="0079207F">
        <w:rPr>
          <w:sz w:val="26"/>
          <w:szCs w:val="26"/>
        </w:rPr>
        <w:t xml:space="preserve"> по противодействию коррупции </w:t>
      </w:r>
      <w:r w:rsidR="0079207F" w:rsidRPr="0079207F">
        <w:rPr>
          <w:sz w:val="26"/>
          <w:szCs w:val="26"/>
        </w:rPr>
        <w:t>Майорова А.В</w:t>
      </w:r>
      <w:r w:rsidR="002C137B" w:rsidRPr="0079207F">
        <w:rPr>
          <w:sz w:val="26"/>
          <w:szCs w:val="26"/>
        </w:rPr>
        <w:t>. принять к сведению.</w:t>
      </w:r>
    </w:p>
    <w:p w:rsidR="002C137B" w:rsidRPr="0079207F" w:rsidRDefault="002C137B" w:rsidP="0079207F">
      <w:pPr>
        <w:pStyle w:val="ad"/>
        <w:numPr>
          <w:ilvl w:val="0"/>
          <w:numId w:val="18"/>
        </w:numPr>
        <w:tabs>
          <w:tab w:val="left" w:pos="0"/>
        </w:tabs>
        <w:ind w:left="0" w:firstLine="705"/>
        <w:jc w:val="both"/>
        <w:rPr>
          <w:sz w:val="26"/>
          <w:szCs w:val="26"/>
        </w:rPr>
      </w:pPr>
      <w:r w:rsidRPr="0079207F">
        <w:rPr>
          <w:sz w:val="26"/>
          <w:szCs w:val="26"/>
        </w:rPr>
        <w:t>Утвердить план работы комиссии Администрации муниципального образования «</w:t>
      </w:r>
      <w:r w:rsidR="0079207F" w:rsidRPr="0079207F">
        <w:rPr>
          <w:sz w:val="26"/>
          <w:szCs w:val="26"/>
        </w:rPr>
        <w:t>Городское поселение Суслонгер</w:t>
      </w:r>
      <w:r w:rsidRPr="0079207F">
        <w:rPr>
          <w:sz w:val="26"/>
          <w:szCs w:val="26"/>
        </w:rPr>
        <w:t>» по противодействию коррупции на 2017 год (прилагается).</w:t>
      </w:r>
    </w:p>
    <w:p w:rsidR="00C91C8B" w:rsidRPr="0079207F" w:rsidRDefault="00C91C8B" w:rsidP="00666C63">
      <w:pPr>
        <w:tabs>
          <w:tab w:val="left" w:pos="851"/>
        </w:tabs>
        <w:jc w:val="both"/>
        <w:rPr>
          <w:sz w:val="26"/>
          <w:szCs w:val="26"/>
        </w:rPr>
      </w:pPr>
    </w:p>
    <w:p w:rsidR="009A401F" w:rsidRPr="0079207F" w:rsidRDefault="009A401F" w:rsidP="009A401F">
      <w:pPr>
        <w:tabs>
          <w:tab w:val="left" w:pos="6240"/>
        </w:tabs>
        <w:jc w:val="both"/>
        <w:rPr>
          <w:sz w:val="26"/>
          <w:szCs w:val="26"/>
        </w:rPr>
      </w:pPr>
      <w:r w:rsidRPr="0079207F">
        <w:rPr>
          <w:sz w:val="26"/>
          <w:szCs w:val="26"/>
        </w:rPr>
        <w:tab/>
      </w:r>
    </w:p>
    <w:p w:rsidR="006030ED" w:rsidRPr="0079207F" w:rsidRDefault="006030ED" w:rsidP="003D21CF">
      <w:pPr>
        <w:tabs>
          <w:tab w:val="left" w:pos="2775"/>
          <w:tab w:val="center" w:pos="4677"/>
        </w:tabs>
        <w:jc w:val="both"/>
        <w:rPr>
          <w:sz w:val="26"/>
          <w:szCs w:val="26"/>
        </w:rPr>
      </w:pPr>
      <w:bookmarkStart w:id="0" w:name="_GoBack"/>
      <w:bookmarkEnd w:id="0"/>
    </w:p>
    <w:p w:rsidR="006030ED" w:rsidRPr="0079207F" w:rsidRDefault="006030ED" w:rsidP="003D21CF">
      <w:pPr>
        <w:tabs>
          <w:tab w:val="left" w:pos="2775"/>
          <w:tab w:val="center" w:pos="4677"/>
        </w:tabs>
        <w:jc w:val="both"/>
        <w:rPr>
          <w:sz w:val="26"/>
          <w:szCs w:val="26"/>
        </w:rPr>
      </w:pPr>
    </w:p>
    <w:p w:rsidR="003D21CF" w:rsidRPr="0079207F" w:rsidRDefault="003D21CF" w:rsidP="003D21CF">
      <w:pPr>
        <w:tabs>
          <w:tab w:val="left" w:pos="2775"/>
          <w:tab w:val="center" w:pos="4677"/>
        </w:tabs>
        <w:jc w:val="both"/>
        <w:rPr>
          <w:sz w:val="26"/>
          <w:szCs w:val="26"/>
        </w:rPr>
      </w:pPr>
      <w:r w:rsidRPr="0079207F">
        <w:rPr>
          <w:sz w:val="26"/>
          <w:szCs w:val="26"/>
        </w:rPr>
        <w:t xml:space="preserve">Глава Администрации МО </w:t>
      </w:r>
    </w:p>
    <w:p w:rsidR="003D21CF" w:rsidRPr="0079207F" w:rsidRDefault="003D21CF" w:rsidP="003D21CF">
      <w:pPr>
        <w:rPr>
          <w:sz w:val="26"/>
          <w:szCs w:val="26"/>
        </w:rPr>
      </w:pPr>
      <w:r w:rsidRPr="0079207F">
        <w:rPr>
          <w:sz w:val="26"/>
          <w:szCs w:val="26"/>
        </w:rPr>
        <w:t>«</w:t>
      </w:r>
      <w:r w:rsidR="005C2C9E">
        <w:rPr>
          <w:sz w:val="26"/>
          <w:szCs w:val="26"/>
        </w:rPr>
        <w:t>Городское поселение Суслонгер</w:t>
      </w:r>
      <w:r w:rsidRPr="0079207F">
        <w:rPr>
          <w:sz w:val="26"/>
          <w:szCs w:val="26"/>
        </w:rPr>
        <w:t xml:space="preserve">», </w:t>
      </w:r>
    </w:p>
    <w:p w:rsidR="003D21CF" w:rsidRPr="0079207F" w:rsidRDefault="003D21CF" w:rsidP="005C2C9E">
      <w:pPr>
        <w:rPr>
          <w:sz w:val="26"/>
          <w:szCs w:val="26"/>
        </w:rPr>
      </w:pPr>
      <w:r w:rsidRPr="0079207F">
        <w:rPr>
          <w:sz w:val="26"/>
          <w:szCs w:val="26"/>
        </w:rPr>
        <w:t>п</w:t>
      </w:r>
      <w:r w:rsidR="003D67DD" w:rsidRPr="0079207F">
        <w:rPr>
          <w:sz w:val="26"/>
          <w:szCs w:val="26"/>
        </w:rPr>
        <w:t xml:space="preserve">редседатель </w:t>
      </w:r>
      <w:r w:rsidRPr="0079207F">
        <w:rPr>
          <w:sz w:val="26"/>
          <w:szCs w:val="26"/>
        </w:rPr>
        <w:t xml:space="preserve">комиссии </w:t>
      </w:r>
    </w:p>
    <w:p w:rsidR="003D67DD" w:rsidRPr="0079207F" w:rsidRDefault="003D21CF" w:rsidP="003D21CF">
      <w:pPr>
        <w:rPr>
          <w:sz w:val="26"/>
          <w:szCs w:val="26"/>
        </w:rPr>
      </w:pPr>
      <w:r w:rsidRPr="0079207F">
        <w:rPr>
          <w:sz w:val="26"/>
          <w:szCs w:val="26"/>
        </w:rPr>
        <w:t>по противодействию коррупции</w:t>
      </w:r>
      <w:r w:rsidR="005C2C9E">
        <w:rPr>
          <w:sz w:val="26"/>
          <w:szCs w:val="26"/>
        </w:rPr>
        <w:tab/>
      </w:r>
      <w:r w:rsidR="005C2C9E">
        <w:rPr>
          <w:sz w:val="26"/>
          <w:szCs w:val="26"/>
        </w:rPr>
        <w:tab/>
      </w:r>
      <w:r w:rsidR="005C2C9E">
        <w:rPr>
          <w:sz w:val="26"/>
          <w:szCs w:val="26"/>
        </w:rPr>
        <w:tab/>
      </w:r>
      <w:r w:rsidR="005C2C9E">
        <w:rPr>
          <w:sz w:val="26"/>
          <w:szCs w:val="26"/>
        </w:rPr>
        <w:tab/>
        <w:t>А.В. Майоров</w:t>
      </w:r>
    </w:p>
    <w:p w:rsidR="009435D1" w:rsidRPr="0079207F" w:rsidRDefault="009435D1" w:rsidP="003D21CF">
      <w:pPr>
        <w:rPr>
          <w:sz w:val="26"/>
          <w:szCs w:val="26"/>
        </w:rPr>
      </w:pPr>
    </w:p>
    <w:p w:rsidR="009435D1" w:rsidRPr="0079207F" w:rsidRDefault="009435D1" w:rsidP="003D21CF">
      <w:pPr>
        <w:rPr>
          <w:sz w:val="26"/>
          <w:szCs w:val="26"/>
        </w:rPr>
      </w:pPr>
    </w:p>
    <w:p w:rsidR="00D75172" w:rsidRPr="0079207F" w:rsidRDefault="00D75172" w:rsidP="005C2C9E">
      <w:pPr>
        <w:rPr>
          <w:sz w:val="26"/>
          <w:szCs w:val="26"/>
        </w:rPr>
      </w:pPr>
      <w:r w:rsidRPr="0079207F">
        <w:rPr>
          <w:sz w:val="26"/>
          <w:szCs w:val="26"/>
        </w:rPr>
        <w:t xml:space="preserve">Секретарь комиссии </w:t>
      </w:r>
    </w:p>
    <w:p w:rsidR="00D75172" w:rsidRPr="0079207F" w:rsidRDefault="00D75172" w:rsidP="00D75172">
      <w:pPr>
        <w:rPr>
          <w:sz w:val="26"/>
          <w:szCs w:val="26"/>
        </w:rPr>
      </w:pPr>
      <w:r w:rsidRPr="0079207F">
        <w:rPr>
          <w:sz w:val="26"/>
          <w:szCs w:val="26"/>
        </w:rPr>
        <w:t>по противодействию коррупции</w:t>
      </w:r>
      <w:r w:rsidR="005C2C9E">
        <w:rPr>
          <w:sz w:val="26"/>
          <w:szCs w:val="26"/>
        </w:rPr>
        <w:tab/>
      </w:r>
      <w:r w:rsidR="005C2C9E">
        <w:rPr>
          <w:sz w:val="26"/>
          <w:szCs w:val="26"/>
        </w:rPr>
        <w:tab/>
      </w:r>
      <w:r w:rsidR="005C2C9E">
        <w:rPr>
          <w:sz w:val="26"/>
          <w:szCs w:val="26"/>
        </w:rPr>
        <w:tab/>
      </w:r>
      <w:r w:rsidR="005C2C9E">
        <w:rPr>
          <w:sz w:val="26"/>
          <w:szCs w:val="26"/>
        </w:rPr>
        <w:tab/>
        <w:t>Н.В. Николаева</w:t>
      </w:r>
    </w:p>
    <w:sectPr w:rsidR="00D75172" w:rsidRPr="0079207F" w:rsidSect="006E6639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60" w:rsidRDefault="003B6B60" w:rsidP="008D0731">
      <w:r>
        <w:separator/>
      </w:r>
    </w:p>
  </w:endnote>
  <w:endnote w:type="continuationSeparator" w:id="0">
    <w:p w:rsidR="003B6B60" w:rsidRDefault="003B6B60" w:rsidP="008D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60" w:rsidRDefault="003B6B60" w:rsidP="008D0731">
      <w:r>
        <w:separator/>
      </w:r>
    </w:p>
  </w:footnote>
  <w:footnote w:type="continuationSeparator" w:id="0">
    <w:p w:rsidR="003B6B60" w:rsidRDefault="003B6B60" w:rsidP="008D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8"/>
        </w:tabs>
        <w:ind w:left="1288" w:hanging="720"/>
      </w:pPr>
      <w:rPr>
        <w:sz w:val="28"/>
      </w:r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475E2D"/>
    <w:multiLevelType w:val="hybridMultilevel"/>
    <w:tmpl w:val="BDA8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329F1"/>
    <w:multiLevelType w:val="hybridMultilevel"/>
    <w:tmpl w:val="C88C276E"/>
    <w:lvl w:ilvl="0" w:tplc="AAE45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46E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96C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B10A91"/>
    <w:multiLevelType w:val="hybridMultilevel"/>
    <w:tmpl w:val="95D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72D1"/>
    <w:multiLevelType w:val="hybridMultilevel"/>
    <w:tmpl w:val="193A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D5465"/>
    <w:multiLevelType w:val="hybridMultilevel"/>
    <w:tmpl w:val="F35CBF3E"/>
    <w:lvl w:ilvl="0" w:tplc="31529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76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52920"/>
    <w:multiLevelType w:val="hybridMultilevel"/>
    <w:tmpl w:val="C34E1F1A"/>
    <w:lvl w:ilvl="0" w:tplc="9FBE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9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6E351C"/>
    <w:multiLevelType w:val="hybridMultilevel"/>
    <w:tmpl w:val="9FBA5028"/>
    <w:lvl w:ilvl="0" w:tplc="242C0EAE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F4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022EF9"/>
    <w:multiLevelType w:val="hybridMultilevel"/>
    <w:tmpl w:val="1144DA26"/>
    <w:lvl w:ilvl="0" w:tplc="8B6C2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D"/>
    <w:rsid w:val="0000464A"/>
    <w:rsid w:val="000207C3"/>
    <w:rsid w:val="00043461"/>
    <w:rsid w:val="0004513F"/>
    <w:rsid w:val="00067FB1"/>
    <w:rsid w:val="00073D47"/>
    <w:rsid w:val="00092456"/>
    <w:rsid w:val="000A30AA"/>
    <w:rsid w:val="000A3243"/>
    <w:rsid w:val="000A610E"/>
    <w:rsid w:val="000C40E6"/>
    <w:rsid w:val="000D0130"/>
    <w:rsid w:val="000D6B65"/>
    <w:rsid w:val="000E3B5B"/>
    <w:rsid w:val="000F0645"/>
    <w:rsid w:val="00102D4E"/>
    <w:rsid w:val="001138B3"/>
    <w:rsid w:val="001264CF"/>
    <w:rsid w:val="001347B9"/>
    <w:rsid w:val="00154FC1"/>
    <w:rsid w:val="00160B4E"/>
    <w:rsid w:val="0017450A"/>
    <w:rsid w:val="00194C27"/>
    <w:rsid w:val="0019587F"/>
    <w:rsid w:val="00196828"/>
    <w:rsid w:val="001B2B08"/>
    <w:rsid w:val="001D2013"/>
    <w:rsid w:val="001F07D6"/>
    <w:rsid w:val="00211E7D"/>
    <w:rsid w:val="00212AE1"/>
    <w:rsid w:val="00241555"/>
    <w:rsid w:val="00247159"/>
    <w:rsid w:val="002669D2"/>
    <w:rsid w:val="00274174"/>
    <w:rsid w:val="002A0F97"/>
    <w:rsid w:val="002B3B07"/>
    <w:rsid w:val="002C137B"/>
    <w:rsid w:val="002C7A93"/>
    <w:rsid w:val="002E1679"/>
    <w:rsid w:val="003059C7"/>
    <w:rsid w:val="00315D7D"/>
    <w:rsid w:val="00333A2B"/>
    <w:rsid w:val="00351FBA"/>
    <w:rsid w:val="00381760"/>
    <w:rsid w:val="00393A4F"/>
    <w:rsid w:val="00397841"/>
    <w:rsid w:val="003B6B60"/>
    <w:rsid w:val="003B7A02"/>
    <w:rsid w:val="003C13C4"/>
    <w:rsid w:val="003C6F5F"/>
    <w:rsid w:val="003D21CF"/>
    <w:rsid w:val="003D4A1B"/>
    <w:rsid w:val="003D5126"/>
    <w:rsid w:val="003D67DD"/>
    <w:rsid w:val="003D77CD"/>
    <w:rsid w:val="003F13DC"/>
    <w:rsid w:val="00425846"/>
    <w:rsid w:val="004334AD"/>
    <w:rsid w:val="00440074"/>
    <w:rsid w:val="00455F48"/>
    <w:rsid w:val="00457D0D"/>
    <w:rsid w:val="00476A4A"/>
    <w:rsid w:val="004A1D3D"/>
    <w:rsid w:val="004B4041"/>
    <w:rsid w:val="004C1F3F"/>
    <w:rsid w:val="004F3CE4"/>
    <w:rsid w:val="0050712F"/>
    <w:rsid w:val="005246D8"/>
    <w:rsid w:val="00560EE7"/>
    <w:rsid w:val="005778D6"/>
    <w:rsid w:val="00585EE7"/>
    <w:rsid w:val="005B32AF"/>
    <w:rsid w:val="005B75FB"/>
    <w:rsid w:val="005C1E9D"/>
    <w:rsid w:val="005C2C9E"/>
    <w:rsid w:val="005E66C0"/>
    <w:rsid w:val="006030ED"/>
    <w:rsid w:val="00644B9B"/>
    <w:rsid w:val="00666C63"/>
    <w:rsid w:val="006820B4"/>
    <w:rsid w:val="00696D3F"/>
    <w:rsid w:val="006C7F17"/>
    <w:rsid w:val="006E6639"/>
    <w:rsid w:val="006E7992"/>
    <w:rsid w:val="00701C7D"/>
    <w:rsid w:val="00712822"/>
    <w:rsid w:val="00737736"/>
    <w:rsid w:val="0079207F"/>
    <w:rsid w:val="007B2B4A"/>
    <w:rsid w:val="007B5B39"/>
    <w:rsid w:val="007C10D2"/>
    <w:rsid w:val="007C6DDB"/>
    <w:rsid w:val="007F42DC"/>
    <w:rsid w:val="00803FB3"/>
    <w:rsid w:val="00805CB5"/>
    <w:rsid w:val="0081088A"/>
    <w:rsid w:val="00825EAE"/>
    <w:rsid w:val="00833972"/>
    <w:rsid w:val="00862282"/>
    <w:rsid w:val="00876A01"/>
    <w:rsid w:val="00881341"/>
    <w:rsid w:val="008A1CA2"/>
    <w:rsid w:val="008C14C3"/>
    <w:rsid w:val="008C4D1E"/>
    <w:rsid w:val="008D0731"/>
    <w:rsid w:val="009323C7"/>
    <w:rsid w:val="009435D1"/>
    <w:rsid w:val="00991874"/>
    <w:rsid w:val="009A401F"/>
    <w:rsid w:val="009A4F27"/>
    <w:rsid w:val="009D41E1"/>
    <w:rsid w:val="009D7450"/>
    <w:rsid w:val="00A009B5"/>
    <w:rsid w:val="00A02785"/>
    <w:rsid w:val="00A0574C"/>
    <w:rsid w:val="00A212FA"/>
    <w:rsid w:val="00A22AD1"/>
    <w:rsid w:val="00A43D2A"/>
    <w:rsid w:val="00A87A88"/>
    <w:rsid w:val="00A9010C"/>
    <w:rsid w:val="00AD04C6"/>
    <w:rsid w:val="00AD4F37"/>
    <w:rsid w:val="00AD53D2"/>
    <w:rsid w:val="00AE14E1"/>
    <w:rsid w:val="00AE3E85"/>
    <w:rsid w:val="00B335A9"/>
    <w:rsid w:val="00B36E43"/>
    <w:rsid w:val="00B401D2"/>
    <w:rsid w:val="00B52E73"/>
    <w:rsid w:val="00B57CF3"/>
    <w:rsid w:val="00BA0FBF"/>
    <w:rsid w:val="00BC776C"/>
    <w:rsid w:val="00BD4DC9"/>
    <w:rsid w:val="00BE422D"/>
    <w:rsid w:val="00BE7A8A"/>
    <w:rsid w:val="00BF3348"/>
    <w:rsid w:val="00C03CEA"/>
    <w:rsid w:val="00C13191"/>
    <w:rsid w:val="00C217A4"/>
    <w:rsid w:val="00C240AF"/>
    <w:rsid w:val="00C90BE8"/>
    <w:rsid w:val="00C91C8B"/>
    <w:rsid w:val="00C94DD1"/>
    <w:rsid w:val="00CB32A8"/>
    <w:rsid w:val="00CB5778"/>
    <w:rsid w:val="00CC7B95"/>
    <w:rsid w:val="00D0286C"/>
    <w:rsid w:val="00D0479C"/>
    <w:rsid w:val="00D04E1D"/>
    <w:rsid w:val="00D07586"/>
    <w:rsid w:val="00D11886"/>
    <w:rsid w:val="00D241E2"/>
    <w:rsid w:val="00D65FBE"/>
    <w:rsid w:val="00D66829"/>
    <w:rsid w:val="00D75172"/>
    <w:rsid w:val="00DD0EBF"/>
    <w:rsid w:val="00E043B7"/>
    <w:rsid w:val="00E34AB1"/>
    <w:rsid w:val="00E56C1A"/>
    <w:rsid w:val="00E63C34"/>
    <w:rsid w:val="00E9034E"/>
    <w:rsid w:val="00E9295F"/>
    <w:rsid w:val="00E93624"/>
    <w:rsid w:val="00EE2FC0"/>
    <w:rsid w:val="00EF2BF1"/>
    <w:rsid w:val="00F03029"/>
    <w:rsid w:val="00F1003F"/>
    <w:rsid w:val="00F25EA8"/>
    <w:rsid w:val="00F40F1D"/>
    <w:rsid w:val="00F42F63"/>
    <w:rsid w:val="00F6046A"/>
    <w:rsid w:val="00F64FAF"/>
    <w:rsid w:val="00F86C0A"/>
    <w:rsid w:val="00F93D4D"/>
    <w:rsid w:val="00FC1E3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AB1"/>
    <w:rPr>
      <w:sz w:val="28"/>
    </w:rPr>
  </w:style>
  <w:style w:type="character" w:customStyle="1" w:styleId="9">
    <w:name w:val="Основной шрифт абзаца9"/>
    <w:rsid w:val="00E34AB1"/>
  </w:style>
  <w:style w:type="character" w:customStyle="1" w:styleId="8">
    <w:name w:val="Основной шрифт абзаца8"/>
    <w:rsid w:val="00E34AB1"/>
  </w:style>
  <w:style w:type="character" w:customStyle="1" w:styleId="WW8Num4z0">
    <w:name w:val="WW8Num4z0"/>
    <w:rsid w:val="00E34AB1"/>
    <w:rPr>
      <w:rFonts w:ascii="Symbol" w:hAnsi="Symbol" w:cs="OpenSymbol"/>
    </w:rPr>
  </w:style>
  <w:style w:type="character" w:customStyle="1" w:styleId="7">
    <w:name w:val="Основной шрифт абзаца7"/>
    <w:rsid w:val="00E34AB1"/>
  </w:style>
  <w:style w:type="character" w:customStyle="1" w:styleId="6">
    <w:name w:val="Основной шрифт абзаца6"/>
    <w:rsid w:val="00E34AB1"/>
  </w:style>
  <w:style w:type="character" w:customStyle="1" w:styleId="5">
    <w:name w:val="Основной шрифт абзаца5"/>
    <w:rsid w:val="00E34AB1"/>
  </w:style>
  <w:style w:type="character" w:customStyle="1" w:styleId="4">
    <w:name w:val="Основной шрифт абзаца4"/>
    <w:rsid w:val="00E34AB1"/>
  </w:style>
  <w:style w:type="character" w:customStyle="1" w:styleId="3">
    <w:name w:val="Основной шрифт абзаца3"/>
    <w:rsid w:val="00E34AB1"/>
  </w:style>
  <w:style w:type="character" w:customStyle="1" w:styleId="2">
    <w:name w:val="Основной шрифт абзаца2"/>
    <w:rsid w:val="00E34AB1"/>
  </w:style>
  <w:style w:type="character" w:customStyle="1" w:styleId="WW8Num3z0">
    <w:name w:val="WW8Num3z0"/>
    <w:rsid w:val="00E34AB1"/>
    <w:rPr>
      <w:b/>
      <w:sz w:val="28"/>
    </w:rPr>
  </w:style>
  <w:style w:type="character" w:customStyle="1" w:styleId="WW8Num6z0">
    <w:name w:val="WW8Num6z0"/>
    <w:rsid w:val="00E34A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4AB1"/>
    <w:rPr>
      <w:b w:val="0"/>
    </w:rPr>
  </w:style>
  <w:style w:type="character" w:customStyle="1" w:styleId="WW8Num8z0">
    <w:name w:val="WW8Num8z0"/>
    <w:rsid w:val="00E34A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E34AB1"/>
  </w:style>
  <w:style w:type="character" w:customStyle="1" w:styleId="20">
    <w:name w:val="Знак Знак2"/>
    <w:basedOn w:val="1"/>
    <w:rsid w:val="00E34AB1"/>
    <w:rPr>
      <w:sz w:val="24"/>
      <w:szCs w:val="24"/>
    </w:rPr>
  </w:style>
  <w:style w:type="character" w:customStyle="1" w:styleId="10">
    <w:name w:val="Знак Знак1"/>
    <w:basedOn w:val="1"/>
    <w:rsid w:val="00E34AB1"/>
    <w:rPr>
      <w:sz w:val="24"/>
      <w:szCs w:val="24"/>
    </w:rPr>
  </w:style>
  <w:style w:type="character" w:customStyle="1" w:styleId="a3">
    <w:name w:val="Знак Знак"/>
    <w:basedOn w:val="1"/>
    <w:rsid w:val="00E34AB1"/>
    <w:rPr>
      <w:sz w:val="24"/>
      <w:szCs w:val="24"/>
    </w:rPr>
  </w:style>
  <w:style w:type="character" w:customStyle="1" w:styleId="a4">
    <w:name w:val="Символ нумерации"/>
    <w:rsid w:val="00E34AB1"/>
  </w:style>
  <w:style w:type="character" w:customStyle="1" w:styleId="a5">
    <w:name w:val="Маркеры списка"/>
    <w:rsid w:val="00E34AB1"/>
    <w:rPr>
      <w:rFonts w:ascii="OpenSymbol" w:eastAsia="OpenSymbol" w:hAnsi="OpenSymbol" w:cs="OpenSymbol"/>
    </w:rPr>
  </w:style>
  <w:style w:type="character" w:styleId="a6">
    <w:name w:val="Strong"/>
    <w:qFormat/>
    <w:rsid w:val="00E34AB1"/>
    <w:rPr>
      <w:b/>
      <w:bCs/>
    </w:rPr>
  </w:style>
  <w:style w:type="paragraph" w:customStyle="1" w:styleId="a7">
    <w:name w:val="Заголовок"/>
    <w:basedOn w:val="a"/>
    <w:next w:val="a8"/>
    <w:rsid w:val="00E34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34AB1"/>
    <w:pPr>
      <w:spacing w:after="120"/>
    </w:pPr>
  </w:style>
  <w:style w:type="paragraph" w:styleId="a9">
    <w:name w:val="List"/>
    <w:basedOn w:val="a8"/>
    <w:rsid w:val="00E34AB1"/>
    <w:rPr>
      <w:rFonts w:cs="Mangal"/>
    </w:rPr>
  </w:style>
  <w:style w:type="paragraph" w:customStyle="1" w:styleId="90">
    <w:name w:val="Название9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E34AB1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E34AB1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34AB1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34AB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E34AB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34AB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34AB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34A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4AB1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34AB1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E34AB1"/>
    <w:pPr>
      <w:jc w:val="center"/>
    </w:pPr>
    <w:rPr>
      <w:i/>
      <w:iCs/>
    </w:rPr>
  </w:style>
  <w:style w:type="paragraph" w:styleId="ac">
    <w:name w:val="Balloon Text"/>
    <w:basedOn w:val="a"/>
    <w:rsid w:val="00E34A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4AB1"/>
    <w:pPr>
      <w:ind w:left="708"/>
    </w:pPr>
  </w:style>
  <w:style w:type="paragraph" w:customStyle="1" w:styleId="210">
    <w:name w:val="Основной текст 21"/>
    <w:basedOn w:val="a"/>
    <w:rsid w:val="00E34AB1"/>
    <w:pPr>
      <w:spacing w:after="120" w:line="480" w:lineRule="auto"/>
    </w:pPr>
  </w:style>
  <w:style w:type="paragraph" w:styleId="ae">
    <w:name w:val="header"/>
    <w:basedOn w:val="a"/>
    <w:rsid w:val="00E34AB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34AB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E34AB1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E34AB1"/>
    <w:pPr>
      <w:spacing w:after="120"/>
      <w:ind w:left="283"/>
    </w:pPr>
  </w:style>
  <w:style w:type="paragraph" w:customStyle="1" w:styleId="af2">
    <w:name w:val="Содержимое таблицы"/>
    <w:basedOn w:val="a"/>
    <w:rsid w:val="00E34AB1"/>
    <w:pPr>
      <w:suppressLineNumbers/>
    </w:pPr>
  </w:style>
  <w:style w:type="paragraph" w:customStyle="1" w:styleId="af3">
    <w:name w:val="Заголовок таблицы"/>
    <w:basedOn w:val="af2"/>
    <w:rsid w:val="00E34AB1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79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4AB1"/>
    <w:rPr>
      <w:sz w:val="28"/>
    </w:rPr>
  </w:style>
  <w:style w:type="character" w:customStyle="1" w:styleId="9">
    <w:name w:val="Основной шрифт абзаца9"/>
    <w:rsid w:val="00E34AB1"/>
  </w:style>
  <w:style w:type="character" w:customStyle="1" w:styleId="8">
    <w:name w:val="Основной шрифт абзаца8"/>
    <w:rsid w:val="00E34AB1"/>
  </w:style>
  <w:style w:type="character" w:customStyle="1" w:styleId="WW8Num4z0">
    <w:name w:val="WW8Num4z0"/>
    <w:rsid w:val="00E34AB1"/>
    <w:rPr>
      <w:rFonts w:ascii="Symbol" w:hAnsi="Symbol" w:cs="OpenSymbol"/>
    </w:rPr>
  </w:style>
  <w:style w:type="character" w:customStyle="1" w:styleId="7">
    <w:name w:val="Основной шрифт абзаца7"/>
    <w:rsid w:val="00E34AB1"/>
  </w:style>
  <w:style w:type="character" w:customStyle="1" w:styleId="6">
    <w:name w:val="Основной шрифт абзаца6"/>
    <w:rsid w:val="00E34AB1"/>
  </w:style>
  <w:style w:type="character" w:customStyle="1" w:styleId="5">
    <w:name w:val="Основной шрифт абзаца5"/>
    <w:rsid w:val="00E34AB1"/>
  </w:style>
  <w:style w:type="character" w:customStyle="1" w:styleId="4">
    <w:name w:val="Основной шрифт абзаца4"/>
    <w:rsid w:val="00E34AB1"/>
  </w:style>
  <w:style w:type="character" w:customStyle="1" w:styleId="3">
    <w:name w:val="Основной шрифт абзаца3"/>
    <w:rsid w:val="00E34AB1"/>
  </w:style>
  <w:style w:type="character" w:customStyle="1" w:styleId="2">
    <w:name w:val="Основной шрифт абзаца2"/>
    <w:rsid w:val="00E34AB1"/>
  </w:style>
  <w:style w:type="character" w:customStyle="1" w:styleId="WW8Num3z0">
    <w:name w:val="WW8Num3z0"/>
    <w:rsid w:val="00E34AB1"/>
    <w:rPr>
      <w:b/>
      <w:sz w:val="28"/>
    </w:rPr>
  </w:style>
  <w:style w:type="character" w:customStyle="1" w:styleId="WW8Num6z0">
    <w:name w:val="WW8Num6z0"/>
    <w:rsid w:val="00E34AB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4AB1"/>
    <w:rPr>
      <w:b w:val="0"/>
    </w:rPr>
  </w:style>
  <w:style w:type="character" w:customStyle="1" w:styleId="WW8Num8z0">
    <w:name w:val="WW8Num8z0"/>
    <w:rsid w:val="00E34AB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E34AB1"/>
  </w:style>
  <w:style w:type="character" w:customStyle="1" w:styleId="20">
    <w:name w:val="Знак Знак2"/>
    <w:basedOn w:val="1"/>
    <w:rsid w:val="00E34AB1"/>
    <w:rPr>
      <w:sz w:val="24"/>
      <w:szCs w:val="24"/>
    </w:rPr>
  </w:style>
  <w:style w:type="character" w:customStyle="1" w:styleId="10">
    <w:name w:val="Знак Знак1"/>
    <w:basedOn w:val="1"/>
    <w:rsid w:val="00E34AB1"/>
    <w:rPr>
      <w:sz w:val="24"/>
      <w:szCs w:val="24"/>
    </w:rPr>
  </w:style>
  <w:style w:type="character" w:customStyle="1" w:styleId="a3">
    <w:name w:val="Знак Знак"/>
    <w:basedOn w:val="1"/>
    <w:rsid w:val="00E34AB1"/>
    <w:rPr>
      <w:sz w:val="24"/>
      <w:szCs w:val="24"/>
    </w:rPr>
  </w:style>
  <w:style w:type="character" w:customStyle="1" w:styleId="a4">
    <w:name w:val="Символ нумерации"/>
    <w:rsid w:val="00E34AB1"/>
  </w:style>
  <w:style w:type="character" w:customStyle="1" w:styleId="a5">
    <w:name w:val="Маркеры списка"/>
    <w:rsid w:val="00E34AB1"/>
    <w:rPr>
      <w:rFonts w:ascii="OpenSymbol" w:eastAsia="OpenSymbol" w:hAnsi="OpenSymbol" w:cs="OpenSymbol"/>
    </w:rPr>
  </w:style>
  <w:style w:type="character" w:styleId="a6">
    <w:name w:val="Strong"/>
    <w:qFormat/>
    <w:rsid w:val="00E34AB1"/>
    <w:rPr>
      <w:b/>
      <w:bCs/>
    </w:rPr>
  </w:style>
  <w:style w:type="paragraph" w:customStyle="1" w:styleId="a7">
    <w:name w:val="Заголовок"/>
    <w:basedOn w:val="a"/>
    <w:next w:val="a8"/>
    <w:rsid w:val="00E34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34AB1"/>
    <w:pPr>
      <w:spacing w:after="120"/>
    </w:pPr>
  </w:style>
  <w:style w:type="paragraph" w:styleId="a9">
    <w:name w:val="List"/>
    <w:basedOn w:val="a8"/>
    <w:rsid w:val="00E34AB1"/>
    <w:rPr>
      <w:rFonts w:cs="Mangal"/>
    </w:rPr>
  </w:style>
  <w:style w:type="paragraph" w:customStyle="1" w:styleId="90">
    <w:name w:val="Название9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E34AB1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E34AB1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34AB1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34AB1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E34AB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34AB1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34AB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34AB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34A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34AB1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E34AB1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E34AB1"/>
    <w:pPr>
      <w:jc w:val="center"/>
    </w:pPr>
    <w:rPr>
      <w:i/>
      <w:iCs/>
    </w:rPr>
  </w:style>
  <w:style w:type="paragraph" w:styleId="ac">
    <w:name w:val="Balloon Text"/>
    <w:basedOn w:val="a"/>
    <w:rsid w:val="00E34A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4AB1"/>
    <w:pPr>
      <w:ind w:left="708"/>
    </w:pPr>
  </w:style>
  <w:style w:type="paragraph" w:customStyle="1" w:styleId="210">
    <w:name w:val="Основной текст 21"/>
    <w:basedOn w:val="a"/>
    <w:rsid w:val="00E34AB1"/>
    <w:pPr>
      <w:spacing w:after="120" w:line="480" w:lineRule="auto"/>
    </w:pPr>
  </w:style>
  <w:style w:type="paragraph" w:styleId="ae">
    <w:name w:val="header"/>
    <w:basedOn w:val="a"/>
    <w:rsid w:val="00E34AB1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34AB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E34AB1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E34AB1"/>
    <w:pPr>
      <w:spacing w:after="120"/>
      <w:ind w:left="283"/>
    </w:pPr>
  </w:style>
  <w:style w:type="paragraph" w:customStyle="1" w:styleId="af2">
    <w:name w:val="Содержимое таблицы"/>
    <w:basedOn w:val="a"/>
    <w:rsid w:val="00E34AB1"/>
    <w:pPr>
      <w:suppressLineNumbers/>
    </w:pPr>
  </w:style>
  <w:style w:type="paragraph" w:customStyle="1" w:styleId="af3">
    <w:name w:val="Заголовок таблицы"/>
    <w:basedOn w:val="af2"/>
    <w:rsid w:val="00E34AB1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792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9656-80C2-47D9-B937-2203125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BUH2</dc:creator>
  <cp:lastModifiedBy>Ирина</cp:lastModifiedBy>
  <cp:revision>2</cp:revision>
  <cp:lastPrinted>2016-12-28T10:59:00Z</cp:lastPrinted>
  <dcterms:created xsi:type="dcterms:W3CDTF">2017-06-22T10:50:00Z</dcterms:created>
  <dcterms:modified xsi:type="dcterms:W3CDTF">2017-06-22T10:50:00Z</dcterms:modified>
</cp:coreProperties>
</file>