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bookmarkStart w:id="0" w:name="_GoBack"/>
      <w:r w:rsidRPr="00A01879">
        <w:rPr>
          <w:szCs w:val="28"/>
        </w:rPr>
        <w:t xml:space="preserve">от </w:t>
      </w:r>
      <w:r w:rsidR="00217366">
        <w:rPr>
          <w:szCs w:val="28"/>
        </w:rPr>
        <w:t xml:space="preserve">31 </w:t>
      </w:r>
      <w:r w:rsidR="00AA2AC6">
        <w:rPr>
          <w:szCs w:val="28"/>
        </w:rPr>
        <w:t xml:space="preserve">января </w:t>
      </w:r>
      <w:r w:rsidR="00603AB2">
        <w:rPr>
          <w:szCs w:val="28"/>
        </w:rPr>
        <w:t xml:space="preserve"> 202</w:t>
      </w:r>
      <w:r w:rsidR="00AA2AC6">
        <w:rPr>
          <w:szCs w:val="28"/>
        </w:rPr>
        <w:t>4</w:t>
      </w:r>
      <w:r w:rsidR="00E648E4" w:rsidRPr="00A01879">
        <w:rPr>
          <w:szCs w:val="28"/>
        </w:rPr>
        <w:t xml:space="preserve"> года  № </w:t>
      </w:r>
      <w:r w:rsidR="00217366">
        <w:rPr>
          <w:szCs w:val="28"/>
        </w:rPr>
        <w:t>59</w:t>
      </w:r>
      <w:r w:rsidR="00AA2AC6">
        <w:rPr>
          <w:szCs w:val="28"/>
        </w:rPr>
        <w:t xml:space="preserve"> </w:t>
      </w:r>
    </w:p>
    <w:bookmarkEnd w:id="0"/>
    <w:p w:rsidR="00E648E4" w:rsidRPr="00A01879" w:rsidRDefault="00E648E4" w:rsidP="00E648E4">
      <w:pPr>
        <w:jc w:val="center"/>
        <w:rPr>
          <w:szCs w:val="28"/>
        </w:rPr>
      </w:pPr>
    </w:p>
    <w:p w:rsidR="007D2E48" w:rsidRPr="007D2E48" w:rsidRDefault="00433E4D" w:rsidP="007D2E48">
      <w:pPr>
        <w:pStyle w:val="a5"/>
        <w:rPr>
          <w:b w:val="0"/>
          <w:szCs w:val="28"/>
          <w:lang w:eastAsia="ar-SA"/>
        </w:rPr>
      </w:pPr>
      <w:r w:rsidRPr="00433E4D">
        <w:rPr>
          <w:b w:val="0"/>
          <w:bCs w:val="0"/>
          <w:szCs w:val="28"/>
        </w:rPr>
        <w:t>О внесении изменений в постановление  Администрации МО «</w:t>
      </w:r>
      <w:proofErr w:type="spellStart"/>
      <w:r w:rsidRPr="00433E4D">
        <w:rPr>
          <w:b w:val="0"/>
          <w:bCs w:val="0"/>
          <w:szCs w:val="28"/>
        </w:rPr>
        <w:t>Зве</w:t>
      </w:r>
      <w:r w:rsidR="0080406D">
        <w:rPr>
          <w:b w:val="0"/>
          <w:bCs w:val="0"/>
          <w:szCs w:val="28"/>
        </w:rPr>
        <w:t>ниговский</w:t>
      </w:r>
      <w:proofErr w:type="spellEnd"/>
      <w:r w:rsidR="0080406D">
        <w:rPr>
          <w:b w:val="0"/>
          <w:bCs w:val="0"/>
          <w:szCs w:val="28"/>
        </w:rPr>
        <w:t xml:space="preserve"> муниципальный район» </w:t>
      </w:r>
      <w:r w:rsidRPr="00433E4D">
        <w:rPr>
          <w:b w:val="0"/>
          <w:bCs w:val="0"/>
          <w:szCs w:val="28"/>
        </w:rPr>
        <w:t>от 2</w:t>
      </w:r>
      <w:r w:rsidR="007D2E48">
        <w:rPr>
          <w:b w:val="0"/>
          <w:bCs w:val="0"/>
          <w:szCs w:val="28"/>
        </w:rPr>
        <w:t>4 сентября</w:t>
      </w:r>
      <w:r w:rsidRPr="00433E4D">
        <w:rPr>
          <w:b w:val="0"/>
          <w:bCs w:val="0"/>
          <w:szCs w:val="28"/>
        </w:rPr>
        <w:t xml:space="preserve"> 201</w:t>
      </w:r>
      <w:r w:rsidR="007D2E48">
        <w:rPr>
          <w:b w:val="0"/>
          <w:bCs w:val="0"/>
          <w:szCs w:val="28"/>
        </w:rPr>
        <w:t>8</w:t>
      </w:r>
      <w:r w:rsidRPr="00433E4D">
        <w:rPr>
          <w:b w:val="0"/>
          <w:bCs w:val="0"/>
          <w:szCs w:val="28"/>
        </w:rPr>
        <w:t xml:space="preserve"> года  № </w:t>
      </w:r>
      <w:r w:rsidR="007D2E48">
        <w:rPr>
          <w:b w:val="0"/>
          <w:bCs w:val="0"/>
          <w:szCs w:val="28"/>
        </w:rPr>
        <w:t>552</w:t>
      </w:r>
      <w:r w:rsidRPr="00433E4D">
        <w:rPr>
          <w:bCs w:val="0"/>
          <w:szCs w:val="28"/>
        </w:rPr>
        <w:t xml:space="preserve"> «</w:t>
      </w:r>
      <w:r w:rsidR="007D2E48" w:rsidRPr="007D2E48">
        <w:rPr>
          <w:b w:val="0"/>
          <w:szCs w:val="28"/>
          <w:lang w:eastAsia="ar-SA"/>
        </w:rPr>
        <w:t>Об организации работы</w:t>
      </w:r>
      <w:r w:rsidR="007D2E48" w:rsidRPr="007D2E48">
        <w:rPr>
          <w:szCs w:val="28"/>
          <w:lang w:eastAsia="ar-SA"/>
        </w:rPr>
        <w:t xml:space="preserve"> </w:t>
      </w:r>
      <w:r w:rsidR="007D2E48" w:rsidRPr="007D2E48">
        <w:rPr>
          <w:b w:val="0"/>
          <w:szCs w:val="28"/>
          <w:lang w:eastAsia="ar-SA"/>
        </w:rPr>
        <w:t>Антитеррористической комиссии муниципального образования</w:t>
      </w:r>
    </w:p>
    <w:p w:rsidR="007D2E48" w:rsidRPr="007D2E48" w:rsidRDefault="007D2E48" w:rsidP="007D2E48">
      <w:pPr>
        <w:suppressAutoHyphens/>
        <w:jc w:val="center"/>
        <w:rPr>
          <w:bCs/>
          <w:szCs w:val="28"/>
          <w:lang w:eastAsia="ar-SA"/>
        </w:rPr>
      </w:pPr>
      <w:r w:rsidRPr="007D2E48">
        <w:rPr>
          <w:bCs/>
          <w:szCs w:val="28"/>
          <w:lang w:eastAsia="ar-SA"/>
        </w:rPr>
        <w:t>«</w:t>
      </w:r>
      <w:proofErr w:type="spellStart"/>
      <w:r w:rsidRPr="007D2E48">
        <w:rPr>
          <w:bCs/>
          <w:szCs w:val="28"/>
          <w:lang w:eastAsia="ar-SA"/>
        </w:rPr>
        <w:t>Звениговский</w:t>
      </w:r>
      <w:proofErr w:type="spellEnd"/>
      <w:r w:rsidRPr="007D2E48">
        <w:rPr>
          <w:bCs/>
          <w:szCs w:val="28"/>
          <w:lang w:eastAsia="ar-SA"/>
        </w:rPr>
        <w:t xml:space="preserve"> муниципальный район»</w:t>
      </w:r>
    </w:p>
    <w:p w:rsidR="00E648E4" w:rsidRDefault="00E648E4" w:rsidP="0080406D"/>
    <w:p w:rsidR="00ED128C" w:rsidRPr="005447B2" w:rsidRDefault="00433E4D" w:rsidP="00ED128C">
      <w:pPr>
        <w:ind w:firstLine="567"/>
        <w:jc w:val="both"/>
        <w:rPr>
          <w:bCs/>
          <w:sz w:val="27"/>
          <w:szCs w:val="27"/>
          <w:lang w:eastAsia="ar-SA"/>
        </w:rPr>
      </w:pPr>
      <w:r w:rsidRPr="00433E4D">
        <w:rPr>
          <w:bCs/>
          <w:szCs w:val="28"/>
          <w:lang w:eastAsia="ar-SA"/>
        </w:rPr>
        <w:t xml:space="preserve">В связи с кадровыми изменениями и в целях обеспечения деятельности </w:t>
      </w:r>
      <w:r w:rsidR="004E1DEE">
        <w:rPr>
          <w:bCs/>
          <w:szCs w:val="28"/>
          <w:lang w:eastAsia="ar-SA"/>
        </w:rPr>
        <w:t xml:space="preserve">Антитеррористической комиссии </w:t>
      </w:r>
      <w:proofErr w:type="spellStart"/>
      <w:r w:rsidR="008E7D0B">
        <w:t>Звениговского</w:t>
      </w:r>
      <w:proofErr w:type="spellEnd"/>
      <w:r w:rsidRPr="00433E4D">
        <w:t xml:space="preserve"> муниципальн</w:t>
      </w:r>
      <w:r w:rsidR="008E7D0B">
        <w:t>ого</w:t>
      </w:r>
      <w:r w:rsidRPr="00433E4D">
        <w:t xml:space="preserve"> район</w:t>
      </w:r>
      <w:r w:rsidR="008E7D0B">
        <w:t>а</w:t>
      </w:r>
      <w:r w:rsidRPr="00433E4D">
        <w:rPr>
          <w:bCs/>
          <w:szCs w:val="28"/>
          <w:lang w:eastAsia="ar-SA"/>
        </w:rPr>
        <w:t xml:space="preserve">, руководствуясь пунктами 6.1 Положения об Администрации </w:t>
      </w:r>
      <w:proofErr w:type="spellStart"/>
      <w:r>
        <w:rPr>
          <w:bCs/>
          <w:szCs w:val="28"/>
          <w:lang w:eastAsia="ar-SA"/>
        </w:rPr>
        <w:t>Звениговского</w:t>
      </w:r>
      <w:proofErr w:type="spellEnd"/>
      <w:r>
        <w:rPr>
          <w:bCs/>
          <w:szCs w:val="28"/>
          <w:lang w:eastAsia="ar-SA"/>
        </w:rPr>
        <w:t xml:space="preserve"> муниципального</w:t>
      </w:r>
      <w:r w:rsidRPr="00433E4D">
        <w:rPr>
          <w:bCs/>
          <w:szCs w:val="28"/>
          <w:lang w:eastAsia="ar-SA"/>
        </w:rPr>
        <w:t xml:space="preserve"> район</w:t>
      </w:r>
      <w:r>
        <w:rPr>
          <w:bCs/>
          <w:szCs w:val="28"/>
          <w:lang w:eastAsia="ar-SA"/>
        </w:rPr>
        <w:t>а</w:t>
      </w:r>
      <w:r w:rsidR="00ED128C" w:rsidRPr="00ED128C">
        <w:rPr>
          <w:bCs/>
          <w:sz w:val="27"/>
          <w:szCs w:val="27"/>
          <w:lang w:eastAsia="ar-SA"/>
        </w:rPr>
        <w:t xml:space="preserve"> </w:t>
      </w:r>
      <w:r w:rsidR="00ED128C" w:rsidRPr="00ED128C">
        <w:rPr>
          <w:bCs/>
          <w:szCs w:val="28"/>
          <w:lang w:eastAsia="ar-SA"/>
        </w:rPr>
        <w:t>Республики Марий Эл</w:t>
      </w:r>
      <w:r w:rsidRPr="00433E4D">
        <w:rPr>
          <w:bCs/>
          <w:szCs w:val="28"/>
          <w:lang w:eastAsia="ar-SA"/>
        </w:rPr>
        <w:t xml:space="preserve">, Администрация </w:t>
      </w:r>
      <w:r>
        <w:rPr>
          <w:bCs/>
          <w:szCs w:val="28"/>
          <w:lang w:eastAsia="ar-SA"/>
        </w:rPr>
        <w:t xml:space="preserve"> </w:t>
      </w:r>
      <w:proofErr w:type="spellStart"/>
      <w:r>
        <w:rPr>
          <w:bCs/>
          <w:szCs w:val="28"/>
          <w:lang w:eastAsia="ar-SA"/>
        </w:rPr>
        <w:t>Звениговского</w:t>
      </w:r>
      <w:proofErr w:type="spellEnd"/>
      <w:r>
        <w:rPr>
          <w:bCs/>
          <w:szCs w:val="28"/>
          <w:lang w:eastAsia="ar-SA"/>
        </w:rPr>
        <w:t xml:space="preserve"> муниципального</w:t>
      </w:r>
      <w:r w:rsidRPr="00433E4D">
        <w:rPr>
          <w:bCs/>
          <w:szCs w:val="28"/>
          <w:lang w:eastAsia="ar-SA"/>
        </w:rPr>
        <w:t xml:space="preserve"> район</w:t>
      </w:r>
      <w:r>
        <w:rPr>
          <w:bCs/>
          <w:szCs w:val="28"/>
          <w:lang w:eastAsia="ar-SA"/>
        </w:rPr>
        <w:t>а</w:t>
      </w:r>
      <w:r w:rsidR="00ED128C" w:rsidRPr="00ED128C">
        <w:rPr>
          <w:bCs/>
          <w:sz w:val="27"/>
          <w:szCs w:val="27"/>
          <w:lang w:eastAsia="ar-SA"/>
        </w:rPr>
        <w:t xml:space="preserve"> </w:t>
      </w:r>
      <w:r w:rsidR="00ED128C" w:rsidRPr="00ED128C">
        <w:rPr>
          <w:bCs/>
          <w:szCs w:val="28"/>
          <w:lang w:eastAsia="ar-SA"/>
        </w:rPr>
        <w:t>Республики Марий Эл</w:t>
      </w: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C03511" w:rsidRDefault="00433E4D" w:rsidP="00C03511">
      <w:pPr>
        <w:shd w:val="clear" w:color="auto" w:fill="FFFFFF"/>
        <w:ind w:firstLine="567"/>
        <w:jc w:val="both"/>
        <w:rPr>
          <w:bCs/>
          <w:szCs w:val="28"/>
        </w:rPr>
      </w:pPr>
      <w:r w:rsidRPr="0080406D">
        <w:t xml:space="preserve">1. </w:t>
      </w:r>
      <w:r w:rsidR="00C03511" w:rsidRPr="00F65B7F">
        <w:rPr>
          <w:szCs w:val="28"/>
        </w:rPr>
        <w:t xml:space="preserve">Внести следующие изменения в постановление </w:t>
      </w:r>
      <w:r w:rsidR="00C03511" w:rsidRPr="00920E09">
        <w:rPr>
          <w:szCs w:val="28"/>
        </w:rPr>
        <w:t>Администрации МО «</w:t>
      </w:r>
      <w:proofErr w:type="spellStart"/>
      <w:r w:rsidR="00C03511" w:rsidRPr="00920E09">
        <w:rPr>
          <w:szCs w:val="28"/>
        </w:rPr>
        <w:t>Звениговский</w:t>
      </w:r>
      <w:proofErr w:type="spellEnd"/>
      <w:r w:rsidR="00C03511" w:rsidRPr="00920E09">
        <w:rPr>
          <w:szCs w:val="28"/>
        </w:rPr>
        <w:t xml:space="preserve"> муниципальный район»  от </w:t>
      </w:r>
      <w:r w:rsidR="0071355C" w:rsidRPr="0071355C">
        <w:rPr>
          <w:szCs w:val="28"/>
        </w:rPr>
        <w:t>24 сентября 2018 года  № 552</w:t>
      </w:r>
      <w:r w:rsidR="0071355C" w:rsidRPr="0071355C">
        <w:rPr>
          <w:b/>
          <w:szCs w:val="28"/>
        </w:rPr>
        <w:t xml:space="preserve"> «</w:t>
      </w:r>
      <w:r w:rsidR="0071355C" w:rsidRPr="0071355C">
        <w:rPr>
          <w:bCs/>
          <w:szCs w:val="28"/>
        </w:rPr>
        <w:t>Об организации работы</w:t>
      </w:r>
      <w:r w:rsidR="0071355C" w:rsidRPr="0071355C">
        <w:rPr>
          <w:b/>
          <w:bCs/>
          <w:szCs w:val="28"/>
        </w:rPr>
        <w:t xml:space="preserve"> </w:t>
      </w:r>
      <w:r w:rsidR="0071355C" w:rsidRPr="0071355C">
        <w:rPr>
          <w:bCs/>
          <w:szCs w:val="28"/>
        </w:rPr>
        <w:t>Антитеррористической комиссии муниципального образования</w:t>
      </w:r>
      <w:r w:rsidR="0071355C">
        <w:rPr>
          <w:bCs/>
          <w:szCs w:val="28"/>
        </w:rPr>
        <w:t xml:space="preserve"> </w:t>
      </w:r>
      <w:r w:rsidR="0071355C" w:rsidRPr="0071355C">
        <w:rPr>
          <w:bCs/>
          <w:szCs w:val="28"/>
        </w:rPr>
        <w:t>«</w:t>
      </w:r>
      <w:proofErr w:type="spellStart"/>
      <w:r w:rsidR="0071355C" w:rsidRPr="0071355C">
        <w:rPr>
          <w:bCs/>
          <w:szCs w:val="28"/>
        </w:rPr>
        <w:t>Звениговский</w:t>
      </w:r>
      <w:proofErr w:type="spellEnd"/>
      <w:r w:rsidR="0071355C" w:rsidRPr="0071355C">
        <w:rPr>
          <w:bCs/>
          <w:szCs w:val="28"/>
        </w:rPr>
        <w:t xml:space="preserve"> муниципальный район»</w:t>
      </w:r>
      <w:r w:rsidR="00C03511">
        <w:rPr>
          <w:bCs/>
          <w:szCs w:val="28"/>
        </w:rPr>
        <w:t>:</w:t>
      </w:r>
    </w:p>
    <w:p w:rsidR="00535308" w:rsidRPr="00535308" w:rsidRDefault="00535308" w:rsidP="00535308">
      <w:pPr>
        <w:shd w:val="clear" w:color="auto" w:fill="FFFFFF"/>
        <w:ind w:firstLine="567"/>
        <w:jc w:val="both"/>
        <w:rPr>
          <w:bCs/>
          <w:szCs w:val="28"/>
        </w:rPr>
      </w:pPr>
      <w:r w:rsidRPr="00535308">
        <w:rPr>
          <w:bCs/>
          <w:szCs w:val="28"/>
        </w:rPr>
        <w:t>1.1.</w:t>
      </w:r>
      <w:r>
        <w:rPr>
          <w:bCs/>
          <w:szCs w:val="28"/>
        </w:rPr>
        <w:t>Заменить название «</w:t>
      </w:r>
      <w:r w:rsidRPr="00535308">
        <w:rPr>
          <w:bCs/>
          <w:szCs w:val="28"/>
        </w:rPr>
        <w:t>Антитеррористическ</w:t>
      </w:r>
      <w:r>
        <w:rPr>
          <w:bCs/>
          <w:szCs w:val="28"/>
        </w:rPr>
        <w:t>ая</w:t>
      </w:r>
      <w:r w:rsidRPr="00535308">
        <w:rPr>
          <w:bCs/>
          <w:szCs w:val="28"/>
        </w:rPr>
        <w:t xml:space="preserve"> комисси</w:t>
      </w:r>
      <w:r>
        <w:rPr>
          <w:bCs/>
          <w:szCs w:val="28"/>
        </w:rPr>
        <w:t>я</w:t>
      </w:r>
      <w:r w:rsidRPr="00535308">
        <w:rPr>
          <w:bCs/>
          <w:szCs w:val="28"/>
        </w:rPr>
        <w:t xml:space="preserve"> муниципального образования</w:t>
      </w:r>
      <w:r>
        <w:rPr>
          <w:bCs/>
          <w:szCs w:val="28"/>
        </w:rPr>
        <w:t xml:space="preserve"> </w:t>
      </w:r>
      <w:r w:rsidRPr="00535308">
        <w:rPr>
          <w:bCs/>
          <w:szCs w:val="28"/>
        </w:rPr>
        <w:t>«</w:t>
      </w:r>
      <w:proofErr w:type="spellStart"/>
      <w:r w:rsidRPr="00535308">
        <w:rPr>
          <w:bCs/>
          <w:szCs w:val="28"/>
        </w:rPr>
        <w:t>Звениговский</w:t>
      </w:r>
      <w:proofErr w:type="spellEnd"/>
      <w:r w:rsidRPr="00535308">
        <w:rPr>
          <w:bCs/>
          <w:szCs w:val="28"/>
        </w:rPr>
        <w:t xml:space="preserve"> муниципальный район»</w:t>
      </w:r>
      <w:r>
        <w:rPr>
          <w:bCs/>
          <w:szCs w:val="28"/>
        </w:rPr>
        <w:t xml:space="preserve"> </w:t>
      </w:r>
      <w:proofErr w:type="gramStart"/>
      <w:r>
        <w:rPr>
          <w:bCs/>
          <w:szCs w:val="28"/>
        </w:rPr>
        <w:t>на</w:t>
      </w:r>
      <w:proofErr w:type="gramEnd"/>
      <w:r>
        <w:rPr>
          <w:bCs/>
          <w:szCs w:val="28"/>
        </w:rPr>
        <w:t xml:space="preserve"> «Антитеррористическая</w:t>
      </w:r>
      <w:r w:rsidRPr="00535308">
        <w:rPr>
          <w:bCs/>
          <w:szCs w:val="28"/>
        </w:rPr>
        <w:t xml:space="preserve"> комисси</w:t>
      </w:r>
      <w:r>
        <w:rPr>
          <w:bCs/>
          <w:szCs w:val="28"/>
        </w:rPr>
        <w:t>я</w:t>
      </w:r>
      <w:r w:rsidRPr="00535308">
        <w:rPr>
          <w:bCs/>
          <w:szCs w:val="28"/>
        </w:rPr>
        <w:t xml:space="preserve"> </w:t>
      </w:r>
      <w:proofErr w:type="spellStart"/>
      <w:r w:rsidRPr="00535308">
        <w:rPr>
          <w:bCs/>
          <w:szCs w:val="28"/>
        </w:rPr>
        <w:t>Звениговского</w:t>
      </w:r>
      <w:proofErr w:type="spellEnd"/>
      <w:r w:rsidRPr="00535308">
        <w:rPr>
          <w:bCs/>
          <w:szCs w:val="28"/>
        </w:rPr>
        <w:t xml:space="preserve"> муниципального района</w:t>
      </w:r>
      <w:r>
        <w:rPr>
          <w:bCs/>
          <w:szCs w:val="28"/>
        </w:rPr>
        <w:t>»;</w:t>
      </w:r>
    </w:p>
    <w:p w:rsidR="00C03511" w:rsidRDefault="00C03511" w:rsidP="00C03511">
      <w:pPr>
        <w:shd w:val="clear" w:color="auto" w:fill="FFFFFF"/>
        <w:tabs>
          <w:tab w:val="left" w:pos="1134"/>
        </w:tabs>
        <w:suppressAutoHyphens/>
        <w:ind w:firstLine="567"/>
        <w:jc w:val="both"/>
        <w:rPr>
          <w:rFonts w:cs="Georgia"/>
          <w:szCs w:val="28"/>
          <w:lang w:eastAsia="ar-SA"/>
        </w:rPr>
      </w:pPr>
      <w:r>
        <w:rPr>
          <w:bCs/>
          <w:szCs w:val="28"/>
          <w:lang w:bidi="ru-RU"/>
        </w:rPr>
        <w:t>1.</w:t>
      </w:r>
      <w:r w:rsidR="00535308">
        <w:rPr>
          <w:bCs/>
          <w:szCs w:val="28"/>
          <w:lang w:bidi="ru-RU"/>
        </w:rPr>
        <w:t>2</w:t>
      </w:r>
      <w:r>
        <w:rPr>
          <w:bCs/>
          <w:szCs w:val="28"/>
          <w:lang w:bidi="ru-RU"/>
        </w:rPr>
        <w:t xml:space="preserve">. </w:t>
      </w:r>
      <w:r w:rsidR="0071355C">
        <w:rPr>
          <w:bCs/>
          <w:szCs w:val="28"/>
          <w:lang w:bidi="ru-RU"/>
        </w:rPr>
        <w:t>приложение 1</w:t>
      </w:r>
      <w:r>
        <w:rPr>
          <w:bCs/>
          <w:szCs w:val="28"/>
          <w:lang w:bidi="ru-RU"/>
        </w:rPr>
        <w:t xml:space="preserve"> изложить в </w:t>
      </w:r>
      <w:r w:rsidR="00535308">
        <w:rPr>
          <w:bCs/>
          <w:szCs w:val="28"/>
          <w:lang w:bidi="ru-RU"/>
        </w:rPr>
        <w:t>новой</w:t>
      </w:r>
      <w:r>
        <w:rPr>
          <w:bCs/>
          <w:szCs w:val="28"/>
          <w:lang w:bidi="ru-RU"/>
        </w:rPr>
        <w:t xml:space="preserve"> редакции</w:t>
      </w:r>
      <w:r w:rsidR="00535308">
        <w:rPr>
          <w:bCs/>
          <w:szCs w:val="28"/>
          <w:lang w:bidi="ru-RU"/>
        </w:rPr>
        <w:t xml:space="preserve"> согласно приложению к настоящему постановлению.</w:t>
      </w:r>
      <w:r w:rsidRPr="00BB7203">
        <w:rPr>
          <w:rFonts w:cs="Georgia"/>
          <w:szCs w:val="28"/>
          <w:lang w:eastAsia="ar-SA"/>
        </w:rPr>
        <w:t xml:space="preserve"> </w:t>
      </w:r>
    </w:p>
    <w:p w:rsidR="00E648E4" w:rsidRPr="00E52D63" w:rsidRDefault="0057688F" w:rsidP="00E52D63">
      <w:pPr>
        <w:pStyle w:val="a5"/>
        <w:ind w:firstLine="567"/>
        <w:jc w:val="both"/>
        <w:rPr>
          <w:b w:val="0"/>
          <w:spacing w:val="-6"/>
          <w:szCs w:val="28"/>
        </w:rPr>
      </w:pPr>
      <w:r w:rsidRPr="00E52D63">
        <w:rPr>
          <w:b w:val="0"/>
          <w:szCs w:val="28"/>
        </w:rPr>
        <w:t xml:space="preserve">2. </w:t>
      </w:r>
      <w:proofErr w:type="gramStart"/>
      <w:r w:rsidRPr="00E52D63">
        <w:rPr>
          <w:b w:val="0"/>
          <w:szCs w:val="28"/>
        </w:rPr>
        <w:t xml:space="preserve">Контроль </w:t>
      </w:r>
      <w:r w:rsidR="00E648E4" w:rsidRPr="00E52D63">
        <w:rPr>
          <w:b w:val="0"/>
          <w:szCs w:val="28"/>
        </w:rPr>
        <w:t>за</w:t>
      </w:r>
      <w:proofErr w:type="gramEnd"/>
      <w:r w:rsidR="00E648E4" w:rsidRPr="00E52D63">
        <w:rPr>
          <w:b w:val="0"/>
          <w:szCs w:val="28"/>
        </w:rPr>
        <w:t xml:space="preserve"> исполнением настоящего постановления </w:t>
      </w:r>
      <w:r w:rsidR="00535308">
        <w:rPr>
          <w:b w:val="0"/>
          <w:szCs w:val="28"/>
        </w:rPr>
        <w:t>оставляю за собой.</w:t>
      </w:r>
    </w:p>
    <w:p w:rsidR="00E648E4" w:rsidRDefault="00E648E4" w:rsidP="00E52D63">
      <w:pPr>
        <w:pStyle w:val="a5"/>
        <w:ind w:firstLine="567"/>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526893" w:rsidRDefault="00526893" w:rsidP="008E7D0B">
      <w:pPr>
        <w:pStyle w:val="a5"/>
        <w:ind w:firstLine="709"/>
        <w:jc w:val="both"/>
        <w:rPr>
          <w:b w:val="0"/>
          <w:szCs w:val="28"/>
        </w:rPr>
      </w:pPr>
    </w:p>
    <w:p w:rsidR="00E52D63" w:rsidRPr="00A01879" w:rsidRDefault="00E52D63" w:rsidP="008E7D0B">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526893">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AA2AC6">
            <w:pPr>
              <w:snapToGrid w:val="0"/>
              <w:jc w:val="right"/>
              <w:rPr>
                <w:szCs w:val="28"/>
              </w:rPr>
            </w:pPr>
            <w:r w:rsidRPr="00A01879">
              <w:rPr>
                <w:szCs w:val="28"/>
              </w:rPr>
              <w:t xml:space="preserve">                                                </w:t>
            </w:r>
            <w:proofErr w:type="spellStart"/>
            <w:r w:rsidR="00AA2AC6">
              <w:rPr>
                <w:szCs w:val="28"/>
              </w:rPr>
              <w:t>С.В.Петров</w:t>
            </w:r>
            <w:proofErr w:type="spellEnd"/>
          </w:p>
        </w:tc>
      </w:tr>
    </w:tbl>
    <w:p w:rsidR="00A7142F" w:rsidRDefault="00A7142F"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AA2AC6" w:rsidRDefault="00AA2AC6"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E52D63" w:rsidRDefault="00E52D63" w:rsidP="001F624C">
      <w:pPr>
        <w:tabs>
          <w:tab w:val="left" w:pos="709"/>
        </w:tabs>
        <w:rPr>
          <w:sz w:val="20"/>
        </w:rPr>
      </w:pPr>
    </w:p>
    <w:p w:rsidR="00535308" w:rsidRDefault="00535308" w:rsidP="00A85749">
      <w:pPr>
        <w:rPr>
          <w:sz w:val="20"/>
        </w:rPr>
      </w:pPr>
    </w:p>
    <w:p w:rsidR="00CD0B9C" w:rsidRDefault="00CD0B9C" w:rsidP="00A85749">
      <w:pPr>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535308" w:rsidTr="00CE75C6">
        <w:tc>
          <w:tcPr>
            <w:tcW w:w="4677" w:type="dxa"/>
          </w:tcPr>
          <w:p w:rsidR="00535308" w:rsidRDefault="00535308" w:rsidP="00CE75C6">
            <w:pPr>
              <w:suppressAutoHyphens/>
              <w:jc w:val="center"/>
              <w:rPr>
                <w:sz w:val="24"/>
                <w:szCs w:val="24"/>
                <w:lang w:eastAsia="ar-SA"/>
              </w:rPr>
            </w:pPr>
          </w:p>
          <w:p w:rsidR="00535308" w:rsidRPr="001A4B97" w:rsidRDefault="00A749CA" w:rsidP="00CE75C6">
            <w:pPr>
              <w:suppressAutoHyphens/>
              <w:jc w:val="center"/>
              <w:rPr>
                <w:sz w:val="24"/>
                <w:szCs w:val="24"/>
                <w:lang w:eastAsia="ar-SA"/>
              </w:rPr>
            </w:pPr>
            <w:r>
              <w:rPr>
                <w:sz w:val="24"/>
                <w:szCs w:val="24"/>
                <w:lang w:eastAsia="ar-SA"/>
              </w:rPr>
              <w:t xml:space="preserve">Приложение   </w:t>
            </w:r>
          </w:p>
          <w:p w:rsidR="00535308" w:rsidRDefault="00535308" w:rsidP="00CE75C6">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535308" w:rsidRPr="001A4B97" w:rsidRDefault="00535308" w:rsidP="00CE75C6">
            <w:pPr>
              <w:suppressAutoHyphens/>
              <w:ind w:left="-142"/>
              <w:jc w:val="center"/>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1A4B97">
              <w:rPr>
                <w:sz w:val="24"/>
                <w:szCs w:val="24"/>
                <w:lang w:eastAsia="ar-SA"/>
              </w:rPr>
              <w:t xml:space="preserve"> район</w:t>
            </w:r>
            <w:r>
              <w:rPr>
                <w:sz w:val="24"/>
                <w:szCs w:val="24"/>
                <w:lang w:eastAsia="ar-SA"/>
              </w:rPr>
              <w:t>а</w:t>
            </w:r>
          </w:p>
          <w:p w:rsidR="00535308" w:rsidRPr="00E26C8C" w:rsidRDefault="00535308" w:rsidP="00CE75C6">
            <w:pPr>
              <w:suppressAutoHyphens/>
              <w:ind w:left="-142"/>
              <w:jc w:val="center"/>
              <w:rPr>
                <w:sz w:val="24"/>
                <w:szCs w:val="24"/>
                <w:lang w:eastAsia="ar-SA"/>
              </w:rPr>
            </w:pPr>
            <w:r>
              <w:rPr>
                <w:sz w:val="24"/>
                <w:szCs w:val="24"/>
                <w:lang w:eastAsia="ar-SA"/>
              </w:rPr>
              <w:t>от «</w:t>
            </w:r>
            <w:r w:rsidR="00217366">
              <w:rPr>
                <w:sz w:val="24"/>
                <w:szCs w:val="24"/>
                <w:lang w:eastAsia="ar-SA"/>
              </w:rPr>
              <w:t xml:space="preserve">31 </w:t>
            </w:r>
            <w:r>
              <w:rPr>
                <w:sz w:val="24"/>
                <w:szCs w:val="24"/>
                <w:lang w:eastAsia="ar-SA"/>
              </w:rPr>
              <w:t>»</w:t>
            </w:r>
            <w:r w:rsidR="00217366">
              <w:rPr>
                <w:sz w:val="24"/>
                <w:szCs w:val="24"/>
                <w:lang w:eastAsia="ar-SA"/>
              </w:rPr>
              <w:t xml:space="preserve"> января  </w:t>
            </w:r>
            <w:r>
              <w:rPr>
                <w:sz w:val="24"/>
                <w:szCs w:val="24"/>
                <w:lang w:eastAsia="ar-SA"/>
              </w:rPr>
              <w:t xml:space="preserve">2024 года № </w:t>
            </w:r>
            <w:r w:rsidR="00217366">
              <w:rPr>
                <w:sz w:val="24"/>
                <w:szCs w:val="24"/>
                <w:lang w:eastAsia="ar-SA"/>
              </w:rPr>
              <w:t>59</w:t>
            </w:r>
          </w:p>
          <w:p w:rsidR="00535308" w:rsidRDefault="00535308" w:rsidP="00CE75C6">
            <w:pPr>
              <w:jc w:val="center"/>
              <w:rPr>
                <w:sz w:val="20"/>
              </w:rPr>
            </w:pPr>
          </w:p>
        </w:tc>
      </w:tr>
    </w:tbl>
    <w:p w:rsidR="00535308" w:rsidRDefault="00535308" w:rsidP="00A85749">
      <w:pPr>
        <w:rPr>
          <w:sz w:val="20"/>
        </w:rPr>
      </w:pPr>
    </w:p>
    <w:p w:rsidR="00535308" w:rsidRDefault="00535308" w:rsidP="00A85749">
      <w:pPr>
        <w:rPr>
          <w:sz w:val="20"/>
        </w:rPr>
      </w:pPr>
    </w:p>
    <w:p w:rsidR="00535308" w:rsidRDefault="00535308" w:rsidP="00A85749">
      <w:pPr>
        <w:rPr>
          <w:sz w:val="20"/>
        </w:rPr>
      </w:pPr>
    </w:p>
    <w:p w:rsidR="00535308" w:rsidRDefault="00535308" w:rsidP="00535308">
      <w:pPr>
        <w:shd w:val="clear" w:color="auto" w:fill="FFFFFF"/>
        <w:tabs>
          <w:tab w:val="left" w:pos="1134"/>
        </w:tabs>
        <w:suppressAutoHyphens/>
        <w:ind w:firstLine="567"/>
        <w:jc w:val="center"/>
        <w:rPr>
          <w:rFonts w:cs="Georgia"/>
          <w:szCs w:val="28"/>
          <w:lang w:eastAsia="ar-SA"/>
        </w:rPr>
      </w:pPr>
      <w:r>
        <w:rPr>
          <w:rFonts w:cs="Georgia"/>
          <w:szCs w:val="28"/>
          <w:lang w:eastAsia="ar-SA"/>
        </w:rPr>
        <w:t xml:space="preserve">Состав </w:t>
      </w:r>
    </w:p>
    <w:p w:rsidR="00535308" w:rsidRDefault="00535308" w:rsidP="00535308">
      <w:pPr>
        <w:shd w:val="clear" w:color="auto" w:fill="FFFFFF"/>
        <w:tabs>
          <w:tab w:val="left" w:pos="1134"/>
        </w:tabs>
        <w:suppressAutoHyphens/>
        <w:ind w:firstLine="567"/>
        <w:jc w:val="center"/>
        <w:rPr>
          <w:rFonts w:cs="Georgia"/>
          <w:szCs w:val="28"/>
          <w:lang w:eastAsia="ar-SA"/>
        </w:rPr>
      </w:pPr>
      <w:r w:rsidRPr="0071355C">
        <w:rPr>
          <w:rFonts w:cs="Georgia"/>
          <w:szCs w:val="28"/>
          <w:lang w:eastAsia="ar-SA"/>
        </w:rPr>
        <w:t xml:space="preserve">Антитеррористической комиссии </w:t>
      </w:r>
    </w:p>
    <w:p w:rsidR="00535308" w:rsidRDefault="00535308" w:rsidP="00535308">
      <w:pPr>
        <w:shd w:val="clear" w:color="auto" w:fill="FFFFFF"/>
        <w:tabs>
          <w:tab w:val="left" w:pos="1134"/>
        </w:tabs>
        <w:suppressAutoHyphens/>
        <w:ind w:firstLine="567"/>
        <w:jc w:val="center"/>
        <w:rPr>
          <w:rFonts w:cs="Georgia"/>
          <w:szCs w:val="28"/>
          <w:lang w:eastAsia="ar-SA"/>
        </w:rPr>
      </w:pPr>
      <w:proofErr w:type="spellStart"/>
      <w:r w:rsidRPr="0071355C">
        <w:rPr>
          <w:rFonts w:cs="Georgia"/>
          <w:szCs w:val="28"/>
          <w:lang w:eastAsia="ar-SA"/>
        </w:rPr>
        <w:t>Звениговского</w:t>
      </w:r>
      <w:proofErr w:type="spellEnd"/>
      <w:r w:rsidRPr="0071355C">
        <w:rPr>
          <w:rFonts w:cs="Georgia"/>
          <w:szCs w:val="28"/>
          <w:lang w:eastAsia="ar-SA"/>
        </w:rPr>
        <w:t xml:space="preserve"> муниципального района</w:t>
      </w:r>
    </w:p>
    <w:p w:rsidR="00535308" w:rsidRDefault="00535308" w:rsidP="00535308">
      <w:pPr>
        <w:shd w:val="clear" w:color="auto" w:fill="FFFFFF"/>
        <w:tabs>
          <w:tab w:val="left" w:pos="1134"/>
        </w:tabs>
        <w:suppressAutoHyphens/>
        <w:ind w:firstLine="567"/>
        <w:jc w:val="center"/>
        <w:rPr>
          <w:rFonts w:cs="Georgia"/>
          <w:szCs w:val="28"/>
          <w:lang w:eastAsia="ar-SA"/>
        </w:rPr>
      </w:pPr>
    </w:p>
    <w:p w:rsidR="00535308" w:rsidRPr="0071355C" w:rsidRDefault="00535308" w:rsidP="00535308">
      <w:pPr>
        <w:shd w:val="clear" w:color="auto" w:fill="FFFFFF"/>
        <w:tabs>
          <w:tab w:val="left" w:pos="1134"/>
        </w:tabs>
        <w:suppressAutoHyphens/>
        <w:ind w:firstLine="567"/>
        <w:jc w:val="center"/>
        <w:rPr>
          <w:rFonts w:cs="Georgia"/>
          <w:szCs w:val="28"/>
          <w:lang w:eastAsia="ar-SA"/>
        </w:rPr>
      </w:pPr>
    </w:p>
    <w:tbl>
      <w:tblPr>
        <w:tblW w:w="10031" w:type="dxa"/>
        <w:tblLook w:val="01E0" w:firstRow="1" w:lastRow="1" w:firstColumn="1" w:lastColumn="1" w:noHBand="0" w:noVBand="0"/>
      </w:tblPr>
      <w:tblGrid>
        <w:gridCol w:w="2235"/>
        <w:gridCol w:w="7796"/>
      </w:tblGrid>
      <w:tr w:rsidR="00535308" w:rsidRPr="0071355C" w:rsidTr="00CE75C6">
        <w:tc>
          <w:tcPr>
            <w:tcW w:w="2235" w:type="dxa"/>
          </w:tcPr>
          <w:p w:rsidR="00535308" w:rsidRPr="0071355C" w:rsidRDefault="00535308" w:rsidP="00CE75C6">
            <w:pPr>
              <w:shd w:val="clear" w:color="auto" w:fill="FFFFFF"/>
              <w:tabs>
                <w:tab w:val="left" w:pos="1134"/>
              </w:tabs>
              <w:suppressAutoHyphens/>
              <w:rPr>
                <w:rFonts w:cs="Georgia"/>
                <w:szCs w:val="28"/>
                <w:lang w:eastAsia="ar-SA"/>
              </w:rPr>
            </w:pPr>
            <w:proofErr w:type="spellStart"/>
            <w:r>
              <w:rPr>
                <w:rFonts w:cs="Georgia"/>
                <w:szCs w:val="28"/>
                <w:lang w:eastAsia="ar-SA"/>
              </w:rPr>
              <w:t>С.В.Петров</w:t>
            </w:r>
            <w:proofErr w:type="spellEnd"/>
          </w:p>
        </w:tc>
        <w:tc>
          <w:tcPr>
            <w:tcW w:w="7796" w:type="dxa"/>
          </w:tcPr>
          <w:p w:rsidR="00535308" w:rsidRPr="0071355C" w:rsidRDefault="00535308" w:rsidP="00CE75C6">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 глава Администрации </w:t>
            </w:r>
            <w:proofErr w:type="spellStart"/>
            <w:r w:rsidRPr="0071355C">
              <w:rPr>
                <w:rFonts w:cs="Georgia"/>
                <w:szCs w:val="28"/>
                <w:lang w:eastAsia="ar-SA"/>
              </w:rPr>
              <w:t>Звениговского</w:t>
            </w:r>
            <w:proofErr w:type="spellEnd"/>
            <w:r w:rsidRPr="0071355C">
              <w:rPr>
                <w:rFonts w:cs="Georgia"/>
                <w:szCs w:val="28"/>
                <w:lang w:eastAsia="ar-SA"/>
              </w:rPr>
              <w:t xml:space="preserve"> муниципального района, председатель комиссии;</w:t>
            </w:r>
          </w:p>
        </w:tc>
      </w:tr>
      <w:tr w:rsidR="00535308" w:rsidRPr="0071355C" w:rsidTr="00CE75C6">
        <w:tc>
          <w:tcPr>
            <w:tcW w:w="2235" w:type="dxa"/>
          </w:tcPr>
          <w:p w:rsidR="00535308" w:rsidRPr="0071355C" w:rsidRDefault="00535308" w:rsidP="00CE75C6">
            <w:pPr>
              <w:shd w:val="clear" w:color="auto" w:fill="FFFFFF"/>
              <w:tabs>
                <w:tab w:val="left" w:pos="1134"/>
              </w:tabs>
              <w:suppressAutoHyphens/>
              <w:rPr>
                <w:rFonts w:cs="Georgia"/>
                <w:szCs w:val="28"/>
                <w:lang w:eastAsia="ar-SA"/>
              </w:rPr>
            </w:pPr>
            <w:proofErr w:type="spellStart"/>
            <w:r>
              <w:rPr>
                <w:rFonts w:cs="Georgia"/>
                <w:szCs w:val="28"/>
                <w:lang w:eastAsia="ar-SA"/>
              </w:rPr>
              <w:t>Д.Г.Григорьев</w:t>
            </w:r>
            <w:proofErr w:type="spellEnd"/>
          </w:p>
        </w:tc>
        <w:tc>
          <w:tcPr>
            <w:tcW w:w="7796" w:type="dxa"/>
          </w:tcPr>
          <w:p w:rsidR="00535308" w:rsidRPr="0071355C" w:rsidRDefault="00535308" w:rsidP="00085C99">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 </w:t>
            </w:r>
            <w:proofErr w:type="spellStart"/>
            <w:r>
              <w:rPr>
                <w:rFonts w:cs="Georgia"/>
                <w:szCs w:val="28"/>
                <w:lang w:eastAsia="ar-SA"/>
              </w:rPr>
              <w:t>и.о</w:t>
            </w:r>
            <w:proofErr w:type="gramStart"/>
            <w:r>
              <w:rPr>
                <w:rFonts w:cs="Georgia"/>
                <w:szCs w:val="28"/>
                <w:lang w:eastAsia="ar-SA"/>
              </w:rPr>
              <w:t>.</w:t>
            </w:r>
            <w:r w:rsidR="00085C99">
              <w:rPr>
                <w:rFonts w:cs="Georgia"/>
                <w:szCs w:val="28"/>
                <w:lang w:eastAsia="ar-SA"/>
              </w:rPr>
              <w:t>п</w:t>
            </w:r>
            <w:proofErr w:type="gramEnd"/>
            <w:r w:rsidR="00085C99">
              <w:rPr>
                <w:rFonts w:cs="Georgia"/>
                <w:szCs w:val="28"/>
                <w:lang w:eastAsia="ar-SA"/>
              </w:rPr>
              <w:t>ервого</w:t>
            </w:r>
            <w:proofErr w:type="spellEnd"/>
            <w:r w:rsidRPr="0071355C">
              <w:rPr>
                <w:rFonts w:cs="Georgia"/>
                <w:szCs w:val="28"/>
                <w:lang w:eastAsia="ar-SA"/>
              </w:rPr>
              <w:t xml:space="preserve"> заместител</w:t>
            </w:r>
            <w:r w:rsidR="00085C99">
              <w:rPr>
                <w:rFonts w:cs="Georgia"/>
                <w:szCs w:val="28"/>
                <w:lang w:eastAsia="ar-SA"/>
              </w:rPr>
              <w:t>я</w:t>
            </w:r>
            <w:r w:rsidRPr="0071355C">
              <w:rPr>
                <w:rFonts w:cs="Georgia"/>
                <w:szCs w:val="28"/>
                <w:lang w:eastAsia="ar-SA"/>
              </w:rPr>
              <w:t xml:space="preserve"> главы Администрации  </w:t>
            </w:r>
            <w:proofErr w:type="spellStart"/>
            <w:r w:rsidRPr="0071355C">
              <w:rPr>
                <w:rFonts w:cs="Georgia"/>
                <w:szCs w:val="28"/>
                <w:lang w:eastAsia="ar-SA"/>
              </w:rPr>
              <w:t>Звениговского</w:t>
            </w:r>
            <w:proofErr w:type="spellEnd"/>
            <w:r w:rsidRPr="0071355C">
              <w:rPr>
                <w:rFonts w:cs="Georgia"/>
                <w:szCs w:val="28"/>
                <w:lang w:eastAsia="ar-SA"/>
              </w:rPr>
              <w:t xml:space="preserve"> муниципального района, заместитель председателя комиссии;</w:t>
            </w:r>
          </w:p>
        </w:tc>
      </w:tr>
      <w:tr w:rsidR="00535308" w:rsidRPr="0071355C" w:rsidTr="00CE75C6">
        <w:tc>
          <w:tcPr>
            <w:tcW w:w="2235" w:type="dxa"/>
          </w:tcPr>
          <w:p w:rsidR="00535308" w:rsidRPr="0071355C" w:rsidRDefault="00535308" w:rsidP="00CE75C6">
            <w:pPr>
              <w:shd w:val="clear" w:color="auto" w:fill="FFFFFF"/>
              <w:tabs>
                <w:tab w:val="left" w:pos="1134"/>
              </w:tabs>
              <w:suppressAutoHyphens/>
              <w:rPr>
                <w:rFonts w:cs="Georgia"/>
                <w:szCs w:val="28"/>
                <w:lang w:eastAsia="ar-SA"/>
              </w:rPr>
            </w:pPr>
            <w:proofErr w:type="spellStart"/>
            <w:r w:rsidRPr="0071355C">
              <w:rPr>
                <w:rFonts w:cs="Georgia"/>
                <w:szCs w:val="28"/>
                <w:lang w:eastAsia="ar-SA"/>
              </w:rPr>
              <w:t>А.А.Васильев</w:t>
            </w:r>
            <w:proofErr w:type="spellEnd"/>
          </w:p>
        </w:tc>
        <w:tc>
          <w:tcPr>
            <w:tcW w:w="7796" w:type="dxa"/>
          </w:tcPr>
          <w:p w:rsidR="00535308" w:rsidRPr="0071355C" w:rsidRDefault="00535308" w:rsidP="00CE75C6">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 начальник ОМВД России по </w:t>
            </w:r>
            <w:proofErr w:type="spellStart"/>
            <w:r w:rsidRPr="0071355C">
              <w:rPr>
                <w:rFonts w:cs="Georgia"/>
                <w:szCs w:val="28"/>
                <w:lang w:eastAsia="ar-SA"/>
              </w:rPr>
              <w:t>Звениговскому</w:t>
            </w:r>
            <w:proofErr w:type="spellEnd"/>
            <w:r w:rsidRPr="0071355C">
              <w:rPr>
                <w:rFonts w:cs="Georgia"/>
                <w:szCs w:val="28"/>
                <w:lang w:eastAsia="ar-SA"/>
              </w:rPr>
              <w:t xml:space="preserve"> району, заместитель председателя комиссии (по согласованию);</w:t>
            </w:r>
          </w:p>
        </w:tc>
      </w:tr>
      <w:tr w:rsidR="00535308" w:rsidRPr="0071355C" w:rsidTr="00CE75C6">
        <w:tc>
          <w:tcPr>
            <w:tcW w:w="2235" w:type="dxa"/>
          </w:tcPr>
          <w:p w:rsidR="00535308" w:rsidRPr="0071355C" w:rsidRDefault="00535308" w:rsidP="00CE75C6">
            <w:pPr>
              <w:shd w:val="clear" w:color="auto" w:fill="FFFFFF"/>
              <w:tabs>
                <w:tab w:val="left" w:pos="1134"/>
              </w:tabs>
              <w:suppressAutoHyphens/>
              <w:rPr>
                <w:rFonts w:cs="Georgia"/>
                <w:szCs w:val="28"/>
                <w:lang w:eastAsia="ar-SA"/>
              </w:rPr>
            </w:pPr>
            <w:r w:rsidRPr="0071355C">
              <w:rPr>
                <w:rFonts w:cs="Georgia"/>
                <w:szCs w:val="28"/>
                <w:lang w:eastAsia="ar-SA"/>
              </w:rPr>
              <w:t>М.В. Рыбакова</w:t>
            </w:r>
          </w:p>
        </w:tc>
        <w:tc>
          <w:tcPr>
            <w:tcW w:w="7796" w:type="dxa"/>
          </w:tcPr>
          <w:p w:rsidR="00535308" w:rsidRPr="0071355C" w:rsidRDefault="00535308" w:rsidP="00085C99">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w:t>
            </w:r>
            <w:r>
              <w:rPr>
                <w:rFonts w:cs="Georgia"/>
                <w:szCs w:val="28"/>
                <w:lang w:eastAsia="ar-SA"/>
              </w:rPr>
              <w:t xml:space="preserve"> </w:t>
            </w:r>
            <w:r w:rsidR="00085C99">
              <w:rPr>
                <w:rFonts w:cs="Georgia"/>
                <w:szCs w:val="28"/>
                <w:lang w:eastAsia="ar-SA"/>
              </w:rPr>
              <w:t>руководитель отдела</w:t>
            </w:r>
            <w:r w:rsidRPr="0071355C">
              <w:rPr>
                <w:rFonts w:cs="Georgia"/>
                <w:szCs w:val="28"/>
                <w:lang w:eastAsia="ar-SA"/>
              </w:rPr>
              <w:t xml:space="preserve"> ГО ЧС и </w:t>
            </w:r>
            <w:r w:rsidR="00085C99">
              <w:rPr>
                <w:rFonts w:cs="Georgia"/>
                <w:szCs w:val="28"/>
                <w:lang w:eastAsia="ar-SA"/>
              </w:rPr>
              <w:t xml:space="preserve">территориальной обороны </w:t>
            </w:r>
            <w:r w:rsidRPr="0071355C">
              <w:rPr>
                <w:rFonts w:cs="Georgia"/>
                <w:szCs w:val="28"/>
                <w:lang w:eastAsia="ar-SA"/>
              </w:rPr>
              <w:t xml:space="preserve">Администрации </w:t>
            </w:r>
            <w:proofErr w:type="spellStart"/>
            <w:r w:rsidRPr="0071355C">
              <w:rPr>
                <w:rFonts w:cs="Georgia"/>
                <w:szCs w:val="28"/>
                <w:lang w:eastAsia="ar-SA"/>
              </w:rPr>
              <w:t>Звениговского</w:t>
            </w:r>
            <w:proofErr w:type="spellEnd"/>
            <w:r w:rsidRPr="0071355C">
              <w:rPr>
                <w:rFonts w:cs="Georgia"/>
                <w:szCs w:val="28"/>
                <w:lang w:eastAsia="ar-SA"/>
              </w:rPr>
              <w:t xml:space="preserve"> муниципального района, секретарь комиссии;</w:t>
            </w:r>
          </w:p>
        </w:tc>
      </w:tr>
      <w:tr w:rsidR="00535308" w:rsidRPr="0071355C" w:rsidTr="00CE75C6">
        <w:tc>
          <w:tcPr>
            <w:tcW w:w="2235" w:type="dxa"/>
          </w:tcPr>
          <w:p w:rsidR="00535308" w:rsidRPr="0071355C" w:rsidRDefault="00535308" w:rsidP="00CE75C6">
            <w:pPr>
              <w:shd w:val="clear" w:color="auto" w:fill="FFFFFF"/>
              <w:tabs>
                <w:tab w:val="left" w:pos="1134"/>
              </w:tabs>
              <w:suppressAutoHyphens/>
              <w:jc w:val="both"/>
              <w:rPr>
                <w:rFonts w:cs="Georgia"/>
                <w:szCs w:val="28"/>
                <w:lang w:eastAsia="ar-SA"/>
              </w:rPr>
            </w:pPr>
            <w:r w:rsidRPr="0071355C">
              <w:rPr>
                <w:rFonts w:cs="Georgia"/>
                <w:szCs w:val="28"/>
                <w:lang w:eastAsia="ar-SA"/>
              </w:rPr>
              <w:t>Члены комиссии:</w:t>
            </w:r>
          </w:p>
        </w:tc>
        <w:tc>
          <w:tcPr>
            <w:tcW w:w="7796" w:type="dxa"/>
          </w:tcPr>
          <w:p w:rsidR="00535308" w:rsidRPr="0071355C" w:rsidRDefault="00535308" w:rsidP="00CE75C6">
            <w:pPr>
              <w:shd w:val="clear" w:color="auto" w:fill="FFFFFF"/>
              <w:tabs>
                <w:tab w:val="left" w:pos="1134"/>
              </w:tabs>
              <w:suppressAutoHyphens/>
              <w:ind w:firstLine="175"/>
              <w:jc w:val="both"/>
              <w:rPr>
                <w:rFonts w:cs="Georgia"/>
                <w:szCs w:val="28"/>
                <w:lang w:eastAsia="ar-SA"/>
              </w:rPr>
            </w:pPr>
          </w:p>
        </w:tc>
      </w:tr>
      <w:tr w:rsidR="00535308" w:rsidRPr="0071355C" w:rsidTr="00CE75C6">
        <w:tc>
          <w:tcPr>
            <w:tcW w:w="2235" w:type="dxa"/>
          </w:tcPr>
          <w:p w:rsidR="00535308" w:rsidRPr="0071355C" w:rsidRDefault="00535308" w:rsidP="00CE75C6">
            <w:pPr>
              <w:shd w:val="clear" w:color="auto" w:fill="FFFFFF"/>
              <w:tabs>
                <w:tab w:val="left" w:pos="1134"/>
              </w:tabs>
              <w:suppressAutoHyphens/>
              <w:jc w:val="both"/>
              <w:rPr>
                <w:rFonts w:cs="Georgia"/>
                <w:szCs w:val="28"/>
                <w:lang w:eastAsia="ar-SA"/>
              </w:rPr>
            </w:pPr>
            <w:proofErr w:type="spellStart"/>
            <w:r>
              <w:rPr>
                <w:rFonts w:cs="Georgia"/>
                <w:szCs w:val="28"/>
                <w:lang w:eastAsia="ar-SA"/>
              </w:rPr>
              <w:t>А.И.Егоров</w:t>
            </w:r>
            <w:proofErr w:type="spellEnd"/>
          </w:p>
        </w:tc>
        <w:tc>
          <w:tcPr>
            <w:tcW w:w="7796" w:type="dxa"/>
          </w:tcPr>
          <w:p w:rsidR="00535308" w:rsidRPr="0071355C" w:rsidRDefault="00535308" w:rsidP="00CE75C6">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-сотрудник отдела УФСБ России по Республике Марий Эл в </w:t>
            </w:r>
            <w:proofErr w:type="spellStart"/>
            <w:r w:rsidRPr="0071355C">
              <w:rPr>
                <w:rFonts w:cs="Georgia"/>
                <w:szCs w:val="28"/>
                <w:lang w:eastAsia="ar-SA"/>
              </w:rPr>
              <w:t>г</w:t>
            </w:r>
            <w:proofErr w:type="gramStart"/>
            <w:r w:rsidRPr="0071355C">
              <w:rPr>
                <w:rFonts w:cs="Georgia"/>
                <w:szCs w:val="28"/>
                <w:lang w:eastAsia="ar-SA"/>
              </w:rPr>
              <w:t>.В</w:t>
            </w:r>
            <w:proofErr w:type="gramEnd"/>
            <w:r w:rsidRPr="0071355C">
              <w:rPr>
                <w:rFonts w:cs="Georgia"/>
                <w:szCs w:val="28"/>
                <w:lang w:eastAsia="ar-SA"/>
              </w:rPr>
              <w:t>олжске</w:t>
            </w:r>
            <w:proofErr w:type="spellEnd"/>
            <w:r w:rsidRPr="0071355C">
              <w:rPr>
                <w:rFonts w:cs="Georgia"/>
                <w:szCs w:val="28"/>
                <w:lang w:eastAsia="ar-SA"/>
              </w:rPr>
              <w:t xml:space="preserve"> (с дислокацией в </w:t>
            </w:r>
            <w:proofErr w:type="spellStart"/>
            <w:r w:rsidRPr="0071355C">
              <w:rPr>
                <w:rFonts w:cs="Georgia"/>
                <w:szCs w:val="28"/>
                <w:lang w:eastAsia="ar-SA"/>
              </w:rPr>
              <w:t>г.Звенигово</w:t>
            </w:r>
            <w:proofErr w:type="spellEnd"/>
            <w:r w:rsidRPr="0071355C">
              <w:rPr>
                <w:rFonts w:cs="Georgia"/>
                <w:szCs w:val="28"/>
                <w:lang w:eastAsia="ar-SA"/>
              </w:rPr>
              <w:t>) (по согласованию);</w:t>
            </w:r>
          </w:p>
        </w:tc>
      </w:tr>
      <w:tr w:rsidR="00535308" w:rsidRPr="0071355C" w:rsidTr="00CE75C6">
        <w:tc>
          <w:tcPr>
            <w:tcW w:w="2235" w:type="dxa"/>
          </w:tcPr>
          <w:p w:rsidR="00535308" w:rsidRPr="0071355C" w:rsidRDefault="00535308" w:rsidP="00CE75C6">
            <w:pPr>
              <w:shd w:val="clear" w:color="auto" w:fill="FFFFFF"/>
              <w:tabs>
                <w:tab w:val="left" w:pos="1134"/>
              </w:tabs>
              <w:suppressAutoHyphens/>
              <w:jc w:val="both"/>
              <w:rPr>
                <w:rFonts w:cs="Georgia"/>
                <w:szCs w:val="28"/>
                <w:lang w:eastAsia="ar-SA"/>
              </w:rPr>
            </w:pPr>
            <w:proofErr w:type="spellStart"/>
            <w:r>
              <w:rPr>
                <w:rFonts w:cs="Georgia"/>
                <w:szCs w:val="28"/>
                <w:lang w:eastAsia="ar-SA"/>
              </w:rPr>
              <w:t>К.В.Зонов</w:t>
            </w:r>
            <w:proofErr w:type="spellEnd"/>
          </w:p>
        </w:tc>
        <w:tc>
          <w:tcPr>
            <w:tcW w:w="7796" w:type="dxa"/>
          </w:tcPr>
          <w:p w:rsidR="00535308" w:rsidRPr="0071355C" w:rsidRDefault="00085C99" w:rsidP="00CE75C6">
            <w:pPr>
              <w:shd w:val="clear" w:color="auto" w:fill="FFFFFF"/>
              <w:tabs>
                <w:tab w:val="left" w:pos="1134"/>
              </w:tabs>
              <w:suppressAutoHyphens/>
              <w:ind w:firstLine="175"/>
              <w:jc w:val="both"/>
              <w:rPr>
                <w:rFonts w:cs="Georgia"/>
                <w:szCs w:val="28"/>
                <w:lang w:eastAsia="ar-SA"/>
              </w:rPr>
            </w:pPr>
            <w:r>
              <w:rPr>
                <w:rFonts w:cs="Georgia"/>
                <w:szCs w:val="28"/>
                <w:lang w:eastAsia="ar-SA"/>
              </w:rPr>
              <w:t>-</w:t>
            </w:r>
            <w:r w:rsidR="00535308">
              <w:rPr>
                <w:rFonts w:cs="Georgia"/>
                <w:szCs w:val="28"/>
                <w:lang w:eastAsia="ar-SA"/>
              </w:rPr>
              <w:t xml:space="preserve">заместитель </w:t>
            </w:r>
            <w:r w:rsidR="00535308" w:rsidRPr="0071355C">
              <w:rPr>
                <w:rFonts w:cs="Georgia"/>
                <w:szCs w:val="28"/>
                <w:lang w:eastAsia="ar-SA"/>
              </w:rPr>
              <w:t>начальник</w:t>
            </w:r>
            <w:r w:rsidR="00535308">
              <w:rPr>
                <w:rFonts w:cs="Georgia"/>
                <w:szCs w:val="28"/>
                <w:lang w:eastAsia="ar-SA"/>
              </w:rPr>
              <w:t>а</w:t>
            </w:r>
            <w:r w:rsidR="00535308" w:rsidRPr="0071355C">
              <w:rPr>
                <w:rFonts w:cs="Georgia"/>
                <w:szCs w:val="28"/>
                <w:lang w:eastAsia="ar-SA"/>
              </w:rPr>
              <w:t xml:space="preserve"> отдела надзорной деятельности</w:t>
            </w:r>
            <w:r w:rsidR="00535308">
              <w:rPr>
                <w:rFonts w:cs="Georgia"/>
                <w:szCs w:val="28"/>
                <w:lang w:eastAsia="ar-SA"/>
              </w:rPr>
              <w:t xml:space="preserve"> и профилактической работы </w:t>
            </w:r>
            <w:proofErr w:type="spellStart"/>
            <w:r w:rsidR="00535308" w:rsidRPr="0071355C">
              <w:rPr>
                <w:rFonts w:cs="Georgia"/>
                <w:szCs w:val="28"/>
                <w:lang w:eastAsia="ar-SA"/>
              </w:rPr>
              <w:t>Звениговского</w:t>
            </w:r>
            <w:proofErr w:type="spellEnd"/>
            <w:r w:rsidR="00535308" w:rsidRPr="0071355C">
              <w:rPr>
                <w:rFonts w:cs="Georgia"/>
                <w:szCs w:val="28"/>
                <w:lang w:eastAsia="ar-SA"/>
              </w:rPr>
              <w:t xml:space="preserve"> муниципального района (по согласованию);</w:t>
            </w:r>
          </w:p>
        </w:tc>
      </w:tr>
      <w:tr w:rsidR="00535308" w:rsidRPr="0071355C" w:rsidTr="00CE75C6">
        <w:tc>
          <w:tcPr>
            <w:tcW w:w="2235" w:type="dxa"/>
          </w:tcPr>
          <w:p w:rsidR="00535308" w:rsidRPr="0071355C" w:rsidRDefault="00535308" w:rsidP="00CE75C6">
            <w:pPr>
              <w:shd w:val="clear" w:color="auto" w:fill="FFFFFF"/>
              <w:tabs>
                <w:tab w:val="left" w:pos="1134"/>
              </w:tabs>
              <w:suppressAutoHyphens/>
              <w:jc w:val="both"/>
              <w:rPr>
                <w:rFonts w:cs="Georgia"/>
                <w:szCs w:val="28"/>
                <w:lang w:eastAsia="ar-SA"/>
              </w:rPr>
            </w:pPr>
            <w:proofErr w:type="spellStart"/>
            <w:r w:rsidRPr="0071355C">
              <w:rPr>
                <w:rFonts w:cs="Georgia"/>
                <w:szCs w:val="28"/>
                <w:lang w:eastAsia="ar-SA"/>
              </w:rPr>
              <w:t>О.Н.Михайлова</w:t>
            </w:r>
            <w:proofErr w:type="spellEnd"/>
          </w:p>
        </w:tc>
        <w:tc>
          <w:tcPr>
            <w:tcW w:w="7796" w:type="dxa"/>
          </w:tcPr>
          <w:p w:rsidR="00535308" w:rsidRPr="0071355C" w:rsidRDefault="00535308" w:rsidP="00085C99">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-заместитель главы Администрации </w:t>
            </w:r>
            <w:proofErr w:type="spellStart"/>
            <w:r w:rsidRPr="0071355C">
              <w:rPr>
                <w:rFonts w:cs="Georgia"/>
                <w:szCs w:val="28"/>
                <w:lang w:eastAsia="ar-SA"/>
              </w:rPr>
              <w:t>Звениговского</w:t>
            </w:r>
            <w:proofErr w:type="spellEnd"/>
            <w:r w:rsidRPr="0071355C">
              <w:rPr>
                <w:rFonts w:cs="Georgia"/>
                <w:szCs w:val="28"/>
                <w:lang w:eastAsia="ar-SA"/>
              </w:rPr>
              <w:t xml:space="preserve"> муниципального района;</w:t>
            </w:r>
          </w:p>
        </w:tc>
      </w:tr>
      <w:tr w:rsidR="00535308" w:rsidRPr="0071355C" w:rsidTr="00CE75C6">
        <w:tc>
          <w:tcPr>
            <w:tcW w:w="2235" w:type="dxa"/>
          </w:tcPr>
          <w:p w:rsidR="00535308" w:rsidRPr="0071355C" w:rsidRDefault="00535308" w:rsidP="00CE75C6">
            <w:pPr>
              <w:shd w:val="clear" w:color="auto" w:fill="FFFFFF"/>
              <w:tabs>
                <w:tab w:val="left" w:pos="1134"/>
              </w:tabs>
              <w:suppressAutoHyphens/>
              <w:jc w:val="both"/>
              <w:rPr>
                <w:rFonts w:cs="Georgia"/>
                <w:szCs w:val="28"/>
                <w:lang w:eastAsia="ar-SA"/>
              </w:rPr>
            </w:pPr>
            <w:proofErr w:type="spellStart"/>
            <w:r w:rsidRPr="0071355C">
              <w:rPr>
                <w:rFonts w:cs="Georgia"/>
                <w:szCs w:val="28"/>
                <w:lang w:eastAsia="ar-SA"/>
              </w:rPr>
              <w:t>А.В.Малышкин</w:t>
            </w:r>
            <w:proofErr w:type="spellEnd"/>
          </w:p>
        </w:tc>
        <w:tc>
          <w:tcPr>
            <w:tcW w:w="7796" w:type="dxa"/>
          </w:tcPr>
          <w:p w:rsidR="00535308" w:rsidRPr="0071355C" w:rsidRDefault="00535308" w:rsidP="00CE75C6">
            <w:pPr>
              <w:shd w:val="clear" w:color="auto" w:fill="FFFFFF"/>
              <w:tabs>
                <w:tab w:val="left" w:pos="1134"/>
              </w:tabs>
              <w:suppressAutoHyphens/>
              <w:ind w:firstLine="175"/>
              <w:jc w:val="both"/>
              <w:rPr>
                <w:rFonts w:cs="Georgia"/>
                <w:szCs w:val="28"/>
                <w:lang w:eastAsia="ar-SA"/>
              </w:rPr>
            </w:pPr>
            <w:r w:rsidRPr="0071355C">
              <w:rPr>
                <w:rFonts w:cs="Georgia"/>
                <w:szCs w:val="28"/>
                <w:lang w:eastAsia="ar-SA"/>
              </w:rPr>
              <w:t xml:space="preserve">-начальник ОВО по </w:t>
            </w:r>
            <w:proofErr w:type="spellStart"/>
            <w:r w:rsidRPr="0071355C">
              <w:rPr>
                <w:rFonts w:cs="Georgia"/>
                <w:szCs w:val="28"/>
                <w:lang w:eastAsia="ar-SA"/>
              </w:rPr>
              <w:t>г</w:t>
            </w:r>
            <w:proofErr w:type="gramStart"/>
            <w:r w:rsidRPr="0071355C">
              <w:rPr>
                <w:rFonts w:cs="Georgia"/>
                <w:szCs w:val="28"/>
                <w:lang w:eastAsia="ar-SA"/>
              </w:rPr>
              <w:t>.З</w:t>
            </w:r>
            <w:proofErr w:type="gramEnd"/>
            <w:r w:rsidRPr="0071355C">
              <w:rPr>
                <w:rFonts w:cs="Georgia"/>
                <w:szCs w:val="28"/>
                <w:lang w:eastAsia="ar-SA"/>
              </w:rPr>
              <w:t>венигово</w:t>
            </w:r>
            <w:proofErr w:type="spellEnd"/>
            <w:r w:rsidRPr="0071355C">
              <w:rPr>
                <w:rFonts w:cs="Georgia"/>
                <w:szCs w:val="28"/>
                <w:lang w:eastAsia="ar-SA"/>
              </w:rPr>
              <w:t xml:space="preserve"> филиал ФГКУ «ОВО ВНГ России по Республике Марий Эл» (по согласованию)</w:t>
            </w:r>
            <w:r w:rsidR="00085C99">
              <w:rPr>
                <w:rFonts w:cs="Georgia"/>
                <w:szCs w:val="28"/>
                <w:lang w:eastAsia="ar-SA"/>
              </w:rPr>
              <w:t>.</w:t>
            </w:r>
          </w:p>
        </w:tc>
      </w:tr>
    </w:tbl>
    <w:p w:rsidR="00AC7332" w:rsidRDefault="00AC7332" w:rsidP="001F624C">
      <w:pPr>
        <w:ind w:left="4962"/>
        <w:jc w:val="center"/>
        <w:rPr>
          <w:sz w:val="20"/>
        </w:rPr>
      </w:pPr>
    </w:p>
    <w:sectPr w:rsidR="00AC7332" w:rsidSect="00A7142F">
      <w:pgSz w:w="11906" w:h="16838"/>
      <w:pgMar w:top="454"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BF65E6"/>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09531E"/>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4D00EB"/>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FA4D07"/>
    <w:multiLevelType w:val="multilevel"/>
    <w:tmpl w:val="AD5AF0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8"/>
  </w:num>
  <w:num w:numId="3">
    <w:abstractNumId w:val="6"/>
  </w:num>
  <w:num w:numId="4">
    <w:abstractNumId w:val="12"/>
  </w:num>
  <w:num w:numId="5">
    <w:abstractNumId w:val="0"/>
  </w:num>
  <w:num w:numId="6">
    <w:abstractNumId w:val="1"/>
  </w:num>
  <w:num w:numId="7">
    <w:abstractNumId w:val="2"/>
  </w:num>
  <w:num w:numId="8">
    <w:abstractNumId w:val="10"/>
  </w:num>
  <w:num w:numId="9">
    <w:abstractNumId w:val="5"/>
  </w:num>
  <w:num w:numId="10">
    <w:abstractNumId w:val="16"/>
  </w:num>
  <w:num w:numId="11">
    <w:abstractNumId w:val="14"/>
  </w:num>
  <w:num w:numId="12">
    <w:abstractNumId w:val="3"/>
  </w:num>
  <w:num w:numId="13">
    <w:abstractNumId w:val="7"/>
  </w:num>
  <w:num w:numId="14">
    <w:abstractNumId w:val="13"/>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0B65"/>
    <w:rsid w:val="000118CF"/>
    <w:rsid w:val="00014FE7"/>
    <w:rsid w:val="00020832"/>
    <w:rsid w:val="00043A34"/>
    <w:rsid w:val="00052D4D"/>
    <w:rsid w:val="00062403"/>
    <w:rsid w:val="00070014"/>
    <w:rsid w:val="00073975"/>
    <w:rsid w:val="00084D89"/>
    <w:rsid w:val="00085C99"/>
    <w:rsid w:val="00093461"/>
    <w:rsid w:val="000941D7"/>
    <w:rsid w:val="000A1C14"/>
    <w:rsid w:val="000B1492"/>
    <w:rsid w:val="000B4AF3"/>
    <w:rsid w:val="000D418D"/>
    <w:rsid w:val="000D637A"/>
    <w:rsid w:val="000E0954"/>
    <w:rsid w:val="000E5F73"/>
    <w:rsid w:val="00100742"/>
    <w:rsid w:val="00101834"/>
    <w:rsid w:val="001242F0"/>
    <w:rsid w:val="001360AA"/>
    <w:rsid w:val="00143907"/>
    <w:rsid w:val="00151286"/>
    <w:rsid w:val="00163F98"/>
    <w:rsid w:val="00182A91"/>
    <w:rsid w:val="001946E7"/>
    <w:rsid w:val="001A4B97"/>
    <w:rsid w:val="001B1CE9"/>
    <w:rsid w:val="001C053A"/>
    <w:rsid w:val="001C52B3"/>
    <w:rsid w:val="001F624C"/>
    <w:rsid w:val="00202345"/>
    <w:rsid w:val="00215D7E"/>
    <w:rsid w:val="00217366"/>
    <w:rsid w:val="0022279B"/>
    <w:rsid w:val="0024425D"/>
    <w:rsid w:val="00275E70"/>
    <w:rsid w:val="00295622"/>
    <w:rsid w:val="002A3AE7"/>
    <w:rsid w:val="002C7382"/>
    <w:rsid w:val="002D7D1D"/>
    <w:rsid w:val="002E25B9"/>
    <w:rsid w:val="002E6862"/>
    <w:rsid w:val="002E7ADF"/>
    <w:rsid w:val="002F5A43"/>
    <w:rsid w:val="00313DD7"/>
    <w:rsid w:val="003306CE"/>
    <w:rsid w:val="00351B71"/>
    <w:rsid w:val="003521E0"/>
    <w:rsid w:val="0035632D"/>
    <w:rsid w:val="00361BA7"/>
    <w:rsid w:val="0037336B"/>
    <w:rsid w:val="00373701"/>
    <w:rsid w:val="00390525"/>
    <w:rsid w:val="003946AD"/>
    <w:rsid w:val="003A2229"/>
    <w:rsid w:val="003A66B2"/>
    <w:rsid w:val="003B3F6F"/>
    <w:rsid w:val="003B716C"/>
    <w:rsid w:val="003C4481"/>
    <w:rsid w:val="003F77A8"/>
    <w:rsid w:val="004127DC"/>
    <w:rsid w:val="00423C00"/>
    <w:rsid w:val="00433E4D"/>
    <w:rsid w:val="00446E89"/>
    <w:rsid w:val="00454826"/>
    <w:rsid w:val="00461913"/>
    <w:rsid w:val="00462C6A"/>
    <w:rsid w:val="00471971"/>
    <w:rsid w:val="004C3002"/>
    <w:rsid w:val="004D499C"/>
    <w:rsid w:val="004E1DEE"/>
    <w:rsid w:val="004E620B"/>
    <w:rsid w:val="0050324E"/>
    <w:rsid w:val="005176FE"/>
    <w:rsid w:val="00526893"/>
    <w:rsid w:val="00535308"/>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36916"/>
    <w:rsid w:val="00641285"/>
    <w:rsid w:val="00653C70"/>
    <w:rsid w:val="00665D39"/>
    <w:rsid w:val="00685144"/>
    <w:rsid w:val="00685617"/>
    <w:rsid w:val="00687813"/>
    <w:rsid w:val="00691690"/>
    <w:rsid w:val="006B76EA"/>
    <w:rsid w:val="006C0491"/>
    <w:rsid w:val="006D74FE"/>
    <w:rsid w:val="006E2D6D"/>
    <w:rsid w:val="006F1B65"/>
    <w:rsid w:val="007008BF"/>
    <w:rsid w:val="0071355C"/>
    <w:rsid w:val="007173AB"/>
    <w:rsid w:val="00717FAC"/>
    <w:rsid w:val="007226D6"/>
    <w:rsid w:val="0072412B"/>
    <w:rsid w:val="007655FE"/>
    <w:rsid w:val="0077321A"/>
    <w:rsid w:val="00780D87"/>
    <w:rsid w:val="00797BFE"/>
    <w:rsid w:val="007A0F40"/>
    <w:rsid w:val="007A12C9"/>
    <w:rsid w:val="007A3DF1"/>
    <w:rsid w:val="007C67F0"/>
    <w:rsid w:val="007D2E48"/>
    <w:rsid w:val="007E4E29"/>
    <w:rsid w:val="007E5F41"/>
    <w:rsid w:val="0080406D"/>
    <w:rsid w:val="00805B99"/>
    <w:rsid w:val="0082238F"/>
    <w:rsid w:val="0082622D"/>
    <w:rsid w:val="00861BDB"/>
    <w:rsid w:val="00866EB3"/>
    <w:rsid w:val="008771CC"/>
    <w:rsid w:val="00877936"/>
    <w:rsid w:val="00890233"/>
    <w:rsid w:val="008B3026"/>
    <w:rsid w:val="008C5BDF"/>
    <w:rsid w:val="008C5FE1"/>
    <w:rsid w:val="008D1F1B"/>
    <w:rsid w:val="008E0C30"/>
    <w:rsid w:val="008E7D0B"/>
    <w:rsid w:val="00904419"/>
    <w:rsid w:val="009158E6"/>
    <w:rsid w:val="00915BE5"/>
    <w:rsid w:val="0092341A"/>
    <w:rsid w:val="009417FE"/>
    <w:rsid w:val="0094484C"/>
    <w:rsid w:val="0095411A"/>
    <w:rsid w:val="00955273"/>
    <w:rsid w:val="009626D1"/>
    <w:rsid w:val="00974677"/>
    <w:rsid w:val="00976AC2"/>
    <w:rsid w:val="00980975"/>
    <w:rsid w:val="009828FA"/>
    <w:rsid w:val="00985C33"/>
    <w:rsid w:val="00991AF6"/>
    <w:rsid w:val="009A4B15"/>
    <w:rsid w:val="009B7936"/>
    <w:rsid w:val="009C49CE"/>
    <w:rsid w:val="009D0C3D"/>
    <w:rsid w:val="009E208C"/>
    <w:rsid w:val="009E4920"/>
    <w:rsid w:val="009E7755"/>
    <w:rsid w:val="009E7BF0"/>
    <w:rsid w:val="009F0F02"/>
    <w:rsid w:val="009F14A3"/>
    <w:rsid w:val="00A01879"/>
    <w:rsid w:val="00A0405B"/>
    <w:rsid w:val="00A21C7C"/>
    <w:rsid w:val="00A61762"/>
    <w:rsid w:val="00A669BC"/>
    <w:rsid w:val="00A70A42"/>
    <w:rsid w:val="00A7142F"/>
    <w:rsid w:val="00A749CA"/>
    <w:rsid w:val="00A811F4"/>
    <w:rsid w:val="00A845BB"/>
    <w:rsid w:val="00A85749"/>
    <w:rsid w:val="00A91761"/>
    <w:rsid w:val="00A92621"/>
    <w:rsid w:val="00AA2AC6"/>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8334E"/>
    <w:rsid w:val="00BB348A"/>
    <w:rsid w:val="00BC6F25"/>
    <w:rsid w:val="00BC7FFC"/>
    <w:rsid w:val="00BD1D9F"/>
    <w:rsid w:val="00BD5D38"/>
    <w:rsid w:val="00BE3708"/>
    <w:rsid w:val="00BE5162"/>
    <w:rsid w:val="00C03511"/>
    <w:rsid w:val="00C40156"/>
    <w:rsid w:val="00C52C4F"/>
    <w:rsid w:val="00C55A1C"/>
    <w:rsid w:val="00C750BD"/>
    <w:rsid w:val="00C830FC"/>
    <w:rsid w:val="00C90D58"/>
    <w:rsid w:val="00CA03F8"/>
    <w:rsid w:val="00CB6363"/>
    <w:rsid w:val="00CB6515"/>
    <w:rsid w:val="00CD0B9C"/>
    <w:rsid w:val="00CE0196"/>
    <w:rsid w:val="00CE0D3C"/>
    <w:rsid w:val="00D0335E"/>
    <w:rsid w:val="00D074E3"/>
    <w:rsid w:val="00D07F58"/>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52D63"/>
    <w:rsid w:val="00E54F49"/>
    <w:rsid w:val="00E54FA8"/>
    <w:rsid w:val="00E62AC3"/>
    <w:rsid w:val="00E648E4"/>
    <w:rsid w:val="00E703EB"/>
    <w:rsid w:val="00E95B94"/>
    <w:rsid w:val="00EC0452"/>
    <w:rsid w:val="00ED128C"/>
    <w:rsid w:val="00EF4086"/>
    <w:rsid w:val="00F131F3"/>
    <w:rsid w:val="00F212A7"/>
    <w:rsid w:val="00F37788"/>
    <w:rsid w:val="00F425C4"/>
    <w:rsid w:val="00F50FF2"/>
    <w:rsid w:val="00F72CB4"/>
    <w:rsid w:val="00FB085E"/>
    <w:rsid w:val="00FB13D7"/>
    <w:rsid w:val="00FD72E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15</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2709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7</cp:revision>
  <cp:lastPrinted>2024-01-30T13:52:00Z</cp:lastPrinted>
  <dcterms:created xsi:type="dcterms:W3CDTF">2024-01-23T12:01:00Z</dcterms:created>
  <dcterms:modified xsi:type="dcterms:W3CDTF">2024-07-01T13:03:00Z</dcterms:modified>
</cp:coreProperties>
</file>